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jc w:val="center"/>
        <w:tblLayout w:type="fixed"/>
        <w:tblLook w:val="01E0" w:firstRow="1" w:lastRow="1" w:firstColumn="1" w:lastColumn="1" w:noHBand="0" w:noVBand="0"/>
      </w:tblPr>
      <w:tblGrid>
        <w:gridCol w:w="9291"/>
      </w:tblGrid>
      <w:tr w:rsidR="00ED7ADC" w:rsidTr="0066499B">
        <w:trPr>
          <w:trHeight w:val="633"/>
          <w:jc w:val="center"/>
        </w:trPr>
        <w:tc>
          <w:tcPr>
            <w:tcW w:w="9291" w:type="dxa"/>
          </w:tcPr>
          <w:p w:rsidR="00DB4108" w:rsidRDefault="00DB4108" w:rsidP="005214AD">
            <w:pPr>
              <w:pStyle w:val="af9"/>
            </w:pPr>
            <w:bookmarkStart w:id="0" w:name="OLE_LINK2"/>
            <w:bookmarkStart w:id="1" w:name="OLE_LINK5"/>
            <w:bookmarkStart w:id="2" w:name="OLE_LINK6"/>
            <w:bookmarkStart w:id="3" w:name="OLE_LINK15"/>
          </w:p>
          <w:p w:rsidR="00DB4108" w:rsidRDefault="00DB4108" w:rsidP="005214AD">
            <w:pPr>
              <w:pStyle w:val="af9"/>
            </w:pPr>
          </w:p>
          <w:p w:rsidR="00DB4108" w:rsidRDefault="00DB4108" w:rsidP="005214AD">
            <w:pPr>
              <w:pStyle w:val="af9"/>
            </w:pPr>
          </w:p>
          <w:p w:rsidR="00DB4108" w:rsidRDefault="00DB4108" w:rsidP="005214AD">
            <w:pPr>
              <w:pStyle w:val="af9"/>
            </w:pPr>
          </w:p>
          <w:p w:rsidR="00DB4108" w:rsidRDefault="00DB4108" w:rsidP="005214AD">
            <w:pPr>
              <w:pStyle w:val="af9"/>
            </w:pPr>
          </w:p>
          <w:p w:rsidR="00DB4108" w:rsidRDefault="00DB4108" w:rsidP="005214AD">
            <w:pPr>
              <w:pStyle w:val="af9"/>
            </w:pPr>
          </w:p>
          <w:bookmarkEnd w:id="0"/>
          <w:bookmarkEnd w:id="1"/>
          <w:bookmarkEnd w:id="2"/>
          <w:bookmarkEnd w:id="3"/>
          <w:p w:rsidR="00720F70" w:rsidRDefault="00720F70" w:rsidP="006643B4">
            <w:pPr>
              <w:pStyle w:val="af9"/>
            </w:pPr>
          </w:p>
          <w:p w:rsidR="00720F70" w:rsidRDefault="00720F70" w:rsidP="006643B4">
            <w:pPr>
              <w:pStyle w:val="af9"/>
            </w:pPr>
          </w:p>
          <w:p w:rsidR="00720F70" w:rsidRDefault="00720F70" w:rsidP="006643B4">
            <w:pPr>
              <w:pStyle w:val="af9"/>
            </w:pPr>
          </w:p>
          <w:p w:rsidR="00720F70" w:rsidRDefault="00720F70" w:rsidP="006643B4">
            <w:pPr>
              <w:pStyle w:val="af9"/>
            </w:pPr>
          </w:p>
          <w:p w:rsidR="006E0456" w:rsidRDefault="005214AD" w:rsidP="006643B4">
            <w:pPr>
              <w:pStyle w:val="af9"/>
            </w:pPr>
            <w:r>
              <w:t>П</w:t>
            </w:r>
            <w:r w:rsidR="18DB4311">
              <w:t xml:space="preserve">рограмма оптимизации конфигурации электросети с целью снижения потерь </w:t>
            </w:r>
          </w:p>
          <w:p w:rsidR="33A7F8B0" w:rsidRDefault="33A7F8B0" w:rsidP="33A7F8B0">
            <w:pPr>
              <w:pStyle w:val="af9"/>
            </w:pPr>
          </w:p>
          <w:p w:rsidR="005F4276" w:rsidRPr="005F4276" w:rsidRDefault="005F4276" w:rsidP="005F4276">
            <w:pPr>
              <w:pStyle w:val="af9"/>
              <w:rPr>
                <w:lang w:val="en-US"/>
              </w:rPr>
            </w:pPr>
            <w:r>
              <w:t>Д</w:t>
            </w:r>
            <w:r w:rsidRPr="005F4276">
              <w:rPr>
                <w:lang w:val="en-US"/>
              </w:rPr>
              <w:t>окументация на программное обеспечение</w:t>
            </w:r>
          </w:p>
          <w:p w:rsidR="00DB4108" w:rsidRDefault="00DB4108" w:rsidP="00F41433">
            <w:pPr>
              <w:pStyle w:val="af9"/>
            </w:pPr>
          </w:p>
        </w:tc>
      </w:tr>
      <w:tr w:rsidR="00ED7ADC" w:rsidTr="0066499B">
        <w:tblPrEx>
          <w:tblLook w:val="0000" w:firstRow="0" w:lastRow="0" w:firstColumn="0" w:lastColumn="0" w:noHBand="0" w:noVBand="0"/>
        </w:tblPrEx>
        <w:trPr>
          <w:trHeight w:val="1159"/>
          <w:jc w:val="center"/>
        </w:trPr>
        <w:tc>
          <w:tcPr>
            <w:tcW w:w="9291" w:type="dxa"/>
            <w:vAlign w:val="bottom"/>
          </w:tcPr>
          <w:p w:rsidR="005214AD" w:rsidRDefault="005214AD"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F4276" w:rsidRDefault="005F4276"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5214AD" w:rsidRDefault="005214AD" w:rsidP="33A7F8B0">
            <w:pPr>
              <w:pStyle w:val="Normal1page"/>
              <w:jc w:val="center"/>
            </w:pPr>
          </w:p>
          <w:p w:rsidR="00ED7ADC" w:rsidRPr="00A4282C" w:rsidRDefault="4A76B2FE" w:rsidP="33A7F8B0">
            <w:pPr>
              <w:pStyle w:val="Normal1page"/>
              <w:jc w:val="center"/>
            </w:pPr>
            <w:r>
              <w:t>Санкт-Петербург</w:t>
            </w:r>
            <w:r w:rsidR="3B704A53">
              <w:t xml:space="preserve"> 20</w:t>
            </w:r>
            <w:r w:rsidR="6A750488">
              <w:t>2</w:t>
            </w:r>
            <w:r w:rsidR="00D46E28">
              <w:t>3</w:t>
            </w:r>
          </w:p>
          <w:p w:rsidR="00ED7ADC" w:rsidRPr="00A4282C" w:rsidRDefault="00ED7ADC" w:rsidP="33A7F8B0">
            <w:pPr>
              <w:pStyle w:val="Normal1page"/>
              <w:jc w:val="center"/>
            </w:pPr>
          </w:p>
          <w:p w:rsidR="00ED7ADC" w:rsidRPr="00A4282C" w:rsidRDefault="00ED7ADC" w:rsidP="33A7F8B0">
            <w:pPr>
              <w:pStyle w:val="Normal1page"/>
              <w:jc w:val="center"/>
            </w:pPr>
          </w:p>
          <w:p w:rsidR="00ED7ADC" w:rsidRPr="00A4282C" w:rsidRDefault="00ED7ADC" w:rsidP="33A7F8B0">
            <w:pPr>
              <w:pStyle w:val="Normal1page"/>
              <w:jc w:val="center"/>
            </w:pPr>
          </w:p>
          <w:sdt>
            <w:sdtPr>
              <w:id w:val="1197896205"/>
              <w:docPartObj>
                <w:docPartGallery w:val="Table of Contents"/>
                <w:docPartUnique/>
              </w:docPartObj>
            </w:sdtPr>
            <w:sdtEndPr/>
            <w:sdtContent>
              <w:p w:rsidR="0066499B" w:rsidRDefault="00DD0908" w:rsidP="0066499B">
                <w:pPr>
                  <w:pStyle w:val="15"/>
                  <w:rPr>
                    <w:rFonts w:asciiTheme="minorHAnsi" w:eastAsiaTheme="minorEastAsia" w:hAnsiTheme="minorHAnsi" w:cstheme="minorBidi"/>
                    <w:noProof/>
                    <w:color w:val="auto"/>
                    <w:sz w:val="22"/>
                    <w:szCs w:val="22"/>
                    <w:lang w:val="en-US" w:eastAsia="en-US"/>
                  </w:rPr>
                </w:pPr>
                <w:r>
                  <w:fldChar w:fldCharType="begin"/>
                </w:r>
                <w:r w:rsidR="007403B7">
                  <w:instrText xml:space="preserve"> TOC \o "1-3" \h \z \u </w:instrText>
                </w:r>
                <w:r>
                  <w:fldChar w:fldCharType="separate"/>
                </w:r>
                <w:hyperlink w:anchor="_Toc140675019" w:history="1">
                  <w:r w:rsidR="0066499B" w:rsidRPr="00A33CEA">
                    <w:rPr>
                      <w:rStyle w:val="afa"/>
                      <w:noProof/>
                    </w:rPr>
                    <w:t>1</w:t>
                  </w:r>
                  <w:r w:rsidR="0066499B">
                    <w:rPr>
                      <w:rFonts w:asciiTheme="minorHAnsi" w:eastAsiaTheme="minorEastAsia" w:hAnsiTheme="minorHAnsi" w:cstheme="minorBidi"/>
                      <w:noProof/>
                      <w:color w:val="auto"/>
                      <w:sz w:val="22"/>
                      <w:szCs w:val="22"/>
                      <w:lang w:val="en-US" w:eastAsia="en-US"/>
                    </w:rPr>
                    <w:tab/>
                  </w:r>
                  <w:r w:rsidR="0066499B" w:rsidRPr="00A33CEA">
                    <w:rPr>
                      <w:rStyle w:val="afa"/>
                      <w:noProof/>
                    </w:rPr>
                    <w:t>Функциональные роли</w:t>
                  </w:r>
                  <w:r w:rsidR="0066499B">
                    <w:rPr>
                      <w:noProof/>
                      <w:webHidden/>
                    </w:rPr>
                    <w:tab/>
                  </w:r>
                  <w:r w:rsidR="0066499B">
                    <w:rPr>
                      <w:noProof/>
                      <w:webHidden/>
                    </w:rPr>
                    <w:fldChar w:fldCharType="begin"/>
                  </w:r>
                  <w:r w:rsidR="0066499B">
                    <w:rPr>
                      <w:noProof/>
                      <w:webHidden/>
                    </w:rPr>
                    <w:instrText xml:space="preserve"> PAGEREF _Toc140675019 \h </w:instrText>
                  </w:r>
                  <w:r w:rsidR="0066499B">
                    <w:rPr>
                      <w:noProof/>
                      <w:webHidden/>
                    </w:rPr>
                  </w:r>
                  <w:r w:rsidR="0066499B">
                    <w:rPr>
                      <w:noProof/>
                      <w:webHidden/>
                    </w:rPr>
                    <w:fldChar w:fldCharType="separate"/>
                  </w:r>
                  <w:r w:rsidR="0066499B">
                    <w:rPr>
                      <w:noProof/>
                      <w:webHidden/>
                    </w:rPr>
                    <w:t>3</w:t>
                  </w:r>
                  <w:r w:rsidR="0066499B">
                    <w:rPr>
                      <w:noProof/>
                      <w:webHidden/>
                    </w:rPr>
                    <w:fldChar w:fldCharType="end"/>
                  </w:r>
                </w:hyperlink>
              </w:p>
              <w:p w:rsidR="0066499B" w:rsidRDefault="0066499B" w:rsidP="0066499B">
                <w:pPr>
                  <w:pStyle w:val="15"/>
                  <w:rPr>
                    <w:rFonts w:asciiTheme="minorHAnsi" w:eastAsiaTheme="minorEastAsia" w:hAnsiTheme="minorHAnsi" w:cstheme="minorBidi"/>
                    <w:noProof/>
                    <w:color w:val="auto"/>
                    <w:sz w:val="22"/>
                    <w:szCs w:val="22"/>
                    <w:lang w:val="en-US" w:eastAsia="en-US"/>
                  </w:rPr>
                </w:pPr>
                <w:hyperlink w:anchor="_Toc140675020" w:history="1">
                  <w:r w:rsidRPr="00A33CEA">
                    <w:rPr>
                      <w:rStyle w:val="afa"/>
                      <w:noProof/>
                    </w:rPr>
                    <w:t>2</w:t>
                  </w:r>
                  <w:r>
                    <w:rPr>
                      <w:rFonts w:asciiTheme="minorHAnsi" w:eastAsiaTheme="minorEastAsia" w:hAnsiTheme="minorHAnsi" w:cstheme="minorBidi"/>
                      <w:noProof/>
                      <w:color w:val="auto"/>
                      <w:sz w:val="22"/>
                      <w:szCs w:val="22"/>
                      <w:lang w:val="en-US" w:eastAsia="en-US"/>
                    </w:rPr>
                    <w:tab/>
                  </w:r>
                  <w:r w:rsidRPr="00A33CEA">
                    <w:rPr>
                      <w:rStyle w:val="afa"/>
                      <w:noProof/>
                    </w:rPr>
                    <w:t>Процессный объем системы</w:t>
                  </w:r>
                  <w:r>
                    <w:rPr>
                      <w:noProof/>
                      <w:webHidden/>
                    </w:rPr>
                    <w:tab/>
                  </w:r>
                  <w:r>
                    <w:rPr>
                      <w:noProof/>
                      <w:webHidden/>
                    </w:rPr>
                    <w:fldChar w:fldCharType="begin"/>
                  </w:r>
                  <w:r>
                    <w:rPr>
                      <w:noProof/>
                      <w:webHidden/>
                    </w:rPr>
                    <w:instrText xml:space="preserve"> PAGEREF _Toc140675020 \h </w:instrText>
                  </w:r>
                  <w:r>
                    <w:rPr>
                      <w:noProof/>
                      <w:webHidden/>
                    </w:rPr>
                  </w:r>
                  <w:r>
                    <w:rPr>
                      <w:noProof/>
                      <w:webHidden/>
                    </w:rPr>
                    <w:fldChar w:fldCharType="separate"/>
                  </w:r>
                  <w:r>
                    <w:rPr>
                      <w:noProof/>
                      <w:webHidden/>
                    </w:rPr>
                    <w:t>3</w:t>
                  </w:r>
                  <w:r>
                    <w:rPr>
                      <w:noProof/>
                      <w:webHidden/>
                    </w:rPr>
                    <w:fldChar w:fldCharType="end"/>
                  </w:r>
                </w:hyperlink>
              </w:p>
              <w:p w:rsidR="0066499B" w:rsidRDefault="0066499B" w:rsidP="0066499B">
                <w:pPr>
                  <w:pStyle w:val="15"/>
                  <w:rPr>
                    <w:rFonts w:asciiTheme="minorHAnsi" w:eastAsiaTheme="minorEastAsia" w:hAnsiTheme="minorHAnsi" w:cstheme="minorBidi"/>
                    <w:noProof/>
                    <w:color w:val="auto"/>
                    <w:sz w:val="22"/>
                    <w:szCs w:val="22"/>
                    <w:lang w:val="en-US" w:eastAsia="en-US"/>
                  </w:rPr>
                </w:pPr>
                <w:hyperlink w:anchor="_Toc140675021" w:history="1">
                  <w:r w:rsidRPr="00A33CEA">
                    <w:rPr>
                      <w:rStyle w:val="afa"/>
                      <w:noProof/>
                    </w:rPr>
                    <w:t>3</w:t>
                  </w:r>
                  <w:r>
                    <w:rPr>
                      <w:rFonts w:asciiTheme="minorHAnsi" w:eastAsiaTheme="minorEastAsia" w:hAnsiTheme="minorHAnsi" w:cstheme="minorBidi"/>
                      <w:noProof/>
                      <w:color w:val="auto"/>
                      <w:sz w:val="22"/>
                      <w:szCs w:val="22"/>
                      <w:lang w:val="en-US" w:eastAsia="en-US"/>
                    </w:rPr>
                    <w:tab/>
                  </w:r>
                  <w:r w:rsidRPr="00A33CEA">
                    <w:rPr>
                      <w:rStyle w:val="afa"/>
                      <w:noProof/>
                    </w:rPr>
                    <w:t>Производительность</w:t>
                  </w:r>
                  <w:r>
                    <w:rPr>
                      <w:noProof/>
                      <w:webHidden/>
                    </w:rPr>
                    <w:tab/>
                  </w:r>
                  <w:r>
                    <w:rPr>
                      <w:noProof/>
                      <w:webHidden/>
                    </w:rPr>
                    <w:fldChar w:fldCharType="begin"/>
                  </w:r>
                  <w:r>
                    <w:rPr>
                      <w:noProof/>
                      <w:webHidden/>
                    </w:rPr>
                    <w:instrText xml:space="preserve"> PAGEREF _Toc140675021 \h </w:instrText>
                  </w:r>
                  <w:r>
                    <w:rPr>
                      <w:noProof/>
                      <w:webHidden/>
                    </w:rPr>
                  </w:r>
                  <w:r>
                    <w:rPr>
                      <w:noProof/>
                      <w:webHidden/>
                    </w:rPr>
                    <w:fldChar w:fldCharType="separate"/>
                  </w:r>
                  <w:r>
                    <w:rPr>
                      <w:noProof/>
                      <w:webHidden/>
                    </w:rPr>
                    <w:t>3</w:t>
                  </w:r>
                  <w:r>
                    <w:rPr>
                      <w:noProof/>
                      <w:webHidden/>
                    </w:rPr>
                    <w:fldChar w:fldCharType="end"/>
                  </w:r>
                </w:hyperlink>
              </w:p>
              <w:p w:rsidR="0066499B" w:rsidRDefault="0066499B" w:rsidP="0066499B">
                <w:pPr>
                  <w:pStyle w:val="15"/>
                  <w:rPr>
                    <w:rFonts w:asciiTheme="minorHAnsi" w:eastAsiaTheme="minorEastAsia" w:hAnsiTheme="minorHAnsi" w:cstheme="minorBidi"/>
                    <w:noProof/>
                    <w:color w:val="auto"/>
                    <w:sz w:val="22"/>
                    <w:szCs w:val="22"/>
                    <w:lang w:val="en-US" w:eastAsia="en-US"/>
                  </w:rPr>
                </w:pPr>
                <w:hyperlink w:anchor="_Toc140675022" w:history="1">
                  <w:r w:rsidRPr="00A33CEA">
                    <w:rPr>
                      <w:rStyle w:val="afa"/>
                      <w:noProof/>
                    </w:rPr>
                    <w:t>4</w:t>
                  </w:r>
                  <w:r>
                    <w:rPr>
                      <w:rFonts w:asciiTheme="minorHAnsi" w:eastAsiaTheme="minorEastAsia" w:hAnsiTheme="minorHAnsi" w:cstheme="minorBidi"/>
                      <w:noProof/>
                      <w:color w:val="auto"/>
                      <w:sz w:val="22"/>
                      <w:szCs w:val="22"/>
                      <w:lang w:val="en-US" w:eastAsia="en-US"/>
                    </w:rPr>
                    <w:tab/>
                  </w:r>
                  <w:r w:rsidRPr="00A33CEA">
                    <w:rPr>
                      <w:rStyle w:val="afa"/>
                      <w:noProof/>
                    </w:rPr>
                    <w:t>Техническая поддержка</w:t>
                  </w:r>
                  <w:r>
                    <w:rPr>
                      <w:noProof/>
                      <w:webHidden/>
                    </w:rPr>
                    <w:tab/>
                  </w:r>
                  <w:r>
                    <w:rPr>
                      <w:noProof/>
                      <w:webHidden/>
                    </w:rPr>
                    <w:fldChar w:fldCharType="begin"/>
                  </w:r>
                  <w:r>
                    <w:rPr>
                      <w:noProof/>
                      <w:webHidden/>
                    </w:rPr>
                    <w:instrText xml:space="preserve"> PAGEREF _Toc140675022 \h </w:instrText>
                  </w:r>
                  <w:r>
                    <w:rPr>
                      <w:noProof/>
                      <w:webHidden/>
                    </w:rPr>
                  </w:r>
                  <w:r>
                    <w:rPr>
                      <w:noProof/>
                      <w:webHidden/>
                    </w:rPr>
                    <w:fldChar w:fldCharType="separate"/>
                  </w:r>
                  <w:r>
                    <w:rPr>
                      <w:noProof/>
                      <w:webHidden/>
                    </w:rPr>
                    <w:t>3</w:t>
                  </w:r>
                  <w:r>
                    <w:rPr>
                      <w:noProof/>
                      <w:webHidden/>
                    </w:rPr>
                    <w:fldChar w:fldCharType="end"/>
                  </w:r>
                </w:hyperlink>
              </w:p>
              <w:p w:rsidR="0066499B" w:rsidRDefault="0066499B" w:rsidP="0066499B">
                <w:pPr>
                  <w:pStyle w:val="15"/>
                  <w:rPr>
                    <w:rFonts w:asciiTheme="minorHAnsi" w:eastAsiaTheme="minorEastAsia" w:hAnsiTheme="minorHAnsi" w:cstheme="minorBidi"/>
                    <w:noProof/>
                    <w:color w:val="auto"/>
                    <w:sz w:val="22"/>
                    <w:szCs w:val="22"/>
                    <w:lang w:val="en-US" w:eastAsia="en-US"/>
                  </w:rPr>
                </w:pPr>
                <w:hyperlink w:anchor="_Toc140675023" w:history="1">
                  <w:r w:rsidRPr="00A33CEA">
                    <w:rPr>
                      <w:rStyle w:val="afa"/>
                      <w:noProof/>
                    </w:rPr>
                    <w:t>5</w:t>
                  </w:r>
                  <w:r>
                    <w:rPr>
                      <w:rFonts w:asciiTheme="minorHAnsi" w:eastAsiaTheme="minorEastAsia" w:hAnsiTheme="minorHAnsi" w:cstheme="minorBidi"/>
                      <w:noProof/>
                      <w:color w:val="auto"/>
                      <w:sz w:val="22"/>
                      <w:szCs w:val="22"/>
                      <w:lang w:val="en-US" w:eastAsia="en-US"/>
                    </w:rPr>
                    <w:tab/>
                  </w:r>
                  <w:r w:rsidRPr="00A33CEA">
                    <w:rPr>
                      <w:rStyle w:val="afa"/>
                      <w:noProof/>
                    </w:rPr>
                    <w:t>Доступность системы</w:t>
                  </w:r>
                  <w:r>
                    <w:rPr>
                      <w:noProof/>
                      <w:webHidden/>
                    </w:rPr>
                    <w:tab/>
                  </w:r>
                  <w:r>
                    <w:rPr>
                      <w:noProof/>
                      <w:webHidden/>
                    </w:rPr>
                    <w:fldChar w:fldCharType="begin"/>
                  </w:r>
                  <w:r>
                    <w:rPr>
                      <w:noProof/>
                      <w:webHidden/>
                    </w:rPr>
                    <w:instrText xml:space="preserve"> PAGEREF _Toc140675023 \h </w:instrText>
                  </w:r>
                  <w:r>
                    <w:rPr>
                      <w:noProof/>
                      <w:webHidden/>
                    </w:rPr>
                  </w:r>
                  <w:r>
                    <w:rPr>
                      <w:noProof/>
                      <w:webHidden/>
                    </w:rPr>
                    <w:fldChar w:fldCharType="separate"/>
                  </w:r>
                  <w:r>
                    <w:rPr>
                      <w:noProof/>
                      <w:webHidden/>
                    </w:rPr>
                    <w:t>4</w:t>
                  </w:r>
                  <w:r>
                    <w:rPr>
                      <w:noProof/>
                      <w:webHidden/>
                    </w:rPr>
                    <w:fldChar w:fldCharType="end"/>
                  </w:r>
                </w:hyperlink>
              </w:p>
              <w:p w:rsidR="0066499B" w:rsidRDefault="0066499B" w:rsidP="0066499B">
                <w:pPr>
                  <w:pStyle w:val="15"/>
                  <w:rPr>
                    <w:rFonts w:asciiTheme="minorHAnsi" w:eastAsiaTheme="minorEastAsia" w:hAnsiTheme="minorHAnsi" w:cstheme="minorBidi"/>
                    <w:noProof/>
                    <w:color w:val="auto"/>
                    <w:sz w:val="22"/>
                    <w:szCs w:val="22"/>
                    <w:lang w:val="en-US" w:eastAsia="en-US"/>
                  </w:rPr>
                </w:pPr>
                <w:hyperlink w:anchor="_Toc140675024" w:history="1">
                  <w:r w:rsidRPr="00A33CEA">
                    <w:rPr>
                      <w:rStyle w:val="afa"/>
                      <w:noProof/>
                    </w:rPr>
                    <w:t>6</w:t>
                  </w:r>
                  <w:r>
                    <w:rPr>
                      <w:rFonts w:asciiTheme="minorHAnsi" w:eastAsiaTheme="minorEastAsia" w:hAnsiTheme="minorHAnsi" w:cstheme="minorBidi"/>
                      <w:noProof/>
                      <w:color w:val="auto"/>
                      <w:sz w:val="22"/>
                      <w:szCs w:val="22"/>
                      <w:lang w:val="en-US" w:eastAsia="en-US"/>
                    </w:rPr>
                    <w:tab/>
                  </w:r>
                  <w:r w:rsidRPr="00A33CEA">
                    <w:rPr>
                      <w:rStyle w:val="afa"/>
                      <w:noProof/>
                    </w:rPr>
                    <w:t>Требования к рабочим местам</w:t>
                  </w:r>
                  <w:r>
                    <w:rPr>
                      <w:noProof/>
                      <w:webHidden/>
                    </w:rPr>
                    <w:tab/>
                  </w:r>
                  <w:r>
                    <w:rPr>
                      <w:noProof/>
                      <w:webHidden/>
                    </w:rPr>
                    <w:fldChar w:fldCharType="begin"/>
                  </w:r>
                  <w:r>
                    <w:rPr>
                      <w:noProof/>
                      <w:webHidden/>
                    </w:rPr>
                    <w:instrText xml:space="preserve"> PAGEREF _Toc140675024 \h </w:instrText>
                  </w:r>
                  <w:r>
                    <w:rPr>
                      <w:noProof/>
                      <w:webHidden/>
                    </w:rPr>
                  </w:r>
                  <w:r>
                    <w:rPr>
                      <w:noProof/>
                      <w:webHidden/>
                    </w:rPr>
                    <w:fldChar w:fldCharType="separate"/>
                  </w:r>
                  <w:r>
                    <w:rPr>
                      <w:noProof/>
                      <w:webHidden/>
                    </w:rPr>
                    <w:t>4</w:t>
                  </w:r>
                  <w:r>
                    <w:rPr>
                      <w:noProof/>
                      <w:webHidden/>
                    </w:rPr>
                    <w:fldChar w:fldCharType="end"/>
                  </w:r>
                </w:hyperlink>
              </w:p>
              <w:p w:rsidR="1D2E1160" w:rsidRDefault="00DD0908" w:rsidP="0066499B">
                <w:pPr>
                  <w:pStyle w:val="15"/>
                  <w:rPr>
                    <w:rStyle w:val="afa"/>
                  </w:rPr>
                </w:pPr>
                <w:r>
                  <w:fldChar w:fldCharType="end"/>
                </w:r>
              </w:p>
            </w:sdtContent>
          </w:sdt>
          <w:p w:rsidR="00ED7ADC" w:rsidRPr="00A4282C" w:rsidRDefault="00ED7ADC" w:rsidP="33A7F8B0">
            <w:pPr>
              <w:pStyle w:val="Normal1page"/>
              <w:jc w:val="center"/>
            </w:pPr>
          </w:p>
        </w:tc>
      </w:tr>
    </w:tbl>
    <w:p w:rsidR="1D2E1160" w:rsidRDefault="1D2E1160" w:rsidP="1D2E1160"/>
    <w:p w:rsidR="33A7F8B0" w:rsidRDefault="33A7F8B0" w:rsidP="33A7F8B0"/>
    <w:p w:rsidR="00AA5327" w:rsidRDefault="00AA5327" w:rsidP="33A7F8B0">
      <w:pPr>
        <w:rPr>
          <w:rFonts w:ascii="Arial" w:hAnsi="Arial" w:cs="Arial"/>
          <w:i w:val="0"/>
          <w:caps/>
          <w:kern w:val="32"/>
          <w:sz w:val="24"/>
          <w:szCs w:val="24"/>
        </w:rPr>
      </w:pPr>
    </w:p>
    <w:p w:rsidR="00ED7ADC" w:rsidRPr="00AA5327" w:rsidRDefault="00ED7ADC">
      <w:pPr>
        <w:pStyle w:val="af1"/>
        <w:rPr>
          <w:i/>
          <w:szCs w:val="24"/>
        </w:rPr>
        <w:sectPr w:rsidR="00ED7ADC" w:rsidRPr="00AA5327" w:rsidSect="00096AB9">
          <w:footerReference w:type="default" r:id="rId8"/>
          <w:headerReference w:type="first" r:id="rId9"/>
          <w:type w:val="continuous"/>
          <w:pgSz w:w="11907" w:h="16840" w:code="9"/>
          <w:pgMar w:top="851" w:right="567" w:bottom="1134" w:left="1418" w:header="284" w:footer="284" w:gutter="0"/>
          <w:cols w:space="720"/>
          <w:titlePg/>
          <w:docGrid w:linePitch="381"/>
        </w:sectPr>
      </w:pPr>
      <w:bookmarkStart w:id="4" w:name="Last"/>
      <w:bookmarkStart w:id="5" w:name="OLE_LINK1"/>
      <w:bookmarkEnd w:id="4"/>
      <w:bookmarkEnd w:id="5"/>
    </w:p>
    <w:p w:rsidR="33A7F8B0" w:rsidRDefault="07AB2331" w:rsidP="006E3C23">
      <w:pPr>
        <w:pStyle w:val="1"/>
        <w:pageBreakBefore w:val="0"/>
        <w:spacing w:before="0" w:after="160" w:line="360" w:lineRule="auto"/>
        <w:ind w:left="0" w:hanging="360"/>
        <w:rPr>
          <w:rFonts w:ascii="Times New Roman" w:hAnsi="Times New Roman"/>
          <w:bCs/>
          <w:caps w:val="0"/>
          <w:color w:val="000000" w:themeColor="text1"/>
          <w:sz w:val="28"/>
          <w:szCs w:val="28"/>
        </w:rPr>
      </w:pPr>
      <w:bookmarkStart w:id="6" w:name="_Toc140675019"/>
      <w:r w:rsidRPr="1D2E1160">
        <w:rPr>
          <w:rFonts w:ascii="Times New Roman" w:hAnsi="Times New Roman"/>
          <w:bCs/>
          <w:caps w:val="0"/>
          <w:color w:val="000000" w:themeColor="text1"/>
          <w:sz w:val="28"/>
          <w:szCs w:val="28"/>
        </w:rPr>
        <w:lastRenderedPageBreak/>
        <w:t>Функциональные роли</w:t>
      </w:r>
      <w:bookmarkEnd w:id="6"/>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На текущем этапе проекта существует единственная функциональная роль - Пользователь.</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Пользователь должен относиться к категории уверенный пользователь ПК и обладать знаниями по системотехнике для корректного формирования схем.</w:t>
      </w:r>
    </w:p>
    <w:p w:rsidR="006E3C23" w:rsidRDefault="006E3C23" w:rsidP="1D2E1160">
      <w:pPr>
        <w:spacing w:after="160" w:line="259" w:lineRule="auto"/>
        <w:rPr>
          <w:rFonts w:ascii="Times New Roman" w:hAnsi="Times New Roman"/>
          <w:i w:val="0"/>
          <w:color w:val="000000" w:themeColor="text1"/>
          <w:szCs w:val="28"/>
        </w:rPr>
      </w:pPr>
    </w:p>
    <w:p w:rsidR="33A7F8B0" w:rsidRDefault="07AB2331" w:rsidP="006E3C23">
      <w:pPr>
        <w:pStyle w:val="1"/>
        <w:pageBreakBefore w:val="0"/>
        <w:spacing w:before="0" w:after="160" w:line="259" w:lineRule="auto"/>
        <w:ind w:left="0" w:hanging="360"/>
        <w:rPr>
          <w:rFonts w:ascii="Times New Roman" w:hAnsi="Times New Roman"/>
          <w:bCs/>
          <w:caps w:val="0"/>
          <w:color w:val="000000" w:themeColor="text1"/>
          <w:sz w:val="28"/>
          <w:szCs w:val="28"/>
        </w:rPr>
      </w:pPr>
      <w:bookmarkStart w:id="7" w:name="_Toc140675020"/>
      <w:r w:rsidRPr="1D2E1160">
        <w:rPr>
          <w:rFonts w:ascii="Times New Roman" w:hAnsi="Times New Roman"/>
          <w:bCs/>
          <w:caps w:val="0"/>
          <w:color w:val="000000" w:themeColor="text1"/>
          <w:sz w:val="28"/>
          <w:szCs w:val="28"/>
        </w:rPr>
        <w:t>Процессный объем системы</w:t>
      </w:r>
      <w:bookmarkEnd w:id="7"/>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Пользователю доступны следующие функции системы:</w:t>
      </w:r>
    </w:p>
    <w:p w:rsidR="33A7F8B0" w:rsidRDefault="07AB2331" w:rsidP="1D2E1160">
      <w:pPr>
        <w:pStyle w:val="affffffffff9"/>
        <w:numPr>
          <w:ilvl w:val="0"/>
          <w:numId w:val="1"/>
        </w:num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Создание новой схемы</w:t>
      </w:r>
      <w:r w:rsidR="008C201B">
        <w:rPr>
          <w:rFonts w:ascii="Times New Roman" w:hAnsi="Times New Roman"/>
          <w:i w:val="0"/>
          <w:color w:val="000000" w:themeColor="text1"/>
          <w:szCs w:val="28"/>
          <w:lang w:val="en-US"/>
        </w:rPr>
        <w:t>.</w:t>
      </w:r>
    </w:p>
    <w:p w:rsidR="33A7F8B0" w:rsidRDefault="07AB2331" w:rsidP="1D2E1160">
      <w:pPr>
        <w:pStyle w:val="affffffffff9"/>
        <w:numPr>
          <w:ilvl w:val="0"/>
          <w:numId w:val="1"/>
        </w:num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Редактирование схемы</w:t>
      </w:r>
      <w:r w:rsidR="008C201B">
        <w:rPr>
          <w:rFonts w:ascii="Times New Roman" w:hAnsi="Times New Roman"/>
          <w:i w:val="0"/>
          <w:color w:val="000000" w:themeColor="text1"/>
          <w:szCs w:val="28"/>
          <w:lang w:val="en-US"/>
        </w:rPr>
        <w:t>.</w:t>
      </w:r>
    </w:p>
    <w:p w:rsidR="33A7F8B0" w:rsidRDefault="07AB2331" w:rsidP="1D2E1160">
      <w:pPr>
        <w:pStyle w:val="affffffffff9"/>
        <w:numPr>
          <w:ilvl w:val="0"/>
          <w:numId w:val="1"/>
        </w:num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Проведение оптимизации схемы</w:t>
      </w:r>
      <w:r w:rsidR="008C201B">
        <w:rPr>
          <w:rFonts w:ascii="Times New Roman" w:hAnsi="Times New Roman"/>
          <w:i w:val="0"/>
          <w:color w:val="000000" w:themeColor="text1"/>
          <w:szCs w:val="28"/>
          <w:lang w:val="en-US"/>
        </w:rPr>
        <w:t>.</w:t>
      </w:r>
    </w:p>
    <w:p w:rsidR="33A7F8B0" w:rsidRDefault="07AB2331" w:rsidP="1D2E1160">
      <w:pPr>
        <w:pStyle w:val="affffffffff9"/>
        <w:numPr>
          <w:ilvl w:val="0"/>
          <w:numId w:val="1"/>
        </w:num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Выгрузка данных схемы в файл</w:t>
      </w:r>
      <w:r w:rsidR="008C201B" w:rsidRPr="005D079D">
        <w:rPr>
          <w:rFonts w:ascii="Times New Roman" w:hAnsi="Times New Roman"/>
          <w:i w:val="0"/>
          <w:color w:val="000000" w:themeColor="text1"/>
          <w:szCs w:val="28"/>
        </w:rPr>
        <w:t>.</w:t>
      </w:r>
    </w:p>
    <w:p w:rsidR="33A7F8B0" w:rsidRDefault="07AB2331" w:rsidP="1D2E1160">
      <w:pPr>
        <w:pStyle w:val="affffffffff9"/>
        <w:numPr>
          <w:ilvl w:val="0"/>
          <w:numId w:val="1"/>
        </w:num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Загрузка схемы из файла.</w:t>
      </w:r>
    </w:p>
    <w:p w:rsidR="33A7F8B0" w:rsidRDefault="33A7F8B0" w:rsidP="1D2E1160">
      <w:pPr>
        <w:spacing w:after="160" w:line="259" w:lineRule="auto"/>
        <w:rPr>
          <w:rFonts w:ascii="Times New Roman" w:hAnsi="Times New Roman"/>
          <w:i w:val="0"/>
          <w:color w:val="000000" w:themeColor="text1"/>
          <w:szCs w:val="28"/>
        </w:rPr>
      </w:pPr>
    </w:p>
    <w:p w:rsidR="33A7F8B0" w:rsidRDefault="07AB2331" w:rsidP="006E3C23">
      <w:pPr>
        <w:pStyle w:val="1"/>
        <w:pageBreakBefore w:val="0"/>
        <w:spacing w:before="0" w:after="160" w:line="259" w:lineRule="auto"/>
        <w:ind w:left="0" w:hanging="360"/>
        <w:rPr>
          <w:rFonts w:ascii="Times New Roman" w:hAnsi="Times New Roman"/>
          <w:bCs/>
          <w:caps w:val="0"/>
          <w:color w:val="000000" w:themeColor="text1"/>
          <w:sz w:val="28"/>
          <w:szCs w:val="28"/>
        </w:rPr>
      </w:pPr>
      <w:bookmarkStart w:id="8" w:name="_Toc140675021"/>
      <w:r w:rsidRPr="1D2E1160">
        <w:rPr>
          <w:rFonts w:ascii="Times New Roman" w:hAnsi="Times New Roman"/>
          <w:bCs/>
          <w:caps w:val="0"/>
          <w:color w:val="000000" w:themeColor="text1"/>
          <w:sz w:val="28"/>
          <w:szCs w:val="28"/>
        </w:rPr>
        <w:t>Производительность</w:t>
      </w:r>
      <w:bookmarkEnd w:id="8"/>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Максимальное время открытия системы 30 секунд на аппаратном обеспечении, рекомендованным пользователю.</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Максимальное время отклика системы на действие пользователя 2 секунды, на аппаратном обеспечении, соответствующем рекомендованным требованиям. </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Среднее время выполнения оптимизации схемы 5 секунд. </w:t>
      </w:r>
    </w:p>
    <w:p w:rsidR="33A7F8B0" w:rsidRDefault="33A7F8B0" w:rsidP="1D2E1160">
      <w:pPr>
        <w:spacing w:after="160" w:line="259" w:lineRule="auto"/>
        <w:rPr>
          <w:rFonts w:ascii="Times New Roman" w:hAnsi="Times New Roman"/>
          <w:i w:val="0"/>
          <w:color w:val="000000" w:themeColor="text1"/>
          <w:szCs w:val="28"/>
        </w:rPr>
      </w:pPr>
    </w:p>
    <w:p w:rsidR="33A7F8B0" w:rsidRDefault="07AB2331" w:rsidP="006E3C23">
      <w:pPr>
        <w:pStyle w:val="1"/>
        <w:pageBreakBefore w:val="0"/>
        <w:spacing w:before="0" w:after="160" w:line="259" w:lineRule="auto"/>
        <w:ind w:left="0" w:hanging="360"/>
        <w:rPr>
          <w:rFonts w:ascii="Times New Roman" w:hAnsi="Times New Roman"/>
          <w:bCs/>
          <w:caps w:val="0"/>
          <w:color w:val="000000" w:themeColor="text1"/>
          <w:sz w:val="28"/>
          <w:szCs w:val="28"/>
        </w:rPr>
      </w:pPr>
      <w:bookmarkStart w:id="9" w:name="_Toc140675022"/>
      <w:r w:rsidRPr="1D2E1160">
        <w:rPr>
          <w:rFonts w:ascii="Times New Roman" w:hAnsi="Times New Roman"/>
          <w:bCs/>
          <w:caps w:val="0"/>
          <w:color w:val="000000" w:themeColor="text1"/>
          <w:sz w:val="28"/>
          <w:szCs w:val="28"/>
        </w:rPr>
        <w:t>Техническая поддержка</w:t>
      </w:r>
      <w:bookmarkEnd w:id="9"/>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При обращении пользователя в службу сервисной поддержки должно быть определено, является ли данный случай обращения ошибкой в работе Системы. В случае, если обращение является ошибкой в работе Системы, то в период гарантийной поддержки разработчик Системы обязан устранить данную ошибку в установленные в Договоре на  эксплуатацию Системы сроки. </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Если обращение является дополнительным требованием (пожеланием) к Системе, то оно должно быть передано Разработчику для внесения в единый лист требований к Системе в виде Запроса на изменение.</w:t>
      </w:r>
    </w:p>
    <w:p w:rsidR="005F4276" w:rsidRDefault="005F4276" w:rsidP="005F4276">
      <w:pPr>
        <w:spacing w:after="160" w:line="259" w:lineRule="auto"/>
        <w:rPr>
          <w:rFonts w:ascii="Times New Roman" w:hAnsi="Times New Roman"/>
          <w:color w:val="000000" w:themeColor="text1"/>
          <w:szCs w:val="28"/>
        </w:rPr>
      </w:pPr>
      <w:r w:rsidRPr="005F4276">
        <w:rPr>
          <w:rFonts w:ascii="Times New Roman" w:hAnsi="Times New Roman"/>
          <w:i w:val="0"/>
          <w:color w:val="000000" w:themeColor="text1"/>
          <w:szCs w:val="28"/>
        </w:rPr>
        <w:t>Фактический адрес размещения службы поддержки, размещения инфраструктуры разработки, размещения разработчиков:</w:t>
      </w:r>
      <w:r w:rsidRPr="005F4276">
        <w:rPr>
          <w:rFonts w:ascii="Times New Roman" w:hAnsi="Times New Roman"/>
          <w:color w:val="000000" w:themeColor="text1"/>
          <w:szCs w:val="28"/>
        </w:rPr>
        <w:t xml:space="preserve"> </w:t>
      </w:r>
    </w:p>
    <w:p w:rsidR="0066499B" w:rsidRDefault="0066499B" w:rsidP="0028360C">
      <w:pPr>
        <w:spacing w:after="160" w:line="259" w:lineRule="auto"/>
        <w:rPr>
          <w:rFonts w:ascii="Times New Roman" w:hAnsi="Times New Roman"/>
          <w:i w:val="0"/>
          <w:color w:val="000000" w:themeColor="text1"/>
          <w:szCs w:val="28"/>
        </w:rPr>
      </w:pPr>
    </w:p>
    <w:p w:rsidR="0028360C" w:rsidRPr="0028360C" w:rsidRDefault="0028360C" w:rsidP="0028360C">
      <w:pPr>
        <w:spacing w:after="160" w:line="259" w:lineRule="auto"/>
        <w:rPr>
          <w:rFonts w:ascii="Times New Roman" w:hAnsi="Times New Roman"/>
          <w:i w:val="0"/>
          <w:color w:val="000000" w:themeColor="text1"/>
          <w:szCs w:val="28"/>
        </w:rPr>
      </w:pPr>
      <w:r w:rsidRPr="0028360C">
        <w:rPr>
          <w:rFonts w:ascii="Times New Roman" w:hAnsi="Times New Roman"/>
          <w:i w:val="0"/>
          <w:color w:val="000000" w:themeColor="text1"/>
          <w:szCs w:val="28"/>
        </w:rPr>
        <w:lastRenderedPageBreak/>
        <w:t xml:space="preserve">ООО </w:t>
      </w:r>
      <w:r>
        <w:rPr>
          <w:rFonts w:ascii="Times New Roman" w:hAnsi="Times New Roman"/>
          <w:i w:val="0"/>
          <w:color w:val="000000" w:themeColor="text1"/>
          <w:szCs w:val="28"/>
        </w:rPr>
        <w:t>«</w:t>
      </w:r>
      <w:r w:rsidRPr="0028360C">
        <w:rPr>
          <w:rFonts w:ascii="Times New Roman" w:hAnsi="Times New Roman"/>
          <w:i w:val="0"/>
          <w:color w:val="000000" w:themeColor="text1"/>
          <w:szCs w:val="28"/>
        </w:rPr>
        <w:t>ЛАНИТ-ТЕРКОМ</w:t>
      </w:r>
      <w:r>
        <w:rPr>
          <w:rFonts w:ascii="Times New Roman" w:hAnsi="Times New Roman"/>
          <w:i w:val="0"/>
          <w:color w:val="000000" w:themeColor="text1"/>
          <w:szCs w:val="28"/>
        </w:rPr>
        <w:t>»</w:t>
      </w:r>
      <w:r w:rsidRPr="0028360C">
        <w:rPr>
          <w:rFonts w:ascii="Times New Roman" w:hAnsi="Times New Roman"/>
          <w:i w:val="0"/>
          <w:color w:val="000000" w:themeColor="text1"/>
          <w:szCs w:val="28"/>
        </w:rPr>
        <w:t> </w:t>
      </w:r>
    </w:p>
    <w:p w:rsidR="0028360C" w:rsidRPr="005F4276" w:rsidRDefault="0028360C" w:rsidP="005F4276">
      <w:pPr>
        <w:spacing w:after="160" w:line="259" w:lineRule="auto"/>
        <w:rPr>
          <w:rFonts w:ascii="Times New Roman" w:hAnsi="Times New Roman"/>
          <w:color w:val="000000" w:themeColor="text1"/>
          <w:szCs w:val="28"/>
        </w:rPr>
      </w:pPr>
    </w:p>
    <w:p w:rsidR="005F4276" w:rsidRPr="005F4276" w:rsidRDefault="005F4276" w:rsidP="005F4276">
      <w:pPr>
        <w:spacing w:after="160" w:line="259" w:lineRule="auto"/>
        <w:rPr>
          <w:rFonts w:ascii="Times New Roman" w:hAnsi="Times New Roman"/>
          <w:i w:val="0"/>
          <w:color w:val="000000" w:themeColor="text1"/>
          <w:szCs w:val="28"/>
        </w:rPr>
      </w:pPr>
      <w:r w:rsidRPr="005F4276">
        <w:rPr>
          <w:rFonts w:ascii="Times New Roman" w:hAnsi="Times New Roman"/>
          <w:i w:val="0"/>
          <w:color w:val="000000" w:themeColor="text1"/>
          <w:szCs w:val="28"/>
        </w:rPr>
        <w:t>198504, Санкт-Петербург, г. Петергоф, Чичеринская ул., д. 2, литера А, пом. 5-Н</w:t>
      </w:r>
    </w:p>
    <w:p w:rsidR="005F4276" w:rsidRPr="005F4276" w:rsidRDefault="005F4276" w:rsidP="005F4276">
      <w:pPr>
        <w:spacing w:after="160" w:line="259" w:lineRule="auto"/>
        <w:rPr>
          <w:rFonts w:ascii="Times New Roman" w:hAnsi="Times New Roman"/>
          <w:i w:val="0"/>
          <w:color w:val="000000" w:themeColor="text1"/>
          <w:szCs w:val="28"/>
          <w:lang w:val="en-US"/>
        </w:rPr>
      </w:pPr>
      <w:r w:rsidRPr="005F4276">
        <w:rPr>
          <w:rFonts w:ascii="Times New Roman" w:hAnsi="Times New Roman"/>
          <w:i w:val="0"/>
          <w:color w:val="000000" w:themeColor="text1"/>
          <w:szCs w:val="28"/>
        </w:rPr>
        <w:t>тел</w:t>
      </w:r>
      <w:r w:rsidRPr="005F4276">
        <w:rPr>
          <w:rFonts w:ascii="Times New Roman" w:hAnsi="Times New Roman"/>
          <w:i w:val="0"/>
          <w:color w:val="000000" w:themeColor="text1"/>
          <w:szCs w:val="28"/>
          <w:lang w:val="en-US"/>
        </w:rPr>
        <w:t>.+7 812 922 20 91</w:t>
      </w:r>
    </w:p>
    <w:p w:rsidR="005F4276" w:rsidRPr="005F4276" w:rsidRDefault="005F4276" w:rsidP="005F4276">
      <w:pPr>
        <w:spacing w:after="160" w:line="259" w:lineRule="auto"/>
        <w:rPr>
          <w:rFonts w:ascii="Times New Roman" w:hAnsi="Times New Roman"/>
          <w:i w:val="0"/>
          <w:color w:val="000000" w:themeColor="text1"/>
          <w:szCs w:val="28"/>
          <w:lang w:val="en-US"/>
        </w:rPr>
      </w:pPr>
      <w:r w:rsidRPr="005F4276">
        <w:rPr>
          <w:rFonts w:ascii="Times New Roman" w:hAnsi="Times New Roman"/>
          <w:i w:val="0"/>
          <w:color w:val="000000" w:themeColor="text1"/>
          <w:szCs w:val="28"/>
          <w:lang w:val="en-US"/>
        </w:rPr>
        <w:t>e-mail: sales@lanit-tercom.com</w:t>
      </w:r>
    </w:p>
    <w:p w:rsidR="005F4276" w:rsidRPr="005F4276" w:rsidRDefault="005F4276" w:rsidP="005F4276">
      <w:pPr>
        <w:spacing w:after="160" w:line="259" w:lineRule="auto"/>
        <w:rPr>
          <w:rFonts w:ascii="Times New Roman" w:hAnsi="Times New Roman"/>
          <w:i w:val="0"/>
          <w:color w:val="000000" w:themeColor="text1"/>
          <w:szCs w:val="28"/>
        </w:rPr>
      </w:pPr>
      <w:r w:rsidRPr="005F4276">
        <w:rPr>
          <w:rFonts w:ascii="Times New Roman" w:hAnsi="Times New Roman"/>
          <w:i w:val="0"/>
          <w:color w:val="000000" w:themeColor="text1"/>
          <w:szCs w:val="28"/>
        </w:rPr>
        <w:t>Ответственное лицо:</w:t>
      </w:r>
    </w:p>
    <w:p w:rsidR="005F4276" w:rsidRPr="0028360C" w:rsidRDefault="00A93265" w:rsidP="005F4276">
      <w:pPr>
        <w:spacing w:after="160" w:line="259" w:lineRule="auto"/>
        <w:rPr>
          <w:rFonts w:ascii="Times New Roman" w:hAnsi="Times New Roman"/>
          <w:i w:val="0"/>
          <w:color w:val="000000" w:themeColor="text1"/>
          <w:szCs w:val="28"/>
        </w:rPr>
      </w:pPr>
      <w:r>
        <w:rPr>
          <w:rFonts w:ascii="Times New Roman" w:hAnsi="Times New Roman"/>
          <w:i w:val="0"/>
          <w:color w:val="000000" w:themeColor="text1"/>
          <w:szCs w:val="28"/>
        </w:rPr>
        <w:t>тел</w:t>
      </w:r>
      <w:r w:rsidRPr="0028360C">
        <w:rPr>
          <w:rFonts w:ascii="Times New Roman" w:hAnsi="Times New Roman"/>
          <w:i w:val="0"/>
          <w:color w:val="000000" w:themeColor="text1"/>
          <w:szCs w:val="28"/>
        </w:rPr>
        <w:t xml:space="preserve">.+7 </w:t>
      </w:r>
      <w:r w:rsidR="005F4276" w:rsidRPr="0028360C">
        <w:rPr>
          <w:rFonts w:ascii="Times New Roman" w:hAnsi="Times New Roman"/>
          <w:i w:val="0"/>
          <w:color w:val="000000" w:themeColor="text1"/>
          <w:szCs w:val="28"/>
        </w:rPr>
        <w:t>953 357 79 37</w:t>
      </w:r>
    </w:p>
    <w:p w:rsidR="005F4276" w:rsidRPr="00D46E28" w:rsidRDefault="00A93265" w:rsidP="005F4276">
      <w:pPr>
        <w:spacing w:after="160" w:line="259" w:lineRule="auto"/>
        <w:rPr>
          <w:rFonts w:ascii="Times New Roman" w:hAnsi="Times New Roman"/>
          <w:i w:val="0"/>
          <w:color w:val="000000" w:themeColor="text1"/>
          <w:szCs w:val="28"/>
        </w:rPr>
      </w:pPr>
      <w:r>
        <w:rPr>
          <w:rFonts w:ascii="Times New Roman" w:hAnsi="Times New Roman"/>
          <w:i w:val="0"/>
          <w:color w:val="000000" w:themeColor="text1"/>
          <w:szCs w:val="28"/>
          <w:lang w:val="en-US"/>
        </w:rPr>
        <w:t>e</w:t>
      </w:r>
      <w:r w:rsidRPr="00D46E28">
        <w:rPr>
          <w:rFonts w:ascii="Times New Roman" w:hAnsi="Times New Roman"/>
          <w:i w:val="0"/>
          <w:color w:val="000000" w:themeColor="text1"/>
          <w:szCs w:val="28"/>
        </w:rPr>
        <w:t>-</w:t>
      </w:r>
      <w:r>
        <w:rPr>
          <w:rFonts w:ascii="Times New Roman" w:hAnsi="Times New Roman"/>
          <w:i w:val="0"/>
          <w:color w:val="000000" w:themeColor="text1"/>
          <w:szCs w:val="28"/>
          <w:lang w:val="en-US"/>
        </w:rPr>
        <w:t>mail</w:t>
      </w:r>
      <w:r w:rsidRPr="00D46E28">
        <w:rPr>
          <w:rFonts w:ascii="Times New Roman" w:hAnsi="Times New Roman"/>
          <w:i w:val="0"/>
          <w:color w:val="000000" w:themeColor="text1"/>
          <w:szCs w:val="28"/>
        </w:rPr>
        <w:t xml:space="preserve">: </w:t>
      </w:r>
      <w:r>
        <w:rPr>
          <w:rFonts w:ascii="Times New Roman" w:hAnsi="Times New Roman"/>
          <w:i w:val="0"/>
          <w:color w:val="000000" w:themeColor="text1"/>
          <w:szCs w:val="28"/>
          <w:lang w:val="en-US"/>
        </w:rPr>
        <w:t>v</w:t>
      </w:r>
      <w:r w:rsidR="005F4276" w:rsidRPr="005F4276">
        <w:rPr>
          <w:rFonts w:ascii="Times New Roman" w:hAnsi="Times New Roman"/>
          <w:i w:val="0"/>
          <w:color w:val="000000" w:themeColor="text1"/>
          <w:szCs w:val="28"/>
          <w:lang w:val="en-US"/>
        </w:rPr>
        <w:t>asily</w:t>
      </w:r>
      <w:r w:rsidR="005F4276" w:rsidRPr="00D46E28">
        <w:rPr>
          <w:rFonts w:ascii="Times New Roman" w:hAnsi="Times New Roman"/>
          <w:i w:val="0"/>
          <w:color w:val="000000" w:themeColor="text1"/>
          <w:szCs w:val="28"/>
        </w:rPr>
        <w:t>.</w:t>
      </w:r>
      <w:r w:rsidR="0028360C">
        <w:rPr>
          <w:rFonts w:ascii="Times New Roman" w:hAnsi="Times New Roman"/>
          <w:i w:val="0"/>
          <w:color w:val="000000" w:themeColor="text1"/>
          <w:szCs w:val="28"/>
          <w:lang w:val="en-US"/>
        </w:rPr>
        <w:t>k</w:t>
      </w:r>
      <w:r w:rsidR="005F4276" w:rsidRPr="005F4276">
        <w:rPr>
          <w:rFonts w:ascii="Times New Roman" w:hAnsi="Times New Roman"/>
          <w:i w:val="0"/>
          <w:color w:val="000000" w:themeColor="text1"/>
          <w:szCs w:val="28"/>
          <w:lang w:val="en-US"/>
        </w:rPr>
        <w:t>azantsev</w:t>
      </w:r>
      <w:r w:rsidR="005F4276" w:rsidRPr="00D46E28">
        <w:rPr>
          <w:rFonts w:ascii="Times New Roman" w:hAnsi="Times New Roman"/>
          <w:i w:val="0"/>
          <w:color w:val="000000" w:themeColor="text1"/>
          <w:szCs w:val="28"/>
        </w:rPr>
        <w:t>@</w:t>
      </w:r>
      <w:r w:rsidR="005F4276" w:rsidRPr="005F4276">
        <w:rPr>
          <w:rFonts w:ascii="Times New Roman" w:hAnsi="Times New Roman"/>
          <w:i w:val="0"/>
          <w:color w:val="000000" w:themeColor="text1"/>
          <w:szCs w:val="28"/>
          <w:lang w:val="en-US"/>
        </w:rPr>
        <w:t>lanit</w:t>
      </w:r>
      <w:r w:rsidR="005F4276" w:rsidRPr="00D46E28">
        <w:rPr>
          <w:rFonts w:ascii="Times New Roman" w:hAnsi="Times New Roman"/>
          <w:i w:val="0"/>
          <w:color w:val="000000" w:themeColor="text1"/>
          <w:szCs w:val="28"/>
        </w:rPr>
        <w:t>-</w:t>
      </w:r>
      <w:r w:rsidR="005F4276" w:rsidRPr="005F4276">
        <w:rPr>
          <w:rFonts w:ascii="Times New Roman" w:hAnsi="Times New Roman"/>
          <w:i w:val="0"/>
          <w:color w:val="000000" w:themeColor="text1"/>
          <w:szCs w:val="28"/>
          <w:lang w:val="en-US"/>
        </w:rPr>
        <w:t>tercom</w:t>
      </w:r>
      <w:r w:rsidR="005F4276" w:rsidRPr="00D46E28">
        <w:rPr>
          <w:rFonts w:ascii="Times New Roman" w:hAnsi="Times New Roman"/>
          <w:i w:val="0"/>
          <w:color w:val="000000" w:themeColor="text1"/>
          <w:szCs w:val="28"/>
        </w:rPr>
        <w:t>.</w:t>
      </w:r>
      <w:r w:rsidR="005F4276" w:rsidRPr="005F4276">
        <w:rPr>
          <w:rFonts w:ascii="Times New Roman" w:hAnsi="Times New Roman"/>
          <w:i w:val="0"/>
          <w:color w:val="000000" w:themeColor="text1"/>
          <w:szCs w:val="28"/>
          <w:lang w:val="en-US"/>
        </w:rPr>
        <w:t>com</w:t>
      </w:r>
    </w:p>
    <w:p w:rsidR="005F4276" w:rsidRPr="00D46E28" w:rsidRDefault="005F4276" w:rsidP="005F4276">
      <w:pPr>
        <w:spacing w:after="160" w:line="259" w:lineRule="auto"/>
        <w:rPr>
          <w:rFonts w:ascii="Times New Roman" w:hAnsi="Times New Roman"/>
          <w:i w:val="0"/>
          <w:color w:val="000000" w:themeColor="text1"/>
          <w:szCs w:val="28"/>
        </w:rPr>
      </w:pPr>
    </w:p>
    <w:p w:rsidR="006E3C23" w:rsidRPr="00D46E28" w:rsidRDefault="006E3C23" w:rsidP="1D2E1160">
      <w:pPr>
        <w:spacing w:after="160" w:line="259" w:lineRule="auto"/>
        <w:rPr>
          <w:rFonts w:ascii="Times New Roman" w:hAnsi="Times New Roman"/>
          <w:i w:val="0"/>
          <w:color w:val="000000" w:themeColor="text1"/>
          <w:szCs w:val="28"/>
        </w:rPr>
      </w:pPr>
    </w:p>
    <w:p w:rsidR="33A7F8B0" w:rsidRDefault="07AB2331" w:rsidP="006E3C23">
      <w:pPr>
        <w:pStyle w:val="1"/>
        <w:pageBreakBefore w:val="0"/>
        <w:spacing w:before="0" w:after="160" w:line="259" w:lineRule="auto"/>
        <w:ind w:left="0" w:hanging="360"/>
        <w:rPr>
          <w:rFonts w:ascii="Times New Roman" w:hAnsi="Times New Roman"/>
          <w:bCs/>
          <w:caps w:val="0"/>
          <w:color w:val="000000" w:themeColor="text1"/>
          <w:sz w:val="28"/>
          <w:szCs w:val="28"/>
        </w:rPr>
      </w:pPr>
      <w:bookmarkStart w:id="10" w:name="_Toc140675023"/>
      <w:r w:rsidRPr="1D2E1160">
        <w:rPr>
          <w:rFonts w:ascii="Times New Roman" w:hAnsi="Times New Roman"/>
          <w:bCs/>
          <w:caps w:val="0"/>
          <w:color w:val="000000" w:themeColor="text1"/>
          <w:sz w:val="28"/>
          <w:szCs w:val="28"/>
        </w:rPr>
        <w:t>Доступность системы</w:t>
      </w:r>
      <w:bookmarkEnd w:id="10"/>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Доступность: Средняя. Необходимо обеспечить доступ к приложению в режиме 24/7. </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RTO - допустимое время простоя сервиса (при прерывании сервиса): не более 47 часов. </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RPO – допустимый период потери данных (в случае восстановления из бэкапа): не более 23 часа. </w:t>
      </w:r>
    </w:p>
    <w:p w:rsidR="33A7F8B0" w:rsidRDefault="07AB2331" w:rsidP="1D2E1160">
      <w:pPr>
        <w:spacing w:after="160" w:line="259" w:lineRule="auto"/>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Характеристики производительности, такие как количество одновременно работающих пользователей, количество обслуживаемых транзакций, а также скорости и пропускной способности каналов связи не применимы, т.к. разрабатываемое приложение является десктопным.   </w:t>
      </w:r>
    </w:p>
    <w:p w:rsidR="33A7F8B0" w:rsidRDefault="07AB2331" w:rsidP="006E3C23">
      <w:pPr>
        <w:pStyle w:val="1"/>
        <w:pageBreakBefore w:val="0"/>
        <w:spacing w:before="0" w:after="160" w:line="259" w:lineRule="auto"/>
        <w:ind w:left="0" w:hanging="360"/>
        <w:rPr>
          <w:rFonts w:ascii="Times New Roman" w:hAnsi="Times New Roman"/>
          <w:bCs/>
          <w:caps w:val="0"/>
          <w:color w:val="000000" w:themeColor="text1"/>
          <w:sz w:val="28"/>
          <w:szCs w:val="28"/>
        </w:rPr>
      </w:pPr>
      <w:bookmarkStart w:id="11" w:name="_Toc140675024"/>
      <w:r w:rsidRPr="1D2E1160">
        <w:rPr>
          <w:rFonts w:ascii="Times New Roman" w:hAnsi="Times New Roman"/>
          <w:bCs/>
          <w:caps w:val="0"/>
          <w:color w:val="000000" w:themeColor="text1"/>
          <w:sz w:val="28"/>
          <w:szCs w:val="28"/>
        </w:rPr>
        <w:t>Требования к рабочим местам</w:t>
      </w:r>
      <w:bookmarkEnd w:id="11"/>
    </w:p>
    <w:p w:rsidR="33A7F8B0" w:rsidRDefault="07AB2331" w:rsidP="1D2E1160">
      <w:pPr>
        <w:spacing w:after="160" w:line="259" w:lineRule="auto"/>
        <w:jc w:val="left"/>
        <w:rPr>
          <w:rFonts w:ascii="Times New Roman" w:hAnsi="Times New Roman"/>
          <w:i w:val="0"/>
          <w:color w:val="000000" w:themeColor="text1"/>
          <w:szCs w:val="28"/>
        </w:rPr>
      </w:pPr>
      <w:r w:rsidRPr="1D2E1160">
        <w:rPr>
          <w:rFonts w:ascii="Times New Roman" w:hAnsi="Times New Roman"/>
          <w:i w:val="0"/>
          <w:color w:val="000000" w:themeColor="text1"/>
          <w:szCs w:val="28"/>
        </w:rPr>
        <w:t xml:space="preserve">Требования к ПК пользователя представлены в </w:t>
      </w:r>
      <w:r w:rsidR="2437E915" w:rsidRPr="1D2E1160">
        <w:rPr>
          <w:rFonts w:ascii="Times New Roman" w:hAnsi="Times New Roman"/>
          <w:i w:val="0"/>
          <w:color w:val="000000" w:themeColor="text1"/>
          <w:szCs w:val="28"/>
        </w:rPr>
        <w:t>Т</w:t>
      </w:r>
      <w:r w:rsidRPr="1D2E1160">
        <w:rPr>
          <w:rFonts w:ascii="Times New Roman" w:hAnsi="Times New Roman"/>
          <w:i w:val="0"/>
          <w:color w:val="000000" w:themeColor="text1"/>
          <w:szCs w:val="28"/>
        </w:rPr>
        <w:t>аблице 1.</w:t>
      </w:r>
    </w:p>
    <w:p w:rsidR="33A7F8B0" w:rsidRPr="006E3C23" w:rsidRDefault="07AB2331" w:rsidP="1D2E1160">
      <w:pPr>
        <w:spacing w:before="60" w:after="160"/>
        <w:jc w:val="right"/>
        <w:rPr>
          <w:rFonts w:ascii="Times New Roman" w:eastAsia="Segoe UI" w:hAnsi="Times New Roman"/>
          <w:i w:val="0"/>
          <w:color w:val="000000" w:themeColor="text1"/>
          <w:sz w:val="24"/>
          <w:szCs w:val="24"/>
        </w:rPr>
      </w:pPr>
      <w:r w:rsidRPr="006E3C23">
        <w:rPr>
          <w:rFonts w:ascii="Times New Roman" w:eastAsia="Segoe UI" w:hAnsi="Times New Roman"/>
          <w:b/>
          <w:bCs/>
          <w:i w:val="0"/>
          <w:color w:val="000000" w:themeColor="text1"/>
          <w:sz w:val="24"/>
          <w:szCs w:val="24"/>
        </w:rPr>
        <w:t>Таблица 1. Требования к рабочим местам</w:t>
      </w:r>
    </w:p>
    <w:tbl>
      <w:tblPr>
        <w:tblStyle w:val="aff4"/>
        <w:tblW w:w="0" w:type="auto"/>
        <w:tblLayout w:type="fixed"/>
        <w:tblLook w:val="0000" w:firstRow="0" w:lastRow="0" w:firstColumn="0" w:lastColumn="0" w:noHBand="0" w:noVBand="0"/>
      </w:tblPr>
      <w:tblGrid>
        <w:gridCol w:w="525"/>
        <w:gridCol w:w="3630"/>
        <w:gridCol w:w="2745"/>
        <w:gridCol w:w="2385"/>
      </w:tblGrid>
      <w:tr w:rsidR="1D2E1160" w:rsidTr="1D2E1160">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rsidR="1D2E1160" w:rsidRPr="006E3C23" w:rsidRDefault="1D2E1160" w:rsidP="1D2E1160">
            <w:pPr>
              <w:spacing w:before="120" w:line="276" w:lineRule="auto"/>
              <w:ind w:left="440"/>
              <w:jc w:val="center"/>
              <w:rPr>
                <w:rFonts w:ascii="Times New Roman" w:eastAsia="Calibri" w:hAnsi="Times New Roman"/>
                <w:i w:val="0"/>
                <w:color w:val="FFFFFF" w:themeColor="background1"/>
                <w:sz w:val="20"/>
              </w:rPr>
            </w:pPr>
            <w:r w:rsidRPr="006E3C23">
              <w:rPr>
                <w:rFonts w:ascii="Times New Roman" w:eastAsia="Calibri" w:hAnsi="Times New Roman"/>
                <w:b/>
                <w:bCs/>
                <w:i w:val="0"/>
                <w:color w:val="FFFFFF" w:themeColor="background1"/>
                <w:sz w:val="20"/>
              </w:rPr>
              <w:t>№</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rsidR="1D2E1160" w:rsidRPr="006E3C23" w:rsidRDefault="1D2E1160" w:rsidP="1D2E1160">
            <w:pPr>
              <w:spacing w:before="120" w:line="276" w:lineRule="auto"/>
              <w:ind w:left="440"/>
              <w:jc w:val="center"/>
              <w:rPr>
                <w:rFonts w:ascii="Times New Roman" w:eastAsia="Calibri" w:hAnsi="Times New Roman"/>
                <w:i w:val="0"/>
                <w:color w:val="FFFFFF" w:themeColor="background1"/>
                <w:sz w:val="20"/>
              </w:rPr>
            </w:pPr>
            <w:r w:rsidRPr="006E3C23">
              <w:rPr>
                <w:rFonts w:ascii="Times New Roman" w:eastAsia="Calibri" w:hAnsi="Times New Roman"/>
                <w:b/>
                <w:bCs/>
                <w:i w:val="0"/>
                <w:color w:val="FFFFFF" w:themeColor="background1"/>
                <w:sz w:val="20"/>
              </w:rPr>
              <w:t>Параметр</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rsidR="1D2E1160" w:rsidRPr="006E3C23" w:rsidRDefault="1D2E1160" w:rsidP="1D2E1160">
            <w:pPr>
              <w:spacing w:before="120" w:line="276" w:lineRule="auto"/>
              <w:ind w:left="440"/>
              <w:jc w:val="center"/>
              <w:rPr>
                <w:rFonts w:ascii="Times New Roman" w:eastAsia="Arial" w:hAnsi="Times New Roman"/>
                <w:i w:val="0"/>
                <w:color w:val="FFFFFF" w:themeColor="background1"/>
                <w:sz w:val="20"/>
              </w:rPr>
            </w:pPr>
            <w:r w:rsidRPr="006E3C23">
              <w:rPr>
                <w:rFonts w:ascii="Times New Roman" w:eastAsia="Arial" w:hAnsi="Times New Roman"/>
                <w:b/>
                <w:bCs/>
                <w:i w:val="0"/>
                <w:color w:val="FFFFFF" w:themeColor="background1"/>
                <w:sz w:val="20"/>
              </w:rPr>
              <w:t>SOE (минимальные требования / вновь закупаемые)</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rsidR="1D2E1160" w:rsidRPr="006E3C23" w:rsidRDefault="1D2E1160" w:rsidP="1D2E1160">
            <w:pPr>
              <w:spacing w:before="120" w:line="276" w:lineRule="auto"/>
              <w:ind w:left="440"/>
              <w:jc w:val="center"/>
              <w:rPr>
                <w:rFonts w:ascii="Times New Roman" w:eastAsia="Calibri" w:hAnsi="Times New Roman"/>
                <w:i w:val="0"/>
                <w:color w:val="FFFFFF" w:themeColor="background1"/>
                <w:sz w:val="20"/>
              </w:rPr>
            </w:pPr>
            <w:r w:rsidRPr="006E3C23">
              <w:rPr>
                <w:rFonts w:ascii="Times New Roman" w:eastAsia="Calibri" w:hAnsi="Times New Roman"/>
                <w:b/>
                <w:bCs/>
                <w:i w:val="0"/>
                <w:color w:val="FFFFFF" w:themeColor="background1"/>
                <w:sz w:val="20"/>
              </w:rPr>
              <w:t>Рекомендуемая разработчиком</w:t>
            </w:r>
          </w:p>
        </w:tc>
      </w:tr>
      <w:tr w:rsidR="1D2E1160" w:rsidTr="1D2E1160">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1</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rPr>
                <w:rFonts w:ascii="Times New Roman" w:eastAsia="Calibri" w:hAnsi="Times New Roman"/>
                <w:i w:val="0"/>
                <w:sz w:val="20"/>
              </w:rPr>
            </w:pPr>
            <w:r w:rsidRPr="006E3C23">
              <w:rPr>
                <w:rFonts w:ascii="Times New Roman" w:eastAsia="Calibri" w:hAnsi="Times New Roman"/>
                <w:i w:val="0"/>
                <w:sz w:val="20"/>
              </w:rPr>
              <w:t>Количество ядер процессора (CPU)</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4</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8</w:t>
            </w:r>
          </w:p>
        </w:tc>
      </w:tr>
      <w:tr w:rsidR="1D2E1160" w:rsidTr="1D2E1160">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2</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rPr>
                <w:rFonts w:ascii="Times New Roman" w:eastAsia="Calibri" w:hAnsi="Times New Roman"/>
                <w:i w:val="0"/>
                <w:sz w:val="20"/>
              </w:rPr>
            </w:pPr>
            <w:r w:rsidRPr="006E3C23">
              <w:rPr>
                <w:rFonts w:ascii="Times New Roman" w:eastAsia="Calibri" w:hAnsi="Times New Roman"/>
                <w:i w:val="0"/>
                <w:sz w:val="20"/>
              </w:rPr>
              <w:t xml:space="preserve">Тактовая частота </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3,2 ГГц</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3,2 ГГц</w:t>
            </w:r>
          </w:p>
        </w:tc>
      </w:tr>
      <w:tr w:rsidR="1D2E1160" w:rsidTr="1D2E1160">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3</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rPr>
                <w:rFonts w:ascii="Times New Roman" w:eastAsia="Calibri" w:hAnsi="Times New Roman"/>
                <w:i w:val="0"/>
                <w:sz w:val="20"/>
              </w:rPr>
            </w:pPr>
            <w:r w:rsidRPr="006E3C23">
              <w:rPr>
                <w:rFonts w:ascii="Times New Roman" w:eastAsia="Calibri" w:hAnsi="Times New Roman"/>
                <w:i w:val="0"/>
                <w:sz w:val="20"/>
              </w:rPr>
              <w:t>Оперативная память (RAM)</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8 Гб</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16 Гб</w:t>
            </w:r>
          </w:p>
        </w:tc>
      </w:tr>
      <w:tr w:rsidR="1D2E1160" w:rsidTr="1D2E1160">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4</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rPr>
                <w:rFonts w:ascii="Times New Roman" w:eastAsia="Calibri" w:hAnsi="Times New Roman"/>
                <w:i w:val="0"/>
                <w:sz w:val="20"/>
              </w:rPr>
            </w:pPr>
            <w:r w:rsidRPr="006E3C23">
              <w:rPr>
                <w:rFonts w:ascii="Times New Roman" w:eastAsia="Calibri" w:hAnsi="Times New Roman"/>
                <w:i w:val="0"/>
                <w:sz w:val="20"/>
              </w:rPr>
              <w:t>Дисковая подсистема (SSD)</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250 Гб</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500 Гб</w:t>
            </w:r>
          </w:p>
        </w:tc>
      </w:tr>
      <w:tr w:rsidR="1D2E1160" w:rsidTr="1D2E1160">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jc w:val="center"/>
              <w:rPr>
                <w:rFonts w:ascii="Times New Roman" w:eastAsia="Arial" w:hAnsi="Times New Roman"/>
                <w:i w:val="0"/>
                <w:sz w:val="20"/>
              </w:rPr>
            </w:pPr>
            <w:r w:rsidRPr="006E3C23">
              <w:rPr>
                <w:rFonts w:ascii="Times New Roman" w:eastAsia="Arial" w:hAnsi="Times New Roman"/>
                <w:i w:val="0"/>
                <w:sz w:val="20"/>
              </w:rPr>
              <w:t>5</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1D2E1160" w:rsidP="1D2E1160">
            <w:pPr>
              <w:rPr>
                <w:rFonts w:ascii="Times New Roman" w:eastAsia="Calibri" w:hAnsi="Times New Roman"/>
                <w:i w:val="0"/>
                <w:sz w:val="20"/>
              </w:rPr>
            </w:pPr>
            <w:r w:rsidRPr="006E3C23">
              <w:rPr>
                <w:rFonts w:ascii="Times New Roman" w:eastAsia="Calibri" w:hAnsi="Times New Roman"/>
                <w:i w:val="0"/>
                <w:sz w:val="20"/>
              </w:rPr>
              <w:t>Операционная система (OS)</w:t>
            </w:r>
          </w:p>
        </w:tc>
        <w:tc>
          <w:tcPr>
            <w:tcW w:w="27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00D22BBA" w:rsidP="1D2E1160">
            <w:pPr>
              <w:jc w:val="center"/>
              <w:rPr>
                <w:rFonts w:ascii="Times New Roman" w:eastAsia="Arial" w:hAnsi="Times New Roman"/>
                <w:i w:val="0"/>
                <w:sz w:val="20"/>
              </w:rPr>
            </w:pPr>
            <w:r>
              <w:rPr>
                <w:rFonts w:ascii="Times New Roman" w:eastAsia="Arial" w:hAnsi="Times New Roman"/>
                <w:i w:val="0"/>
                <w:sz w:val="20"/>
              </w:rPr>
              <w:t xml:space="preserve">Windows </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D2E1160" w:rsidRPr="006E3C23" w:rsidRDefault="00D22BBA" w:rsidP="1D2E1160">
            <w:pPr>
              <w:jc w:val="center"/>
              <w:rPr>
                <w:rFonts w:ascii="Times New Roman" w:eastAsia="Arial" w:hAnsi="Times New Roman"/>
                <w:i w:val="0"/>
                <w:sz w:val="20"/>
              </w:rPr>
            </w:pPr>
            <w:r>
              <w:rPr>
                <w:rFonts w:ascii="Times New Roman" w:eastAsia="Arial" w:hAnsi="Times New Roman"/>
                <w:i w:val="0"/>
                <w:sz w:val="20"/>
              </w:rPr>
              <w:t xml:space="preserve">Windows </w:t>
            </w:r>
          </w:p>
        </w:tc>
      </w:tr>
    </w:tbl>
    <w:p w:rsidR="33A7F8B0" w:rsidRDefault="33A7F8B0" w:rsidP="1D2E1160">
      <w:pPr>
        <w:spacing w:after="160" w:line="259" w:lineRule="auto"/>
        <w:rPr>
          <w:rFonts w:ascii="Calibri" w:eastAsia="Calibri" w:hAnsi="Calibri" w:cs="Calibri"/>
          <w:i w:val="0"/>
          <w:color w:val="000000" w:themeColor="text1"/>
          <w:sz w:val="22"/>
          <w:szCs w:val="22"/>
        </w:rPr>
      </w:pPr>
    </w:p>
    <w:p w:rsidR="33A7F8B0" w:rsidRDefault="33A7F8B0" w:rsidP="7216E2FC"/>
    <w:p w:rsidR="00D96EF9" w:rsidRPr="005F4276" w:rsidRDefault="00D96EF9">
      <w:pPr>
        <w:pStyle w:val="af1"/>
        <w:rPr>
          <w:lang w:val="en-US"/>
        </w:rPr>
      </w:pPr>
      <w:bookmarkStart w:id="12" w:name="_GoBack"/>
      <w:bookmarkEnd w:id="12"/>
    </w:p>
    <w:sectPr w:rsidR="00D96EF9" w:rsidRPr="005F4276" w:rsidSect="00283227">
      <w:headerReference w:type="default" r:id="rId10"/>
      <w:pgSz w:w="11907" w:h="16840" w:code="9"/>
      <w:pgMar w:top="709" w:right="567" w:bottom="1418" w:left="1559"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A5" w:rsidRDefault="00B817A5">
      <w:r>
        <w:separator/>
      </w:r>
    </w:p>
  </w:endnote>
  <w:endnote w:type="continuationSeparator" w:id="0">
    <w:p w:rsidR="00B817A5" w:rsidRDefault="00B8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ГОСТ тип А">
    <w:altName w:val="Arial"/>
    <w:charset w:val="CC"/>
    <w:family w:val="swiss"/>
    <w:pitch w:val="variable"/>
    <w:sig w:usb0="00000201"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PragmaticaCTT">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833243"/>
      <w:docPartObj>
        <w:docPartGallery w:val="Page Numbers (Bottom of Page)"/>
        <w:docPartUnique/>
      </w:docPartObj>
    </w:sdtPr>
    <w:sdtEndPr>
      <w:rPr>
        <w:rFonts w:ascii="Times New Roman" w:hAnsi="Times New Roman"/>
      </w:rPr>
    </w:sdtEndPr>
    <w:sdtContent>
      <w:p w:rsidR="00096AB9" w:rsidRPr="00096AB9" w:rsidRDefault="00DD0908">
        <w:pPr>
          <w:pStyle w:val="af"/>
          <w:jc w:val="right"/>
          <w:rPr>
            <w:rFonts w:ascii="Times New Roman" w:hAnsi="Times New Roman"/>
          </w:rPr>
        </w:pPr>
        <w:r w:rsidRPr="00096AB9">
          <w:rPr>
            <w:rFonts w:ascii="Times New Roman" w:hAnsi="Times New Roman"/>
          </w:rPr>
          <w:fldChar w:fldCharType="begin"/>
        </w:r>
        <w:r w:rsidR="00096AB9" w:rsidRPr="00096AB9">
          <w:rPr>
            <w:rFonts w:ascii="Times New Roman" w:hAnsi="Times New Roman"/>
          </w:rPr>
          <w:instrText>PAGE   \* MERGEFORMAT</w:instrText>
        </w:r>
        <w:r w:rsidRPr="00096AB9">
          <w:rPr>
            <w:rFonts w:ascii="Times New Roman" w:hAnsi="Times New Roman"/>
          </w:rPr>
          <w:fldChar w:fldCharType="separate"/>
        </w:r>
        <w:r w:rsidR="0066499B">
          <w:rPr>
            <w:rFonts w:ascii="Times New Roman" w:hAnsi="Times New Roman"/>
            <w:noProof/>
          </w:rPr>
          <w:t>4</w:t>
        </w:r>
        <w:r w:rsidRPr="00096AB9">
          <w:rPr>
            <w:rFonts w:ascii="Times New Roman" w:hAnsi="Times New Roman"/>
          </w:rPr>
          <w:fldChar w:fldCharType="end"/>
        </w:r>
      </w:p>
    </w:sdtContent>
  </w:sdt>
  <w:p w:rsidR="00096AB9" w:rsidRDefault="00096AB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A5" w:rsidRDefault="00B817A5">
      <w:r>
        <w:separator/>
      </w:r>
    </w:p>
  </w:footnote>
  <w:footnote w:type="continuationSeparator" w:id="0">
    <w:p w:rsidR="00B817A5" w:rsidRDefault="00B81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9B" w:rsidRDefault="0066499B" w:rsidP="0066499B">
    <w:pPr>
      <w:pStyle w:val="ad"/>
      <w:jc w:val="right"/>
    </w:pPr>
    <w:r>
      <w:rPr>
        <w:rFonts w:ascii="Trebuchet MS" w:hAnsi="Trebuchet MS"/>
        <w:noProof/>
        <w:sz w:val="16"/>
        <w:szCs w:val="16"/>
        <w:lang w:val="en-US"/>
      </w:rPr>
      <w:drawing>
        <wp:inline distT="0" distB="0" distL="0" distR="0" wp14:anchorId="610D7E54" wp14:editId="5DB440B1">
          <wp:extent cx="2101958" cy="1016052"/>
          <wp:effectExtent l="19050" t="0" r="0" b="0"/>
          <wp:docPr id="9" name="Рисунок 0" descr="2020-02-07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7 (3).png"/>
                  <pic:cNvPicPr/>
                </pic:nvPicPr>
                <pic:blipFill>
                  <a:blip r:embed="rId1"/>
                  <a:stretch>
                    <a:fillRect/>
                  </a:stretch>
                </pic:blipFill>
                <pic:spPr>
                  <a:xfrm>
                    <a:off x="0" y="0"/>
                    <a:ext cx="2101958" cy="1016052"/>
                  </a:xfrm>
                  <a:prstGeom prst="rect">
                    <a:avLst/>
                  </a:prstGeom>
                </pic:spPr>
              </pic:pic>
            </a:graphicData>
          </a:graphic>
        </wp:inline>
      </w:drawing>
    </w:r>
    <w:r w:rsidRPr="00372C2C">
      <w:rPr>
        <w:bCs/>
        <w:noProof/>
        <w:color w:val="808080"/>
        <w:sz w:val="16"/>
        <w:szCs w:val="16"/>
        <w:lang w:val="en-US"/>
      </w:rPr>
      <w:drawing>
        <wp:anchor distT="0" distB="0" distL="114300" distR="114300" simplePos="0" relativeHeight="251658240" behindDoc="1" locked="0" layoutInCell="1" allowOverlap="1" wp14:anchorId="6722C0E2" wp14:editId="3B4E7E3C">
          <wp:simplePos x="0" y="0"/>
          <wp:positionH relativeFrom="column">
            <wp:posOffset>-899160</wp:posOffset>
          </wp:positionH>
          <wp:positionV relativeFrom="paragraph">
            <wp:posOffset>-183515</wp:posOffset>
          </wp:positionV>
          <wp:extent cx="7564120" cy="10694670"/>
          <wp:effectExtent l="19050" t="0" r="0" b="0"/>
          <wp:wrapNone/>
          <wp:docPr id="10" name="Picture 3" descr="blan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05.png"/>
                  <pic:cNvPicPr/>
                </pic:nvPicPr>
                <pic:blipFill>
                  <a:blip r:embed="rId2"/>
                  <a:stretch>
                    <a:fillRect/>
                  </a:stretch>
                </pic:blipFill>
                <pic:spPr>
                  <a:xfrm>
                    <a:off x="0" y="0"/>
                    <a:ext cx="7564120" cy="106946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B4" w:rsidRDefault="00EA2CB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D2A6C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3D2ADE9E"/>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E549A02"/>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D702E170"/>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5288BCB8"/>
    <w:lvl w:ilvl="0">
      <w:start w:val="1"/>
      <w:numFmt w:val="bullet"/>
      <w:pStyle w:val="30"/>
      <w:lvlText w:val=""/>
      <w:lvlJc w:val="left"/>
      <w:pPr>
        <w:tabs>
          <w:tab w:val="num" w:pos="1080"/>
        </w:tabs>
        <w:ind w:left="1080" w:hanging="360"/>
      </w:pPr>
      <w:rPr>
        <w:rFonts w:ascii="Symbol" w:hAnsi="Symbol" w:hint="default"/>
      </w:rPr>
    </w:lvl>
  </w:abstractNum>
  <w:abstractNum w:abstractNumId="5" w15:restartNumberingAfterBreak="0">
    <w:nsid w:val="FFFFFFFB"/>
    <w:multiLevelType w:val="multilevel"/>
    <w:tmpl w:val="ACF25BCE"/>
    <w:lvl w:ilvl="0">
      <w:start w:val="1"/>
      <w:numFmt w:val="decimal"/>
      <w:pStyle w:val="1"/>
      <w:lvlText w:val="%1"/>
      <w:lvlJc w:val="left"/>
      <w:pPr>
        <w:tabs>
          <w:tab w:val="num" w:pos="-567"/>
        </w:tabs>
        <w:ind w:left="1593" w:hanging="742"/>
      </w:pPr>
    </w:lvl>
    <w:lvl w:ilvl="1">
      <w:start w:val="1"/>
      <w:numFmt w:val="decimal"/>
      <w:pStyle w:val="20"/>
      <w:lvlText w:val="%1.%2"/>
      <w:lvlJc w:val="left"/>
      <w:pPr>
        <w:tabs>
          <w:tab w:val="num" w:pos="567"/>
        </w:tabs>
        <w:ind w:left="3447" w:hanging="1462"/>
      </w:pPr>
    </w:lvl>
    <w:lvl w:ilvl="2">
      <w:start w:val="1"/>
      <w:numFmt w:val="decimal"/>
      <w:pStyle w:val="31"/>
      <w:lvlText w:val="%1.%2.%3"/>
      <w:lvlJc w:val="left"/>
      <w:pPr>
        <w:tabs>
          <w:tab w:val="num" w:pos="851"/>
        </w:tabs>
        <w:ind w:left="720" w:firstLine="131"/>
      </w:pPr>
    </w:lvl>
    <w:lvl w:ilvl="3">
      <w:start w:val="1"/>
      <w:numFmt w:val="decimal"/>
      <w:pStyle w:val="4"/>
      <w:lvlText w:val="%1.%2.%3.%4"/>
      <w:lvlJc w:val="left"/>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51"/>
      <w:lvlText w:val="%1.%2.%3.%4.%5"/>
      <w:lvlJc w:val="left"/>
      <w:pPr>
        <w:tabs>
          <w:tab w:val="num" w:pos="-567"/>
        </w:tabs>
        <w:ind w:left="720" w:firstLine="131"/>
      </w:pPr>
    </w:lvl>
    <w:lvl w:ilvl="5">
      <w:start w:val="1"/>
      <w:numFmt w:val="decimal"/>
      <w:pStyle w:val="6"/>
      <w:lvlText w:val="%1.%2.%3.%4.%5.%6"/>
      <w:lvlJc w:val="left"/>
      <w:pPr>
        <w:tabs>
          <w:tab w:val="num" w:pos="-567"/>
        </w:tabs>
        <w:ind w:left="5193" w:hanging="720"/>
      </w:pPr>
    </w:lvl>
    <w:lvl w:ilvl="6">
      <w:start w:val="1"/>
      <w:numFmt w:val="decimal"/>
      <w:pStyle w:val="7"/>
      <w:lvlText w:val="%1.%2.%3.%4.%5.%6.%7."/>
      <w:lvlJc w:val="left"/>
      <w:pPr>
        <w:tabs>
          <w:tab w:val="num" w:pos="-567"/>
        </w:tabs>
        <w:ind w:left="5913" w:hanging="720"/>
      </w:pPr>
    </w:lvl>
    <w:lvl w:ilvl="7">
      <w:start w:val="1"/>
      <w:numFmt w:val="decimal"/>
      <w:pStyle w:val="8"/>
      <w:lvlText w:val="%1.%2.%3.%4.%5.%6.%7.%8."/>
      <w:lvlJc w:val="left"/>
      <w:pPr>
        <w:tabs>
          <w:tab w:val="num" w:pos="-567"/>
        </w:tabs>
        <w:ind w:left="6633" w:hanging="720"/>
      </w:pPr>
    </w:lvl>
    <w:lvl w:ilvl="8">
      <w:start w:val="1"/>
      <w:numFmt w:val="decimal"/>
      <w:pStyle w:val="9"/>
      <w:lvlText w:val="%1.%2.%3.%4.%5.%6.%7.%8.%9."/>
      <w:lvlJc w:val="left"/>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6" w15:restartNumberingAfterBreak="0">
    <w:nsid w:val="00000002"/>
    <w:multiLevelType w:val="singleLevel"/>
    <w:tmpl w:val="00000002"/>
    <w:name w:val="Outline"/>
    <w:lvl w:ilvl="0">
      <w:start w:val="1"/>
      <w:numFmt w:val="decimal"/>
      <w:lvlText w:val="%1."/>
      <w:lvlJc w:val="left"/>
      <w:pPr>
        <w:tabs>
          <w:tab w:val="num" w:pos="1440"/>
        </w:tabs>
        <w:ind w:left="1440" w:hanging="360"/>
      </w:pPr>
    </w:lvl>
  </w:abstractNum>
  <w:abstractNum w:abstractNumId="7" w15:restartNumberingAfterBreak="0">
    <w:nsid w:val="00000004"/>
    <w:multiLevelType w:val="singleLevel"/>
    <w:tmpl w:val="00000004"/>
    <w:name w:val="WW8Num2"/>
    <w:lvl w:ilvl="0">
      <w:start w:val="1"/>
      <w:numFmt w:val="bullet"/>
      <w:lvlText w:val=""/>
      <w:lvlJc w:val="left"/>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8" w15:restartNumberingAfterBreak="0">
    <w:nsid w:val="0000000A"/>
    <w:multiLevelType w:val="multilevel"/>
    <w:tmpl w:val="0000000A"/>
    <w:name w:val="WW8Num4"/>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Symbol" w:hAnsi="Symbol"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15:restartNumberingAfterBreak="0">
    <w:nsid w:val="0000000E"/>
    <w:multiLevelType w:val="singleLevel"/>
    <w:tmpl w:val="0000000E"/>
    <w:name w:val="WW8Num10"/>
    <w:lvl w:ilvl="0">
      <w:start w:val="1"/>
      <w:numFmt w:val="decimal"/>
      <w:lvlText w:val="%1."/>
      <w:lvlJc w:val="left"/>
      <w:pPr>
        <w:tabs>
          <w:tab w:val="num" w:pos="1440"/>
        </w:tabs>
        <w:ind w:left="1440" w:hanging="360"/>
      </w:pPr>
    </w:lvl>
  </w:abstractNum>
  <w:abstractNum w:abstractNumId="10" w15:restartNumberingAfterBreak="0">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1" w15:restartNumberingAfterBreak="0">
    <w:nsid w:val="00000011"/>
    <w:multiLevelType w:val="singleLevel"/>
    <w:tmpl w:val="00000011"/>
    <w:name w:val="WW8Num15"/>
    <w:lvl w:ilvl="0">
      <w:start w:val="1"/>
      <w:numFmt w:val="decimal"/>
      <w:lvlText w:val="%1."/>
      <w:lvlJc w:val="left"/>
      <w:pPr>
        <w:tabs>
          <w:tab w:val="num" w:pos="1440"/>
        </w:tabs>
        <w:ind w:left="1440" w:hanging="360"/>
      </w:pPr>
    </w:lvl>
  </w:abstractNum>
  <w:abstractNum w:abstractNumId="12" w15:restartNumberingAfterBreak="0">
    <w:nsid w:val="00000012"/>
    <w:multiLevelType w:val="singleLevel"/>
    <w:tmpl w:val="00000012"/>
    <w:name w:val="WW8Num17"/>
    <w:lvl w:ilvl="0">
      <w:start w:val="1"/>
      <w:numFmt w:val="decimal"/>
      <w:lvlText w:val="%1."/>
      <w:lvlJc w:val="left"/>
      <w:pPr>
        <w:tabs>
          <w:tab w:val="num" w:pos="1440"/>
        </w:tabs>
        <w:ind w:left="1440" w:hanging="360"/>
      </w:pPr>
    </w:lvl>
  </w:abstractNum>
  <w:abstractNum w:abstractNumId="13" w15:restartNumberingAfterBreak="0">
    <w:nsid w:val="00000013"/>
    <w:multiLevelType w:val="singleLevel"/>
    <w:tmpl w:val="00000013"/>
    <w:name w:val="WW8Num18"/>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BF5BF4"/>
    <w:multiLevelType w:val="multilevel"/>
    <w:tmpl w:val="F244C34C"/>
    <w:lvl w:ilvl="0">
      <w:start w:val="1"/>
      <w:numFmt w:val="decimal"/>
      <w:pStyle w:val="listNumberred"/>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russianLower"/>
      <w:lvlText w:val="%2)"/>
      <w:lvlJc w:val="left"/>
      <w:pPr>
        <w:tabs>
          <w:tab w:val="num" w:pos="2214"/>
        </w:tabs>
        <w:ind w:left="2214" w:hanging="360"/>
      </w:pPr>
      <w:rPr>
        <w:rFonts w:hint="default"/>
      </w:rPr>
    </w:lvl>
    <w:lvl w:ilvl="2">
      <w:start w:val="1"/>
      <w:numFmt w:val="bullet"/>
      <w:lvlText w:val=""/>
      <w:lvlJc w:val="left"/>
      <w:pPr>
        <w:tabs>
          <w:tab w:val="num" w:pos="3249"/>
        </w:tabs>
        <w:ind w:left="3249" w:firstLine="0"/>
      </w:pPr>
      <w:rPr>
        <w:rFonts w:ascii="Symbol" w:hAnsi="Symbol" w:hint="default"/>
      </w:rPr>
    </w:lvl>
    <w:lvl w:ilvl="3">
      <w:start w:val="1"/>
      <w:numFmt w:val="decimal"/>
      <w:lvlText w:val="%4."/>
      <w:lvlJc w:val="left"/>
      <w:pPr>
        <w:tabs>
          <w:tab w:val="num" w:pos="3816"/>
        </w:tabs>
        <w:ind w:left="3249" w:firstLine="0"/>
      </w:pPr>
      <w:rPr>
        <w:rFonts w:hint="default"/>
      </w:rPr>
    </w:lvl>
    <w:lvl w:ilvl="4">
      <w:start w:val="1"/>
      <w:numFmt w:val="lowerLetter"/>
      <w:lvlText w:val="%5."/>
      <w:lvlJc w:val="left"/>
      <w:pPr>
        <w:tabs>
          <w:tab w:val="num" w:pos="6624"/>
        </w:tabs>
        <w:ind w:left="5454" w:firstLine="0"/>
      </w:pPr>
      <w:rPr>
        <w:rFonts w:hint="default"/>
      </w:rPr>
    </w:lvl>
    <w:lvl w:ilvl="5">
      <w:start w:val="1"/>
      <w:numFmt w:val="lowerRoman"/>
      <w:lvlText w:val="%6."/>
      <w:lvlJc w:val="right"/>
      <w:pPr>
        <w:tabs>
          <w:tab w:val="num" w:pos="7704"/>
        </w:tabs>
        <w:ind w:left="6534" w:firstLine="0"/>
      </w:pPr>
      <w:rPr>
        <w:rFonts w:hint="default"/>
      </w:rPr>
    </w:lvl>
    <w:lvl w:ilvl="6">
      <w:start w:val="1"/>
      <w:numFmt w:val="decimal"/>
      <w:lvlText w:val="%7."/>
      <w:lvlJc w:val="left"/>
      <w:pPr>
        <w:tabs>
          <w:tab w:val="num" w:pos="8784"/>
        </w:tabs>
        <w:ind w:left="7614" w:firstLine="0"/>
      </w:pPr>
      <w:rPr>
        <w:rFonts w:hint="default"/>
      </w:rPr>
    </w:lvl>
    <w:lvl w:ilvl="7">
      <w:start w:val="1"/>
      <w:numFmt w:val="lowerLetter"/>
      <w:lvlText w:val="%8."/>
      <w:lvlJc w:val="left"/>
      <w:pPr>
        <w:tabs>
          <w:tab w:val="num" w:pos="9864"/>
        </w:tabs>
        <w:ind w:left="8694" w:firstLine="0"/>
      </w:pPr>
      <w:rPr>
        <w:rFonts w:hint="default"/>
      </w:rPr>
    </w:lvl>
    <w:lvl w:ilvl="8">
      <w:start w:val="1"/>
      <w:numFmt w:val="lowerRoman"/>
      <w:lvlText w:val="%9."/>
      <w:lvlJc w:val="right"/>
      <w:pPr>
        <w:tabs>
          <w:tab w:val="num" w:pos="10944"/>
        </w:tabs>
        <w:ind w:left="9774" w:firstLine="0"/>
      </w:pPr>
      <w:rPr>
        <w:rFonts w:hint="default"/>
      </w:rPr>
    </w:lvl>
  </w:abstractNum>
  <w:abstractNum w:abstractNumId="15" w15:restartNumberingAfterBreak="0">
    <w:nsid w:val="0B78CB0B"/>
    <w:multiLevelType w:val="hybridMultilevel"/>
    <w:tmpl w:val="49ACE34A"/>
    <w:lvl w:ilvl="0" w:tplc="515CBA02">
      <w:start w:val="1"/>
      <w:numFmt w:val="decimal"/>
      <w:lvlText w:val="%1."/>
      <w:lvlJc w:val="left"/>
      <w:pPr>
        <w:ind w:left="720" w:hanging="360"/>
      </w:pPr>
    </w:lvl>
    <w:lvl w:ilvl="1" w:tplc="756627F6">
      <w:start w:val="1"/>
      <w:numFmt w:val="lowerLetter"/>
      <w:lvlText w:val="%2."/>
      <w:lvlJc w:val="left"/>
      <w:pPr>
        <w:ind w:left="1440" w:hanging="360"/>
      </w:pPr>
    </w:lvl>
    <w:lvl w:ilvl="2" w:tplc="7CF06086">
      <w:start w:val="1"/>
      <w:numFmt w:val="lowerRoman"/>
      <w:lvlText w:val="%3."/>
      <w:lvlJc w:val="right"/>
      <w:pPr>
        <w:ind w:left="2160" w:hanging="180"/>
      </w:pPr>
    </w:lvl>
    <w:lvl w:ilvl="3" w:tplc="54B88440">
      <w:start w:val="1"/>
      <w:numFmt w:val="decimal"/>
      <w:lvlText w:val="%4."/>
      <w:lvlJc w:val="left"/>
      <w:pPr>
        <w:ind w:left="2880" w:hanging="360"/>
      </w:pPr>
    </w:lvl>
    <w:lvl w:ilvl="4" w:tplc="02A0163C">
      <w:start w:val="1"/>
      <w:numFmt w:val="lowerLetter"/>
      <w:lvlText w:val="%5."/>
      <w:lvlJc w:val="left"/>
      <w:pPr>
        <w:ind w:left="3600" w:hanging="360"/>
      </w:pPr>
    </w:lvl>
    <w:lvl w:ilvl="5" w:tplc="4972212E">
      <w:start w:val="1"/>
      <w:numFmt w:val="lowerRoman"/>
      <w:lvlText w:val="%6."/>
      <w:lvlJc w:val="right"/>
      <w:pPr>
        <w:ind w:left="4320" w:hanging="180"/>
      </w:pPr>
    </w:lvl>
    <w:lvl w:ilvl="6" w:tplc="569630B0">
      <w:start w:val="1"/>
      <w:numFmt w:val="decimal"/>
      <w:lvlText w:val="%7."/>
      <w:lvlJc w:val="left"/>
      <w:pPr>
        <w:ind w:left="5040" w:hanging="360"/>
      </w:pPr>
    </w:lvl>
    <w:lvl w:ilvl="7" w:tplc="3B1022DC">
      <w:start w:val="1"/>
      <w:numFmt w:val="lowerLetter"/>
      <w:lvlText w:val="%8."/>
      <w:lvlJc w:val="left"/>
      <w:pPr>
        <w:ind w:left="5760" w:hanging="360"/>
      </w:pPr>
    </w:lvl>
    <w:lvl w:ilvl="8" w:tplc="CF7AF5DE">
      <w:start w:val="1"/>
      <w:numFmt w:val="lowerRoman"/>
      <w:lvlText w:val="%9."/>
      <w:lvlJc w:val="right"/>
      <w:pPr>
        <w:ind w:left="6480" w:hanging="180"/>
      </w:pPr>
    </w:lvl>
  </w:abstractNum>
  <w:abstractNum w:abstractNumId="16" w15:restartNumberingAfterBreak="0">
    <w:nsid w:val="0FC11557"/>
    <w:multiLevelType w:val="multilevel"/>
    <w:tmpl w:val="D7E271DE"/>
    <w:styleLink w:val="Bullet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152"/>
        </w:tabs>
        <w:ind w:left="1152" w:hanging="288"/>
      </w:pPr>
      <w:rPr>
        <w:rFonts w:ascii="Symbol" w:hAnsi="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1F061A"/>
    <w:multiLevelType w:val="multilevel"/>
    <w:tmpl w:val="FF26085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B5A57"/>
    <w:multiLevelType w:val="multilevel"/>
    <w:tmpl w:val="06A2D2DC"/>
    <w:lvl w:ilvl="0">
      <w:start w:val="1"/>
      <w:numFmt w:val="bullet"/>
      <w:pStyle w:val="phBullet"/>
      <w:lvlText w:val=""/>
      <w:lvlJc w:val="left"/>
      <w:pPr>
        <w:tabs>
          <w:tab w:val="num" w:pos="922"/>
        </w:tabs>
        <w:ind w:left="927" w:hanging="360"/>
      </w:pPr>
      <w:rPr>
        <w:rFonts w:ascii="Symbol" w:hAnsi="Symbol" w:hint="default"/>
        <w:sz w:val="28"/>
      </w:rPr>
    </w:lvl>
    <w:lvl w:ilvl="1">
      <w:start w:val="1"/>
      <w:numFmt w:val="bullet"/>
      <w:lvlText w:val="o"/>
      <w:lvlJc w:val="left"/>
      <w:pPr>
        <w:tabs>
          <w:tab w:val="num" w:pos="1311"/>
        </w:tabs>
        <w:ind w:left="1311" w:hanging="360"/>
      </w:pPr>
      <w:rPr>
        <w:rFonts w:ascii="Courier New" w:hAnsi="Courier New" w:hint="default"/>
      </w:rPr>
    </w:lvl>
    <w:lvl w:ilvl="2">
      <w:start w:val="1"/>
      <w:numFmt w:val="bullet"/>
      <w:lvlText w:val=""/>
      <w:lvlJc w:val="left"/>
      <w:pPr>
        <w:tabs>
          <w:tab w:val="num" w:pos="2031"/>
        </w:tabs>
        <w:ind w:left="2031" w:hanging="360"/>
      </w:pPr>
      <w:rPr>
        <w:rFonts w:ascii="Wingdings" w:hAnsi="Wingdings" w:hint="default"/>
      </w:rPr>
    </w:lvl>
    <w:lvl w:ilvl="3">
      <w:start w:val="1"/>
      <w:numFmt w:val="bullet"/>
      <w:lvlText w:val=""/>
      <w:lvlJc w:val="left"/>
      <w:pPr>
        <w:tabs>
          <w:tab w:val="num" w:pos="2751"/>
        </w:tabs>
        <w:ind w:left="2751" w:hanging="360"/>
      </w:pPr>
      <w:rPr>
        <w:rFonts w:ascii="Symbol" w:hAnsi="Symbol" w:hint="default"/>
      </w:rPr>
    </w:lvl>
    <w:lvl w:ilvl="4">
      <w:start w:val="1"/>
      <w:numFmt w:val="bullet"/>
      <w:lvlText w:val="o"/>
      <w:lvlJc w:val="left"/>
      <w:pPr>
        <w:tabs>
          <w:tab w:val="num" w:pos="3471"/>
        </w:tabs>
        <w:ind w:left="3471" w:hanging="360"/>
      </w:pPr>
      <w:rPr>
        <w:rFonts w:ascii="Courier New" w:hAnsi="Courier New" w:cs="Courier New" w:hint="default"/>
      </w:rPr>
    </w:lvl>
    <w:lvl w:ilvl="5">
      <w:start w:val="1"/>
      <w:numFmt w:val="bullet"/>
      <w:lvlText w:val=""/>
      <w:lvlJc w:val="left"/>
      <w:pPr>
        <w:tabs>
          <w:tab w:val="num" w:pos="4191"/>
        </w:tabs>
        <w:ind w:left="4191" w:hanging="360"/>
      </w:pPr>
      <w:rPr>
        <w:rFonts w:ascii="Wingdings" w:hAnsi="Wingdings" w:hint="default"/>
      </w:rPr>
    </w:lvl>
    <w:lvl w:ilvl="6">
      <w:start w:val="1"/>
      <w:numFmt w:val="bullet"/>
      <w:lvlText w:val=""/>
      <w:lvlJc w:val="left"/>
      <w:pPr>
        <w:tabs>
          <w:tab w:val="num" w:pos="4911"/>
        </w:tabs>
        <w:ind w:left="4911" w:hanging="360"/>
      </w:pPr>
      <w:rPr>
        <w:rFonts w:ascii="Symbol" w:hAnsi="Symbol" w:hint="default"/>
      </w:rPr>
    </w:lvl>
    <w:lvl w:ilvl="7">
      <w:start w:val="1"/>
      <w:numFmt w:val="bullet"/>
      <w:lvlText w:val="o"/>
      <w:lvlJc w:val="left"/>
      <w:pPr>
        <w:tabs>
          <w:tab w:val="num" w:pos="5631"/>
        </w:tabs>
        <w:ind w:left="5631" w:hanging="360"/>
      </w:pPr>
      <w:rPr>
        <w:rFonts w:ascii="Courier New" w:hAnsi="Courier New" w:cs="Courier New" w:hint="default"/>
      </w:rPr>
    </w:lvl>
    <w:lvl w:ilvl="8">
      <w:start w:val="1"/>
      <w:numFmt w:val="bullet"/>
      <w:lvlText w:val=""/>
      <w:lvlJc w:val="left"/>
      <w:pPr>
        <w:tabs>
          <w:tab w:val="num" w:pos="6351"/>
        </w:tabs>
        <w:ind w:left="6351" w:hanging="360"/>
      </w:pPr>
      <w:rPr>
        <w:rFonts w:ascii="Wingdings" w:hAnsi="Wingdings" w:hint="default"/>
      </w:rPr>
    </w:lvl>
  </w:abstractNum>
  <w:abstractNum w:abstractNumId="19" w15:restartNumberingAfterBreak="0">
    <w:nsid w:val="1799102A"/>
    <w:multiLevelType w:val="hybridMultilevel"/>
    <w:tmpl w:val="B3D43A84"/>
    <w:lvl w:ilvl="0" w:tplc="04190001">
      <w:start w:val="1"/>
      <w:numFmt w:val="decimal"/>
      <w:pStyle w:val="21"/>
      <w:lvlText w:val="%1)"/>
      <w:lvlJc w:val="left"/>
      <w:pPr>
        <w:ind w:left="1440" w:hanging="360"/>
      </w:pPr>
    </w:lvl>
    <w:lvl w:ilvl="1" w:tplc="04190003">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0" w15:restartNumberingAfterBreak="0">
    <w:nsid w:val="19FD2EE7"/>
    <w:multiLevelType w:val="hybridMultilevel"/>
    <w:tmpl w:val="7B6EBF08"/>
    <w:lvl w:ilvl="0" w:tplc="B6E616E4">
      <w:start w:val="1"/>
      <w:numFmt w:val="bullet"/>
      <w:lvlText w:val=""/>
      <w:lvlJc w:val="left"/>
      <w:pPr>
        <w:tabs>
          <w:tab w:val="num" w:pos="1209"/>
        </w:tabs>
        <w:ind w:left="1209" w:hanging="358"/>
      </w:pPr>
      <w:rPr>
        <w:rFonts w:ascii="Symbol" w:hAnsi="Symbol" w:hint="default"/>
      </w:rPr>
    </w:lvl>
    <w:lvl w:ilvl="1" w:tplc="04190003">
      <w:start w:val="1"/>
      <w:numFmt w:val="bullet"/>
      <w:lvlText w:val="o"/>
      <w:lvlJc w:val="left"/>
      <w:pPr>
        <w:tabs>
          <w:tab w:val="num" w:pos="-53"/>
        </w:tabs>
        <w:ind w:left="-53" w:hanging="360"/>
      </w:pPr>
      <w:rPr>
        <w:rFonts w:ascii="Courier New" w:hAnsi="Courier New" w:cs="Courier New" w:hint="default"/>
      </w:rPr>
    </w:lvl>
    <w:lvl w:ilvl="2" w:tplc="04190005">
      <w:start w:val="1"/>
      <w:numFmt w:val="bullet"/>
      <w:lvlText w:val=""/>
      <w:lvlJc w:val="left"/>
      <w:pPr>
        <w:tabs>
          <w:tab w:val="num" w:pos="667"/>
        </w:tabs>
        <w:ind w:left="667" w:hanging="360"/>
      </w:pPr>
      <w:rPr>
        <w:rFonts w:ascii="Wingdings" w:hAnsi="Wingdings" w:hint="default"/>
      </w:rPr>
    </w:lvl>
    <w:lvl w:ilvl="3" w:tplc="04190001">
      <w:start w:val="1"/>
      <w:numFmt w:val="bullet"/>
      <w:lvlText w:val=""/>
      <w:lvlJc w:val="left"/>
      <w:pPr>
        <w:tabs>
          <w:tab w:val="num" w:pos="1387"/>
        </w:tabs>
        <w:ind w:left="1387" w:hanging="360"/>
      </w:pPr>
      <w:rPr>
        <w:rFonts w:ascii="Symbol" w:hAnsi="Symbol" w:hint="default"/>
      </w:rPr>
    </w:lvl>
    <w:lvl w:ilvl="4" w:tplc="04190003">
      <w:start w:val="1"/>
      <w:numFmt w:val="bullet"/>
      <w:pStyle w:val="phBullet2"/>
      <w:lvlText w:val=""/>
      <w:lvlJc w:val="left"/>
      <w:pPr>
        <w:tabs>
          <w:tab w:val="num" w:pos="2107"/>
        </w:tabs>
        <w:ind w:left="2107" w:hanging="360"/>
      </w:pPr>
      <w:rPr>
        <w:rFonts w:ascii="Symbol" w:hAnsi="Symbol" w:hint="default"/>
      </w:rPr>
    </w:lvl>
    <w:lvl w:ilvl="5" w:tplc="04190005" w:tentative="1">
      <w:start w:val="1"/>
      <w:numFmt w:val="bullet"/>
      <w:lvlText w:val=""/>
      <w:lvlJc w:val="left"/>
      <w:pPr>
        <w:tabs>
          <w:tab w:val="num" w:pos="2827"/>
        </w:tabs>
        <w:ind w:left="2827" w:hanging="360"/>
      </w:pPr>
      <w:rPr>
        <w:rFonts w:ascii="Wingdings" w:hAnsi="Wingdings" w:hint="default"/>
      </w:rPr>
    </w:lvl>
    <w:lvl w:ilvl="6" w:tplc="04190001" w:tentative="1">
      <w:start w:val="1"/>
      <w:numFmt w:val="bullet"/>
      <w:lvlText w:val=""/>
      <w:lvlJc w:val="left"/>
      <w:pPr>
        <w:tabs>
          <w:tab w:val="num" w:pos="3547"/>
        </w:tabs>
        <w:ind w:left="3547" w:hanging="360"/>
      </w:pPr>
      <w:rPr>
        <w:rFonts w:ascii="Symbol" w:hAnsi="Symbol" w:hint="default"/>
      </w:rPr>
    </w:lvl>
    <w:lvl w:ilvl="7" w:tplc="04190003" w:tentative="1">
      <w:start w:val="1"/>
      <w:numFmt w:val="bullet"/>
      <w:lvlText w:val="o"/>
      <w:lvlJc w:val="left"/>
      <w:pPr>
        <w:tabs>
          <w:tab w:val="num" w:pos="4267"/>
        </w:tabs>
        <w:ind w:left="4267" w:hanging="360"/>
      </w:pPr>
      <w:rPr>
        <w:rFonts w:ascii="Courier New" w:hAnsi="Courier New" w:cs="Courier New" w:hint="default"/>
      </w:rPr>
    </w:lvl>
    <w:lvl w:ilvl="8" w:tplc="04190005" w:tentative="1">
      <w:start w:val="1"/>
      <w:numFmt w:val="bullet"/>
      <w:lvlText w:val=""/>
      <w:lvlJc w:val="left"/>
      <w:pPr>
        <w:tabs>
          <w:tab w:val="num" w:pos="4987"/>
        </w:tabs>
        <w:ind w:left="4987" w:hanging="360"/>
      </w:pPr>
      <w:rPr>
        <w:rFonts w:ascii="Wingdings" w:hAnsi="Wingdings" w:hint="default"/>
      </w:rPr>
    </w:lvl>
  </w:abstractNum>
  <w:abstractNum w:abstractNumId="21" w15:restartNumberingAfterBreak="0">
    <w:nsid w:val="1DA738A1"/>
    <w:multiLevelType w:val="multilevel"/>
    <w:tmpl w:val="F4086508"/>
    <w:styleLink w:val="Style3"/>
    <w:lvl w:ilvl="0">
      <w:start w:val="1"/>
      <w:numFmt w:val="decimal"/>
      <w:lvlText w:val="Г.%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F34522E"/>
    <w:multiLevelType w:val="hybridMultilevel"/>
    <w:tmpl w:val="85BE570C"/>
    <w:lvl w:ilvl="0" w:tplc="E216EA5A">
      <w:start w:val="1"/>
      <w:numFmt w:val="decimal"/>
      <w:pStyle w:val="Heading1-nonumb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25C52F16"/>
    <w:multiLevelType w:val="hybridMultilevel"/>
    <w:tmpl w:val="F4AAD46A"/>
    <w:lvl w:ilvl="0" w:tplc="04190011">
      <w:start w:val="1"/>
      <w:numFmt w:val="bullet"/>
      <w:pStyle w:val="-1"/>
      <w:lvlText w:val=""/>
      <w:lvlJc w:val="left"/>
      <w:pPr>
        <w:tabs>
          <w:tab w:val="num" w:pos="1211"/>
        </w:tabs>
        <w:ind w:left="1191" w:hanging="340"/>
      </w:pPr>
      <w:rPr>
        <w:rFonts w:ascii="Symbol" w:hAnsi="Symbol" w:hint="default"/>
        <w:b w:val="0"/>
        <w:i w:val="0"/>
        <w:sz w:val="24"/>
      </w:rPr>
    </w:lvl>
    <w:lvl w:ilvl="1" w:tplc="04190019">
      <w:numFmt w:val="bullet"/>
      <w:lvlText w:val="-"/>
      <w:lvlJc w:val="left"/>
      <w:pPr>
        <w:tabs>
          <w:tab w:val="num" w:pos="2177"/>
        </w:tabs>
        <w:ind w:left="2177" w:hanging="360"/>
      </w:pPr>
      <w:rPr>
        <w:rFonts w:ascii="Arial CYR" w:eastAsia="Times New Roman" w:hAnsi="Arial CYR" w:cs="Arial CYR" w:hint="default"/>
      </w:rPr>
    </w:lvl>
    <w:lvl w:ilvl="2" w:tplc="0419001B" w:tentative="1">
      <w:start w:val="1"/>
      <w:numFmt w:val="bullet"/>
      <w:lvlText w:val=""/>
      <w:lvlJc w:val="left"/>
      <w:pPr>
        <w:tabs>
          <w:tab w:val="num" w:pos="2897"/>
        </w:tabs>
        <w:ind w:left="2897" w:hanging="360"/>
      </w:pPr>
      <w:rPr>
        <w:rFonts w:ascii="Wingdings" w:hAnsi="Wingdings" w:hint="default"/>
      </w:rPr>
    </w:lvl>
    <w:lvl w:ilvl="3" w:tplc="0419000F" w:tentative="1">
      <w:start w:val="1"/>
      <w:numFmt w:val="bullet"/>
      <w:lvlText w:val=""/>
      <w:lvlJc w:val="left"/>
      <w:pPr>
        <w:tabs>
          <w:tab w:val="num" w:pos="3617"/>
        </w:tabs>
        <w:ind w:left="3617" w:hanging="360"/>
      </w:pPr>
      <w:rPr>
        <w:rFonts w:ascii="Symbol" w:hAnsi="Symbol" w:hint="default"/>
      </w:rPr>
    </w:lvl>
    <w:lvl w:ilvl="4" w:tplc="04190019" w:tentative="1">
      <w:start w:val="1"/>
      <w:numFmt w:val="bullet"/>
      <w:lvlText w:val="o"/>
      <w:lvlJc w:val="left"/>
      <w:pPr>
        <w:tabs>
          <w:tab w:val="num" w:pos="4337"/>
        </w:tabs>
        <w:ind w:left="4337" w:hanging="360"/>
      </w:pPr>
      <w:rPr>
        <w:rFonts w:ascii="Courier New" w:hAnsi="Courier New" w:hint="default"/>
      </w:rPr>
    </w:lvl>
    <w:lvl w:ilvl="5" w:tplc="0419001B" w:tentative="1">
      <w:start w:val="1"/>
      <w:numFmt w:val="bullet"/>
      <w:lvlText w:val=""/>
      <w:lvlJc w:val="left"/>
      <w:pPr>
        <w:tabs>
          <w:tab w:val="num" w:pos="5057"/>
        </w:tabs>
        <w:ind w:left="5057" w:hanging="360"/>
      </w:pPr>
      <w:rPr>
        <w:rFonts w:ascii="Wingdings" w:hAnsi="Wingdings" w:hint="default"/>
      </w:rPr>
    </w:lvl>
    <w:lvl w:ilvl="6" w:tplc="0419000F" w:tentative="1">
      <w:start w:val="1"/>
      <w:numFmt w:val="bullet"/>
      <w:lvlText w:val=""/>
      <w:lvlJc w:val="left"/>
      <w:pPr>
        <w:tabs>
          <w:tab w:val="num" w:pos="5777"/>
        </w:tabs>
        <w:ind w:left="5777" w:hanging="360"/>
      </w:pPr>
      <w:rPr>
        <w:rFonts w:ascii="Symbol" w:hAnsi="Symbol" w:hint="default"/>
      </w:rPr>
    </w:lvl>
    <w:lvl w:ilvl="7" w:tplc="04190019" w:tentative="1">
      <w:start w:val="1"/>
      <w:numFmt w:val="bullet"/>
      <w:lvlText w:val="o"/>
      <w:lvlJc w:val="left"/>
      <w:pPr>
        <w:tabs>
          <w:tab w:val="num" w:pos="6497"/>
        </w:tabs>
        <w:ind w:left="6497" w:hanging="360"/>
      </w:pPr>
      <w:rPr>
        <w:rFonts w:ascii="Courier New" w:hAnsi="Courier New" w:hint="default"/>
      </w:rPr>
    </w:lvl>
    <w:lvl w:ilvl="8" w:tplc="0419001B" w:tentative="1">
      <w:start w:val="1"/>
      <w:numFmt w:val="bullet"/>
      <w:lvlText w:val=""/>
      <w:lvlJc w:val="left"/>
      <w:pPr>
        <w:tabs>
          <w:tab w:val="num" w:pos="7217"/>
        </w:tabs>
        <w:ind w:left="7217" w:hanging="360"/>
      </w:pPr>
      <w:rPr>
        <w:rFonts w:ascii="Wingdings" w:hAnsi="Wingdings" w:hint="default"/>
      </w:rPr>
    </w:lvl>
  </w:abstractNum>
  <w:abstractNum w:abstractNumId="24" w15:restartNumberingAfterBreak="0">
    <w:nsid w:val="265251A3"/>
    <w:multiLevelType w:val="multilevel"/>
    <w:tmpl w:val="D0C23D18"/>
    <w:styleLink w:val="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576"/>
        </w:tabs>
        <w:ind w:left="576" w:hanging="288"/>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D752F"/>
    <w:multiLevelType w:val="hybridMultilevel"/>
    <w:tmpl w:val="B3B238A0"/>
    <w:lvl w:ilvl="0" w:tplc="B8E4A2D2">
      <w:start w:val="1"/>
      <w:numFmt w:val="decimal"/>
      <w:pStyle w:val="10"/>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6" w15:restartNumberingAfterBreak="0">
    <w:nsid w:val="2B35434C"/>
    <w:multiLevelType w:val="hybridMultilevel"/>
    <w:tmpl w:val="9570753E"/>
    <w:lvl w:ilvl="0" w:tplc="F33602BA">
      <w:start w:val="1"/>
      <w:numFmt w:val="decimal"/>
      <w:pStyle w:val="1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5D2297"/>
    <w:multiLevelType w:val="multilevel"/>
    <w:tmpl w:val="CB8A2C9E"/>
    <w:styleLink w:val="Style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28" w15:restartNumberingAfterBreak="0">
    <w:nsid w:val="2CC41E87"/>
    <w:multiLevelType w:val="singleLevel"/>
    <w:tmpl w:val="0D2CB64C"/>
    <w:lvl w:ilvl="0">
      <w:start w:val="1"/>
      <w:numFmt w:val="bullet"/>
      <w:pStyle w:val="a"/>
      <w:lvlText w:val=""/>
      <w:lvlJc w:val="left"/>
      <w:pPr>
        <w:tabs>
          <w:tab w:val="num" w:pos="360"/>
        </w:tabs>
        <w:ind w:left="284" w:hanging="284"/>
      </w:pPr>
      <w:rPr>
        <w:rFonts w:ascii="Symbol" w:hAnsi="Symbol" w:hint="default"/>
      </w:rPr>
    </w:lvl>
  </w:abstractNum>
  <w:abstractNum w:abstractNumId="29"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30" w15:restartNumberingAfterBreak="0">
    <w:nsid w:val="2D4454EA"/>
    <w:multiLevelType w:val="multilevel"/>
    <w:tmpl w:val="A0265E9A"/>
    <w:lvl w:ilvl="0">
      <w:start w:val="1"/>
      <w:numFmt w:val="bullet"/>
      <w:pStyle w:val="listBulleted"/>
      <w:lvlText w:val=""/>
      <w:lvlJc w:val="left"/>
      <w:pPr>
        <w:tabs>
          <w:tab w:val="num" w:pos="414"/>
        </w:tabs>
        <w:ind w:left="1021" w:hanging="170"/>
      </w:pPr>
      <w:rPr>
        <w:rFonts w:ascii="Symbol" w:hAnsi="Symbol" w:hint="default"/>
        <w:lang w:val="ru-RU"/>
      </w:rPr>
    </w:lvl>
    <w:lvl w:ilvl="1">
      <w:start w:val="1"/>
      <w:numFmt w:val="russianLower"/>
      <w:lvlText w:val="%2)"/>
      <w:lvlJc w:val="left"/>
      <w:pPr>
        <w:tabs>
          <w:tab w:val="num" w:pos="414"/>
        </w:tabs>
        <w:ind w:left="2214" w:hanging="360"/>
      </w:pPr>
      <w:rPr>
        <w:rFonts w:ascii="Times New Roman" w:hAnsi="Times New Roman" w:hint="default"/>
        <w:b w:val="0"/>
        <w:i w:val="0"/>
        <w:sz w:val="24"/>
      </w:rPr>
    </w:lvl>
    <w:lvl w:ilvl="2">
      <w:start w:val="1"/>
      <w:numFmt w:val="bullet"/>
      <w:lvlText w:val=""/>
      <w:lvlJc w:val="left"/>
      <w:pPr>
        <w:tabs>
          <w:tab w:val="num" w:pos="414"/>
        </w:tabs>
        <w:ind w:left="3294" w:hanging="360"/>
      </w:pPr>
      <w:rPr>
        <w:rFonts w:ascii="Wingdings" w:hAnsi="Wingdings" w:hint="default"/>
      </w:rPr>
    </w:lvl>
    <w:lvl w:ilvl="3">
      <w:start w:val="1"/>
      <w:numFmt w:val="bullet"/>
      <w:lvlText w:val=""/>
      <w:lvlJc w:val="left"/>
      <w:pPr>
        <w:tabs>
          <w:tab w:val="num" w:pos="414"/>
        </w:tabs>
        <w:ind w:left="4014" w:hanging="360"/>
      </w:pPr>
      <w:rPr>
        <w:rFonts w:ascii="Symbol" w:hAnsi="Symbol" w:hint="default"/>
      </w:rPr>
    </w:lvl>
    <w:lvl w:ilvl="4">
      <w:start w:val="1"/>
      <w:numFmt w:val="bullet"/>
      <w:lvlText w:val="o"/>
      <w:lvlJc w:val="left"/>
      <w:pPr>
        <w:tabs>
          <w:tab w:val="num" w:pos="414"/>
        </w:tabs>
        <w:ind w:left="4734" w:hanging="360"/>
      </w:pPr>
      <w:rPr>
        <w:rFonts w:ascii="Courier New" w:hAnsi="Courier New" w:hint="default"/>
      </w:rPr>
    </w:lvl>
    <w:lvl w:ilvl="5">
      <w:start w:val="1"/>
      <w:numFmt w:val="bullet"/>
      <w:lvlText w:val=""/>
      <w:lvlJc w:val="left"/>
      <w:pPr>
        <w:tabs>
          <w:tab w:val="num" w:pos="414"/>
        </w:tabs>
        <w:ind w:left="5454" w:hanging="360"/>
      </w:pPr>
      <w:rPr>
        <w:rFonts w:ascii="Wingdings" w:hAnsi="Wingdings" w:hint="default"/>
      </w:rPr>
    </w:lvl>
    <w:lvl w:ilvl="6">
      <w:start w:val="1"/>
      <w:numFmt w:val="bullet"/>
      <w:lvlText w:val=""/>
      <w:lvlJc w:val="left"/>
      <w:pPr>
        <w:tabs>
          <w:tab w:val="num" w:pos="414"/>
        </w:tabs>
        <w:ind w:left="6174" w:hanging="360"/>
      </w:pPr>
      <w:rPr>
        <w:rFonts w:ascii="Symbol" w:hAnsi="Symbol" w:hint="default"/>
      </w:rPr>
    </w:lvl>
    <w:lvl w:ilvl="7">
      <w:start w:val="1"/>
      <w:numFmt w:val="bullet"/>
      <w:lvlText w:val="o"/>
      <w:lvlJc w:val="left"/>
      <w:pPr>
        <w:tabs>
          <w:tab w:val="num" w:pos="414"/>
        </w:tabs>
        <w:ind w:left="6894" w:hanging="360"/>
      </w:pPr>
      <w:rPr>
        <w:rFonts w:ascii="Courier New" w:hAnsi="Courier New" w:hint="default"/>
      </w:rPr>
    </w:lvl>
    <w:lvl w:ilvl="8">
      <w:start w:val="1"/>
      <w:numFmt w:val="bullet"/>
      <w:lvlText w:val=""/>
      <w:lvlJc w:val="left"/>
      <w:pPr>
        <w:tabs>
          <w:tab w:val="num" w:pos="414"/>
        </w:tabs>
        <w:ind w:left="7614" w:hanging="360"/>
      </w:pPr>
      <w:rPr>
        <w:rFonts w:ascii="Wingdings" w:hAnsi="Wingdings" w:hint="default"/>
      </w:rPr>
    </w:lvl>
  </w:abstractNum>
  <w:abstractNum w:abstractNumId="31" w15:restartNumberingAfterBreak="0">
    <w:nsid w:val="2F731060"/>
    <w:multiLevelType w:val="multilevel"/>
    <w:tmpl w:val="E00A88AA"/>
    <w:styleLink w:val="ListBulleted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31E255D5"/>
    <w:multiLevelType w:val="hybridMultilevel"/>
    <w:tmpl w:val="74600CCA"/>
    <w:lvl w:ilvl="0" w:tplc="52B8DC78">
      <w:start w:val="1"/>
      <w:numFmt w:val="decimal"/>
      <w:pStyle w:val="a0"/>
      <w:lvlText w:val="%1."/>
      <w:lvlJc w:val="left"/>
      <w:pPr>
        <w:tabs>
          <w:tab w:val="num" w:pos="1211"/>
        </w:tabs>
        <w:ind w:left="1211" w:hanging="360"/>
      </w:pPr>
      <w:rPr>
        <w:rFonts w:hint="default"/>
      </w:rPr>
    </w:lvl>
    <w:lvl w:ilvl="1" w:tplc="81A4E1F2" w:tentative="1">
      <w:start w:val="1"/>
      <w:numFmt w:val="lowerLetter"/>
      <w:lvlText w:val="%2."/>
      <w:lvlJc w:val="left"/>
      <w:pPr>
        <w:tabs>
          <w:tab w:val="num" w:pos="1440"/>
        </w:tabs>
        <w:ind w:left="1440" w:hanging="360"/>
      </w:pPr>
    </w:lvl>
    <w:lvl w:ilvl="2" w:tplc="8376C81E" w:tentative="1">
      <w:start w:val="1"/>
      <w:numFmt w:val="lowerRoman"/>
      <w:lvlText w:val="%3."/>
      <w:lvlJc w:val="right"/>
      <w:pPr>
        <w:tabs>
          <w:tab w:val="num" w:pos="2160"/>
        </w:tabs>
        <w:ind w:left="2160" w:hanging="180"/>
      </w:pPr>
    </w:lvl>
    <w:lvl w:ilvl="3" w:tplc="B614B998" w:tentative="1">
      <w:start w:val="1"/>
      <w:numFmt w:val="decimal"/>
      <w:lvlText w:val="%4."/>
      <w:lvlJc w:val="left"/>
      <w:pPr>
        <w:tabs>
          <w:tab w:val="num" w:pos="2880"/>
        </w:tabs>
        <w:ind w:left="2880" w:hanging="360"/>
      </w:pPr>
    </w:lvl>
    <w:lvl w:ilvl="4" w:tplc="89BEAD78" w:tentative="1">
      <w:start w:val="1"/>
      <w:numFmt w:val="lowerLetter"/>
      <w:lvlText w:val="%5."/>
      <w:lvlJc w:val="left"/>
      <w:pPr>
        <w:tabs>
          <w:tab w:val="num" w:pos="3600"/>
        </w:tabs>
        <w:ind w:left="3600" w:hanging="360"/>
      </w:pPr>
    </w:lvl>
    <w:lvl w:ilvl="5" w:tplc="48DA4F06" w:tentative="1">
      <w:start w:val="1"/>
      <w:numFmt w:val="lowerRoman"/>
      <w:lvlText w:val="%6."/>
      <w:lvlJc w:val="right"/>
      <w:pPr>
        <w:tabs>
          <w:tab w:val="num" w:pos="4320"/>
        </w:tabs>
        <w:ind w:left="4320" w:hanging="180"/>
      </w:pPr>
    </w:lvl>
    <w:lvl w:ilvl="6" w:tplc="278C7846" w:tentative="1">
      <w:start w:val="1"/>
      <w:numFmt w:val="decimal"/>
      <w:lvlText w:val="%7."/>
      <w:lvlJc w:val="left"/>
      <w:pPr>
        <w:tabs>
          <w:tab w:val="num" w:pos="5040"/>
        </w:tabs>
        <w:ind w:left="5040" w:hanging="360"/>
      </w:pPr>
    </w:lvl>
    <w:lvl w:ilvl="7" w:tplc="762CDDAE" w:tentative="1">
      <w:start w:val="1"/>
      <w:numFmt w:val="lowerLetter"/>
      <w:lvlText w:val="%8."/>
      <w:lvlJc w:val="left"/>
      <w:pPr>
        <w:tabs>
          <w:tab w:val="num" w:pos="5760"/>
        </w:tabs>
        <w:ind w:left="5760" w:hanging="360"/>
      </w:pPr>
    </w:lvl>
    <w:lvl w:ilvl="8" w:tplc="101A31BA" w:tentative="1">
      <w:start w:val="1"/>
      <w:numFmt w:val="lowerRoman"/>
      <w:lvlText w:val="%9."/>
      <w:lvlJc w:val="right"/>
      <w:pPr>
        <w:tabs>
          <w:tab w:val="num" w:pos="6480"/>
        </w:tabs>
        <w:ind w:left="6480" w:hanging="180"/>
      </w:pPr>
    </w:lvl>
  </w:abstractNum>
  <w:abstractNum w:abstractNumId="33" w15:restartNumberingAfterBreak="0">
    <w:nsid w:val="359E2E62"/>
    <w:multiLevelType w:val="hybridMultilevel"/>
    <w:tmpl w:val="8B1C2020"/>
    <w:lvl w:ilvl="0" w:tplc="B6E616E4">
      <w:start w:val="1"/>
      <w:numFmt w:val="decimal"/>
      <w:pStyle w:val="22"/>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34" w15:restartNumberingAfterBreak="0">
    <w:nsid w:val="366E5993"/>
    <w:multiLevelType w:val="multilevel"/>
    <w:tmpl w:val="EF543350"/>
    <w:styleLink w:val="Bulleted3"/>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6" w15:restartNumberingAfterBreak="0">
    <w:nsid w:val="3F0BA35F"/>
    <w:multiLevelType w:val="hybridMultilevel"/>
    <w:tmpl w:val="2ECE1B9E"/>
    <w:lvl w:ilvl="0" w:tplc="F4723E34">
      <w:start w:val="1"/>
      <w:numFmt w:val="bullet"/>
      <w:lvlText w:val=""/>
      <w:lvlJc w:val="left"/>
      <w:pPr>
        <w:ind w:left="720" w:hanging="360"/>
      </w:pPr>
      <w:rPr>
        <w:rFonts w:ascii="Symbol" w:hAnsi="Symbol" w:hint="default"/>
      </w:rPr>
    </w:lvl>
    <w:lvl w:ilvl="1" w:tplc="B4583306">
      <w:start w:val="1"/>
      <w:numFmt w:val="bullet"/>
      <w:lvlText w:val="o"/>
      <w:lvlJc w:val="left"/>
      <w:pPr>
        <w:ind w:left="1440" w:hanging="360"/>
      </w:pPr>
      <w:rPr>
        <w:rFonts w:ascii="Courier New" w:hAnsi="Courier New" w:hint="default"/>
      </w:rPr>
    </w:lvl>
    <w:lvl w:ilvl="2" w:tplc="BE0EAAAE">
      <w:start w:val="1"/>
      <w:numFmt w:val="bullet"/>
      <w:lvlText w:val=""/>
      <w:lvlJc w:val="left"/>
      <w:pPr>
        <w:ind w:left="2160" w:hanging="360"/>
      </w:pPr>
      <w:rPr>
        <w:rFonts w:ascii="Wingdings" w:hAnsi="Wingdings" w:hint="default"/>
      </w:rPr>
    </w:lvl>
    <w:lvl w:ilvl="3" w:tplc="5478178A">
      <w:start w:val="1"/>
      <w:numFmt w:val="bullet"/>
      <w:lvlText w:val=""/>
      <w:lvlJc w:val="left"/>
      <w:pPr>
        <w:ind w:left="2880" w:hanging="360"/>
      </w:pPr>
      <w:rPr>
        <w:rFonts w:ascii="Symbol" w:hAnsi="Symbol" w:hint="default"/>
      </w:rPr>
    </w:lvl>
    <w:lvl w:ilvl="4" w:tplc="4DF04FD8">
      <w:start w:val="1"/>
      <w:numFmt w:val="bullet"/>
      <w:lvlText w:val="o"/>
      <w:lvlJc w:val="left"/>
      <w:pPr>
        <w:ind w:left="3600" w:hanging="360"/>
      </w:pPr>
      <w:rPr>
        <w:rFonts w:ascii="Courier New" w:hAnsi="Courier New" w:hint="default"/>
      </w:rPr>
    </w:lvl>
    <w:lvl w:ilvl="5" w:tplc="9C529FE6">
      <w:start w:val="1"/>
      <w:numFmt w:val="bullet"/>
      <w:lvlText w:val=""/>
      <w:lvlJc w:val="left"/>
      <w:pPr>
        <w:ind w:left="4320" w:hanging="360"/>
      </w:pPr>
      <w:rPr>
        <w:rFonts w:ascii="Wingdings" w:hAnsi="Wingdings" w:hint="default"/>
      </w:rPr>
    </w:lvl>
    <w:lvl w:ilvl="6" w:tplc="B628955E">
      <w:start w:val="1"/>
      <w:numFmt w:val="bullet"/>
      <w:lvlText w:val=""/>
      <w:lvlJc w:val="left"/>
      <w:pPr>
        <w:ind w:left="5040" w:hanging="360"/>
      </w:pPr>
      <w:rPr>
        <w:rFonts w:ascii="Symbol" w:hAnsi="Symbol" w:hint="default"/>
      </w:rPr>
    </w:lvl>
    <w:lvl w:ilvl="7" w:tplc="B2D8AF5C">
      <w:start w:val="1"/>
      <w:numFmt w:val="bullet"/>
      <w:lvlText w:val="o"/>
      <w:lvlJc w:val="left"/>
      <w:pPr>
        <w:ind w:left="5760" w:hanging="360"/>
      </w:pPr>
      <w:rPr>
        <w:rFonts w:ascii="Courier New" w:hAnsi="Courier New" w:hint="default"/>
      </w:rPr>
    </w:lvl>
    <w:lvl w:ilvl="8" w:tplc="D8469CA2">
      <w:start w:val="1"/>
      <w:numFmt w:val="bullet"/>
      <w:lvlText w:val=""/>
      <w:lvlJc w:val="left"/>
      <w:pPr>
        <w:ind w:left="6480" w:hanging="360"/>
      </w:pPr>
      <w:rPr>
        <w:rFonts w:ascii="Wingdings" w:hAnsi="Wingdings" w:hint="default"/>
      </w:rPr>
    </w:lvl>
  </w:abstractNum>
  <w:abstractNum w:abstractNumId="37" w15:restartNumberingAfterBreak="0">
    <w:nsid w:val="3FA72EE7"/>
    <w:multiLevelType w:val="multilevel"/>
    <w:tmpl w:val="CE123E4A"/>
    <w:lvl w:ilvl="0">
      <w:start w:val="1"/>
      <w:numFmt w:val="decimal"/>
      <w:pStyle w:val="a1"/>
      <w:lvlText w:val="%1)"/>
      <w:lvlJc w:val="left"/>
      <w:rPr>
        <w:rFonts w:ascii="Times New Roman" w:hAnsi="Times New Roman" w:cs="Maiandra GD"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38" w15:restartNumberingAfterBreak="0">
    <w:nsid w:val="42A27D74"/>
    <w:multiLevelType w:val="singleLevel"/>
    <w:tmpl w:val="9B4419DE"/>
    <w:lvl w:ilvl="0">
      <w:start w:val="1"/>
      <w:numFmt w:val="bullet"/>
      <w:pStyle w:val="a2"/>
      <w:lvlText w:val=""/>
      <w:lvlJc w:val="left"/>
      <w:pPr>
        <w:tabs>
          <w:tab w:val="num" w:pos="360"/>
        </w:tabs>
        <w:ind w:left="360" w:hanging="360"/>
      </w:pPr>
      <w:rPr>
        <w:rFonts w:ascii="Symbol" w:hAnsi="Symbol" w:hint="default"/>
      </w:rPr>
    </w:lvl>
  </w:abstractNum>
  <w:abstractNum w:abstractNumId="39" w15:restartNumberingAfterBreak="0">
    <w:nsid w:val="45411F55"/>
    <w:multiLevelType w:val="hybridMultilevel"/>
    <w:tmpl w:val="BCD4A050"/>
    <w:lvl w:ilvl="0" w:tplc="B36E174C">
      <w:start w:val="1"/>
      <w:numFmt w:val="decimal"/>
      <w:pStyle w:val="1Heading1"/>
      <w:lvlText w:val="%1"/>
      <w:lvlJc w:val="left"/>
      <w:pPr>
        <w:tabs>
          <w:tab w:val="num" w:pos="1211"/>
        </w:tabs>
        <w:ind w:left="1211" w:hanging="360"/>
      </w:pPr>
      <w:rPr>
        <w:rFonts w:hint="default"/>
      </w:rPr>
    </w:lvl>
    <w:lvl w:ilvl="1" w:tplc="3BDAAAF8">
      <w:start w:val="1"/>
      <w:numFmt w:val="bullet"/>
      <w:lvlText w:val=""/>
      <w:lvlJc w:val="left"/>
      <w:pPr>
        <w:tabs>
          <w:tab w:val="num" w:pos="1440"/>
        </w:tabs>
        <w:ind w:left="1440" w:hanging="360"/>
      </w:pPr>
      <w:rPr>
        <w:rFonts w:ascii="Symbol" w:hAnsi="Symbol" w:hint="default"/>
        <w:color w:val="auto"/>
      </w:rPr>
    </w:lvl>
    <w:lvl w:ilvl="2" w:tplc="67FCB29A" w:tentative="1">
      <w:start w:val="1"/>
      <w:numFmt w:val="lowerRoman"/>
      <w:lvlText w:val="%3."/>
      <w:lvlJc w:val="right"/>
      <w:pPr>
        <w:tabs>
          <w:tab w:val="num" w:pos="2160"/>
        </w:tabs>
        <w:ind w:left="2160" w:hanging="180"/>
      </w:pPr>
    </w:lvl>
    <w:lvl w:ilvl="3" w:tplc="6A6C14E0" w:tentative="1">
      <w:start w:val="1"/>
      <w:numFmt w:val="decimal"/>
      <w:lvlText w:val="%4."/>
      <w:lvlJc w:val="left"/>
      <w:pPr>
        <w:tabs>
          <w:tab w:val="num" w:pos="2880"/>
        </w:tabs>
        <w:ind w:left="2880" w:hanging="360"/>
      </w:pPr>
    </w:lvl>
    <w:lvl w:ilvl="4" w:tplc="5C968320" w:tentative="1">
      <w:start w:val="1"/>
      <w:numFmt w:val="lowerLetter"/>
      <w:lvlText w:val="%5."/>
      <w:lvlJc w:val="left"/>
      <w:pPr>
        <w:tabs>
          <w:tab w:val="num" w:pos="3600"/>
        </w:tabs>
        <w:ind w:left="3600" w:hanging="360"/>
      </w:pPr>
    </w:lvl>
    <w:lvl w:ilvl="5" w:tplc="C0D89786" w:tentative="1">
      <w:start w:val="1"/>
      <w:numFmt w:val="lowerRoman"/>
      <w:lvlText w:val="%6."/>
      <w:lvlJc w:val="right"/>
      <w:pPr>
        <w:tabs>
          <w:tab w:val="num" w:pos="4320"/>
        </w:tabs>
        <w:ind w:left="4320" w:hanging="180"/>
      </w:pPr>
    </w:lvl>
    <w:lvl w:ilvl="6" w:tplc="8EEEDD8E" w:tentative="1">
      <w:start w:val="1"/>
      <w:numFmt w:val="decimal"/>
      <w:lvlText w:val="%7."/>
      <w:lvlJc w:val="left"/>
      <w:pPr>
        <w:tabs>
          <w:tab w:val="num" w:pos="5040"/>
        </w:tabs>
        <w:ind w:left="5040" w:hanging="360"/>
      </w:pPr>
    </w:lvl>
    <w:lvl w:ilvl="7" w:tplc="1CFE98BC" w:tentative="1">
      <w:start w:val="1"/>
      <w:numFmt w:val="lowerLetter"/>
      <w:lvlText w:val="%8."/>
      <w:lvlJc w:val="left"/>
      <w:pPr>
        <w:tabs>
          <w:tab w:val="num" w:pos="5760"/>
        </w:tabs>
        <w:ind w:left="5760" w:hanging="360"/>
      </w:pPr>
    </w:lvl>
    <w:lvl w:ilvl="8" w:tplc="0818F0FA" w:tentative="1">
      <w:start w:val="1"/>
      <w:numFmt w:val="lowerRoman"/>
      <w:lvlText w:val="%9."/>
      <w:lvlJc w:val="right"/>
      <w:pPr>
        <w:tabs>
          <w:tab w:val="num" w:pos="6480"/>
        </w:tabs>
        <w:ind w:left="6480" w:hanging="180"/>
      </w:pPr>
    </w:lvl>
  </w:abstractNum>
  <w:abstractNum w:abstractNumId="40" w15:restartNumberingAfterBreak="0">
    <w:nsid w:val="4BD31883"/>
    <w:multiLevelType w:val="hybridMultilevel"/>
    <w:tmpl w:val="03EA700C"/>
    <w:lvl w:ilvl="0" w:tplc="3CBED660">
      <w:start w:val="1"/>
      <w:numFmt w:val="russianUpper"/>
      <w:pStyle w:val="a3"/>
      <w:lvlText w:val="ПРИЛОЖЕНИЕ %1"/>
      <w:lvlJc w:val="left"/>
      <w:pPr>
        <w:tabs>
          <w:tab w:val="num" w:pos="717"/>
        </w:tabs>
        <w:ind w:left="717" w:hanging="360"/>
      </w:pPr>
      <w:rPr>
        <w:rFonts w:hint="default"/>
      </w:rPr>
    </w:lvl>
    <w:lvl w:ilvl="1" w:tplc="D27ED1CC">
      <w:start w:val="1"/>
      <w:numFmt w:val="lowerLetter"/>
      <w:lvlText w:val="%2."/>
      <w:lvlJc w:val="left"/>
      <w:pPr>
        <w:tabs>
          <w:tab w:val="num" w:pos="1440"/>
        </w:tabs>
        <w:ind w:left="1440" w:hanging="360"/>
      </w:pPr>
    </w:lvl>
    <w:lvl w:ilvl="2" w:tplc="00B693A8" w:tentative="1">
      <w:start w:val="1"/>
      <w:numFmt w:val="lowerRoman"/>
      <w:lvlText w:val="%3."/>
      <w:lvlJc w:val="right"/>
      <w:pPr>
        <w:tabs>
          <w:tab w:val="num" w:pos="2160"/>
        </w:tabs>
        <w:ind w:left="2160" w:hanging="180"/>
      </w:pPr>
    </w:lvl>
    <w:lvl w:ilvl="3" w:tplc="FF34FEBE" w:tentative="1">
      <w:start w:val="1"/>
      <w:numFmt w:val="decimal"/>
      <w:lvlText w:val="%4."/>
      <w:lvlJc w:val="left"/>
      <w:pPr>
        <w:tabs>
          <w:tab w:val="num" w:pos="2880"/>
        </w:tabs>
        <w:ind w:left="2880" w:hanging="360"/>
      </w:pPr>
    </w:lvl>
    <w:lvl w:ilvl="4" w:tplc="5A1C4E6C" w:tentative="1">
      <w:start w:val="1"/>
      <w:numFmt w:val="lowerLetter"/>
      <w:lvlText w:val="%5."/>
      <w:lvlJc w:val="left"/>
      <w:pPr>
        <w:tabs>
          <w:tab w:val="num" w:pos="3600"/>
        </w:tabs>
        <w:ind w:left="3600" w:hanging="360"/>
      </w:pPr>
    </w:lvl>
    <w:lvl w:ilvl="5" w:tplc="194613C8" w:tentative="1">
      <w:start w:val="1"/>
      <w:numFmt w:val="lowerRoman"/>
      <w:lvlText w:val="%6."/>
      <w:lvlJc w:val="right"/>
      <w:pPr>
        <w:tabs>
          <w:tab w:val="num" w:pos="4320"/>
        </w:tabs>
        <w:ind w:left="4320" w:hanging="180"/>
      </w:pPr>
    </w:lvl>
    <w:lvl w:ilvl="6" w:tplc="49B89386" w:tentative="1">
      <w:start w:val="1"/>
      <w:numFmt w:val="decimal"/>
      <w:lvlText w:val="%7."/>
      <w:lvlJc w:val="left"/>
      <w:pPr>
        <w:tabs>
          <w:tab w:val="num" w:pos="5040"/>
        </w:tabs>
        <w:ind w:left="5040" w:hanging="360"/>
      </w:pPr>
    </w:lvl>
    <w:lvl w:ilvl="7" w:tplc="17A45342" w:tentative="1">
      <w:start w:val="1"/>
      <w:numFmt w:val="lowerLetter"/>
      <w:lvlText w:val="%8."/>
      <w:lvlJc w:val="left"/>
      <w:pPr>
        <w:tabs>
          <w:tab w:val="num" w:pos="5760"/>
        </w:tabs>
        <w:ind w:left="5760" w:hanging="360"/>
      </w:pPr>
    </w:lvl>
    <w:lvl w:ilvl="8" w:tplc="73F28108" w:tentative="1">
      <w:start w:val="1"/>
      <w:numFmt w:val="lowerRoman"/>
      <w:lvlText w:val="%9."/>
      <w:lvlJc w:val="right"/>
      <w:pPr>
        <w:tabs>
          <w:tab w:val="num" w:pos="6480"/>
        </w:tabs>
        <w:ind w:left="6480" w:hanging="180"/>
      </w:pPr>
    </w:lvl>
  </w:abstractNum>
  <w:abstractNum w:abstractNumId="41" w15:restartNumberingAfterBreak="0">
    <w:nsid w:val="4E1F3AC5"/>
    <w:multiLevelType w:val="multilevel"/>
    <w:tmpl w:val="45B49146"/>
    <w:styleLink w:val="StyleNumbered"/>
    <w:lvl w:ilvl="0">
      <w:start w:val="1"/>
      <w:numFmt w:val="decimal"/>
      <w:lvlText w:val="%1."/>
      <w:lvlJc w:val="left"/>
      <w:pPr>
        <w:tabs>
          <w:tab w:val="num" w:pos="72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036604A"/>
    <w:multiLevelType w:val="multilevel"/>
    <w:tmpl w:val="C02E5E5A"/>
    <w:styleLink w:val="Style7"/>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43" w15:restartNumberingAfterBreak="0">
    <w:nsid w:val="54C54D03"/>
    <w:multiLevelType w:val="multilevel"/>
    <w:tmpl w:val="470618F6"/>
    <w:styleLink w:val="StyleBulleted"/>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1152"/>
        </w:tabs>
        <w:ind w:left="1152"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55AC74C3"/>
    <w:multiLevelType w:val="multilevel"/>
    <w:tmpl w:val="4B92AC56"/>
    <w:styleLink w:val="StyleOutlinenumbered"/>
    <w:lvl w:ilvl="0">
      <w:start w:val="1"/>
      <w:numFmt w:val="decimal"/>
      <w:lvlText w:val="%1."/>
      <w:lvlJc w:val="left"/>
      <w:pPr>
        <w:tabs>
          <w:tab w:val="num" w:pos="680"/>
        </w:tabs>
        <w:ind w:left="680" w:hanging="396"/>
      </w:pPr>
      <w:rPr>
        <w:sz w:val="24"/>
      </w:rPr>
    </w:lvl>
    <w:lvl w:ilvl="1">
      <w:start w:val="1"/>
      <w:numFmt w:val="russianLow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6B77A16"/>
    <w:multiLevelType w:val="hybridMultilevel"/>
    <w:tmpl w:val="F8D492E6"/>
    <w:lvl w:ilvl="0" w:tplc="AD16C052">
      <w:start w:val="1"/>
      <w:numFmt w:val="bullet"/>
      <w:pStyle w:val="1levelBulleted"/>
      <w:lvlText w:val=""/>
      <w:lvlJc w:val="left"/>
      <w:pPr>
        <w:ind w:left="1440" w:hanging="360"/>
      </w:pPr>
      <w:rPr>
        <w:rFonts w:ascii="Symbol" w:hAnsi="Symbol" w:hint="default"/>
      </w:rPr>
    </w:lvl>
    <w:lvl w:ilvl="1" w:tplc="AE8CD286">
      <w:start w:val="1"/>
      <w:numFmt w:val="lowerLetter"/>
      <w:lvlText w:val="%2."/>
      <w:lvlJc w:val="left"/>
      <w:pPr>
        <w:tabs>
          <w:tab w:val="num" w:pos="2160"/>
        </w:tabs>
        <w:ind w:left="2160" w:hanging="360"/>
      </w:pPr>
    </w:lvl>
    <w:lvl w:ilvl="2" w:tplc="2070D5D8" w:tentative="1">
      <w:start w:val="1"/>
      <w:numFmt w:val="lowerRoman"/>
      <w:lvlText w:val="%3."/>
      <w:lvlJc w:val="right"/>
      <w:pPr>
        <w:tabs>
          <w:tab w:val="num" w:pos="2880"/>
        </w:tabs>
        <w:ind w:left="2880" w:hanging="180"/>
      </w:pPr>
    </w:lvl>
    <w:lvl w:ilvl="3" w:tplc="3752A4AE" w:tentative="1">
      <w:start w:val="1"/>
      <w:numFmt w:val="decimal"/>
      <w:lvlText w:val="%4."/>
      <w:lvlJc w:val="left"/>
      <w:pPr>
        <w:tabs>
          <w:tab w:val="num" w:pos="3600"/>
        </w:tabs>
        <w:ind w:left="3600" w:hanging="360"/>
      </w:pPr>
    </w:lvl>
    <w:lvl w:ilvl="4" w:tplc="1C5A1FAE" w:tentative="1">
      <w:start w:val="1"/>
      <w:numFmt w:val="lowerLetter"/>
      <w:lvlText w:val="%5."/>
      <w:lvlJc w:val="left"/>
      <w:pPr>
        <w:tabs>
          <w:tab w:val="num" w:pos="4320"/>
        </w:tabs>
        <w:ind w:left="4320" w:hanging="360"/>
      </w:pPr>
    </w:lvl>
    <w:lvl w:ilvl="5" w:tplc="C3B23E2A" w:tentative="1">
      <w:start w:val="1"/>
      <w:numFmt w:val="lowerRoman"/>
      <w:lvlText w:val="%6."/>
      <w:lvlJc w:val="right"/>
      <w:pPr>
        <w:tabs>
          <w:tab w:val="num" w:pos="5040"/>
        </w:tabs>
        <w:ind w:left="5040" w:hanging="180"/>
      </w:pPr>
    </w:lvl>
    <w:lvl w:ilvl="6" w:tplc="283E5002" w:tentative="1">
      <w:start w:val="1"/>
      <w:numFmt w:val="decimal"/>
      <w:lvlText w:val="%7."/>
      <w:lvlJc w:val="left"/>
      <w:pPr>
        <w:tabs>
          <w:tab w:val="num" w:pos="5760"/>
        </w:tabs>
        <w:ind w:left="5760" w:hanging="360"/>
      </w:pPr>
    </w:lvl>
    <w:lvl w:ilvl="7" w:tplc="B2E0A8EA" w:tentative="1">
      <w:start w:val="1"/>
      <w:numFmt w:val="lowerLetter"/>
      <w:lvlText w:val="%8."/>
      <w:lvlJc w:val="left"/>
      <w:pPr>
        <w:tabs>
          <w:tab w:val="num" w:pos="6480"/>
        </w:tabs>
        <w:ind w:left="6480" w:hanging="360"/>
      </w:pPr>
    </w:lvl>
    <w:lvl w:ilvl="8" w:tplc="ABC6436E" w:tentative="1">
      <w:start w:val="1"/>
      <w:numFmt w:val="lowerRoman"/>
      <w:lvlText w:val="%9."/>
      <w:lvlJc w:val="right"/>
      <w:pPr>
        <w:tabs>
          <w:tab w:val="num" w:pos="7200"/>
        </w:tabs>
        <w:ind w:left="7200" w:hanging="180"/>
      </w:pPr>
    </w:lvl>
  </w:abstractNum>
  <w:abstractNum w:abstractNumId="46" w15:restartNumberingAfterBreak="0">
    <w:nsid w:val="5A677873"/>
    <w:multiLevelType w:val="multilevel"/>
    <w:tmpl w:val="64383324"/>
    <w:styleLink w:val="Style5"/>
    <w:lvl w:ilvl="0">
      <w:start w:val="1"/>
      <w:numFmt w:val="decimal"/>
      <w:pStyle w:val="heading10"/>
      <w:lvlText w:val="Г.%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0"/>
      <w:lvlText w:val="Г.%1.%2"/>
      <w:lvlJc w:val="left"/>
      <w:pPr>
        <w:tabs>
          <w:tab w:val="num" w:pos="432"/>
        </w:tabs>
        <w:ind w:left="432" w:hanging="432"/>
      </w:pPr>
      <w:rPr>
        <w:rFonts w:cs="Times New Roman" w:hint="default"/>
      </w:rPr>
    </w:lvl>
    <w:lvl w:ilvl="2">
      <w:start w:val="1"/>
      <w:numFmt w:val="decimal"/>
      <w:pStyle w:val="heading30"/>
      <w:lvlText w:val="Г.%1.%2.%3"/>
      <w:lvlJc w:val="left"/>
      <w:pPr>
        <w:tabs>
          <w:tab w:val="num" w:pos="432"/>
        </w:tabs>
        <w:ind w:left="432" w:hanging="432"/>
      </w:pPr>
      <w:rPr>
        <w:rFonts w:cs="Times New Roman" w:hint="default"/>
      </w:rPr>
    </w:lvl>
    <w:lvl w:ilvl="3">
      <w:start w:val="1"/>
      <w:numFmt w:val="decimal"/>
      <w:lvlText w:val="%1.%2.%3.%4"/>
      <w:lvlJc w:val="left"/>
      <w:pPr>
        <w:tabs>
          <w:tab w:val="num" w:pos="432"/>
        </w:tabs>
        <w:ind w:left="432" w:hanging="432"/>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47" w15:restartNumberingAfterBreak="0">
    <w:nsid w:val="5C631E85"/>
    <w:multiLevelType w:val="multilevel"/>
    <w:tmpl w:val="DCECF9F2"/>
    <w:styleLink w:val="Style4"/>
    <w:lvl w:ilvl="0">
      <w:start w:val="1"/>
      <w:numFmt w:val="decimal"/>
      <w:lvlText w:val="%1"/>
      <w:lvlJc w:val="left"/>
      <w:pPr>
        <w:tabs>
          <w:tab w:val="num" w:pos="432"/>
        </w:tabs>
        <w:ind w:left="432" w:hanging="432"/>
      </w:pPr>
      <w:rPr>
        <w:rFonts w:cs="Times New Roman" w:hint="default"/>
      </w:rPr>
    </w:lvl>
    <w:lvl w:ilvl="1">
      <w:start w:val="1"/>
      <w:numFmt w:val="decimal"/>
      <w:lvlText w:val="Г.%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0B83A5C"/>
    <w:multiLevelType w:val="hybridMultilevel"/>
    <w:tmpl w:val="503EAABC"/>
    <w:lvl w:ilvl="0" w:tplc="864A353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61AE29C9"/>
    <w:multiLevelType w:val="multilevel"/>
    <w:tmpl w:val="CC36C94A"/>
    <w:styleLink w:val="StyleBulleted10pt"/>
    <w:lvl w:ilvl="0">
      <w:start w:val="1"/>
      <w:numFmt w:val="bullet"/>
      <w:lvlText w:val=""/>
      <w:lvlJc w:val="left"/>
      <w:pPr>
        <w:tabs>
          <w:tab w:val="num" w:pos="1440"/>
        </w:tabs>
        <w:ind w:left="1440" w:hanging="144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54B30D6"/>
    <w:multiLevelType w:val="multilevel"/>
    <w:tmpl w:val="1E3643F4"/>
    <w:lvl w:ilvl="0">
      <w:start w:val="1"/>
      <w:numFmt w:val="none"/>
      <w:lvlText w:val=""/>
      <w:lvlJc w:val="left"/>
      <w:pPr>
        <w:tabs>
          <w:tab w:val="num" w:pos="1211"/>
        </w:tabs>
        <w:ind w:left="1134" w:hanging="283"/>
      </w:pPr>
      <w:rPr>
        <w:rFonts w:ascii="Symbol" w:hAnsi="Symbol" w:hint="default"/>
      </w:rPr>
    </w:lvl>
    <w:lvl w:ilvl="1">
      <w:start w:val="1"/>
      <w:numFmt w:val="none"/>
      <w:pStyle w:val="a4"/>
      <w:lvlText w:val=""/>
      <w:lvlJc w:val="left"/>
      <w:pPr>
        <w:tabs>
          <w:tab w:val="num" w:pos="1588"/>
        </w:tabs>
        <w:ind w:left="1588" w:hanging="454"/>
      </w:pPr>
      <w:rPr>
        <w:rFonts w:ascii="Symbol" w:hAnsi="Symbol" w:hint="default"/>
      </w:rPr>
    </w:lvl>
    <w:lvl w:ilvl="2">
      <w:start w:val="1"/>
      <w:numFmt w:val="none"/>
      <w:lvlText w:val=""/>
      <w:lvlJc w:val="left"/>
      <w:pPr>
        <w:tabs>
          <w:tab w:val="num" w:pos="2155"/>
        </w:tabs>
        <w:ind w:left="2155" w:hanging="567"/>
      </w:pPr>
      <w:rPr>
        <w:rFonts w:ascii="Symbol" w:hAnsi="Symbol" w:hint="default"/>
      </w:rPr>
    </w:lvl>
    <w:lvl w:ilvl="3">
      <w:start w:val="1"/>
      <w:numFmt w:val="none"/>
      <w:lvlText w:val=""/>
      <w:lvlJc w:val="left"/>
      <w:pPr>
        <w:tabs>
          <w:tab w:val="num" w:pos="2722"/>
        </w:tabs>
        <w:ind w:left="2722" w:hanging="567"/>
      </w:pPr>
      <w:rPr>
        <w:rFonts w:ascii="Symbol" w:hAnsi="Symbol"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1" w15:restartNumberingAfterBreak="0">
    <w:nsid w:val="6B1B2F28"/>
    <w:multiLevelType w:val="hybridMultilevel"/>
    <w:tmpl w:val="8D0CA2EE"/>
    <w:lvl w:ilvl="0" w:tplc="B6E616E4">
      <w:start w:val="1"/>
      <w:numFmt w:val="russianLower"/>
      <w:pStyle w:val="23"/>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52" w15:restartNumberingAfterBreak="0">
    <w:nsid w:val="6C542D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C8D55E8"/>
    <w:multiLevelType w:val="hybridMultilevel"/>
    <w:tmpl w:val="FFE6C300"/>
    <w:lvl w:ilvl="0" w:tplc="5186E092">
      <w:start w:val="1"/>
      <w:numFmt w:val="decimal"/>
      <w:lvlText w:val="%1)"/>
      <w:lvlJc w:val="left"/>
      <w:pPr>
        <w:ind w:left="720" w:hanging="360"/>
      </w:pPr>
    </w:lvl>
    <w:lvl w:ilvl="1" w:tplc="E4B46B2E">
      <w:start w:val="1"/>
      <w:numFmt w:val="lowerLetter"/>
      <w:lvlText w:val="%2."/>
      <w:lvlJc w:val="left"/>
      <w:pPr>
        <w:ind w:left="1440" w:hanging="360"/>
      </w:pPr>
    </w:lvl>
    <w:lvl w:ilvl="2" w:tplc="2D64A1E8">
      <w:start w:val="1"/>
      <w:numFmt w:val="lowerRoman"/>
      <w:lvlText w:val="%3."/>
      <w:lvlJc w:val="right"/>
      <w:pPr>
        <w:ind w:left="2160" w:hanging="180"/>
      </w:pPr>
    </w:lvl>
    <w:lvl w:ilvl="3" w:tplc="B786077C">
      <w:start w:val="1"/>
      <w:numFmt w:val="decimal"/>
      <w:lvlText w:val="%4."/>
      <w:lvlJc w:val="left"/>
      <w:pPr>
        <w:ind w:left="2880" w:hanging="360"/>
      </w:pPr>
    </w:lvl>
    <w:lvl w:ilvl="4" w:tplc="6682F8CC">
      <w:start w:val="1"/>
      <w:numFmt w:val="lowerLetter"/>
      <w:lvlText w:val="%5."/>
      <w:lvlJc w:val="left"/>
      <w:pPr>
        <w:ind w:left="3600" w:hanging="360"/>
      </w:pPr>
    </w:lvl>
    <w:lvl w:ilvl="5" w:tplc="46B03E6C">
      <w:start w:val="1"/>
      <w:numFmt w:val="lowerRoman"/>
      <w:lvlText w:val="%6."/>
      <w:lvlJc w:val="right"/>
      <w:pPr>
        <w:ind w:left="4320" w:hanging="180"/>
      </w:pPr>
    </w:lvl>
    <w:lvl w:ilvl="6" w:tplc="0B7E659E">
      <w:start w:val="1"/>
      <w:numFmt w:val="decimal"/>
      <w:lvlText w:val="%7."/>
      <w:lvlJc w:val="left"/>
      <w:pPr>
        <w:ind w:left="5040" w:hanging="360"/>
      </w:pPr>
    </w:lvl>
    <w:lvl w:ilvl="7" w:tplc="CF8CC224">
      <w:start w:val="1"/>
      <w:numFmt w:val="lowerLetter"/>
      <w:lvlText w:val="%8."/>
      <w:lvlJc w:val="left"/>
      <w:pPr>
        <w:ind w:left="5760" w:hanging="360"/>
      </w:pPr>
    </w:lvl>
    <w:lvl w:ilvl="8" w:tplc="78A6D4E4">
      <w:start w:val="1"/>
      <w:numFmt w:val="lowerRoman"/>
      <w:lvlText w:val="%9."/>
      <w:lvlJc w:val="right"/>
      <w:pPr>
        <w:ind w:left="6480" w:hanging="180"/>
      </w:pPr>
    </w:lvl>
  </w:abstractNum>
  <w:abstractNum w:abstractNumId="54" w15:restartNumberingAfterBreak="0">
    <w:nsid w:val="6E47726B"/>
    <w:multiLevelType w:val="hybridMultilevel"/>
    <w:tmpl w:val="6AB665BE"/>
    <w:lvl w:ilvl="0" w:tplc="A73047D4">
      <w:start w:val="1"/>
      <w:numFmt w:val="russianLower"/>
      <w:pStyle w:val="Style2"/>
      <w:lvlText w:val="%1)"/>
      <w:lvlJc w:val="left"/>
      <w:pPr>
        <w:ind w:left="2160" w:hanging="360"/>
      </w:pPr>
      <w:rPr>
        <w:rFonts w:hint="default"/>
      </w:rPr>
    </w:lvl>
    <w:lvl w:ilvl="1" w:tplc="19EA92DC" w:tentative="1">
      <w:start w:val="1"/>
      <w:numFmt w:val="lowerLetter"/>
      <w:lvlText w:val="%2."/>
      <w:lvlJc w:val="left"/>
      <w:pPr>
        <w:ind w:left="2880" w:hanging="360"/>
      </w:pPr>
    </w:lvl>
    <w:lvl w:ilvl="2" w:tplc="833C0F9E" w:tentative="1">
      <w:start w:val="1"/>
      <w:numFmt w:val="lowerRoman"/>
      <w:lvlText w:val="%3."/>
      <w:lvlJc w:val="right"/>
      <w:pPr>
        <w:ind w:left="3600" w:hanging="180"/>
      </w:pPr>
    </w:lvl>
    <w:lvl w:ilvl="3" w:tplc="6C5EC304" w:tentative="1">
      <w:start w:val="1"/>
      <w:numFmt w:val="decimal"/>
      <w:lvlText w:val="%4."/>
      <w:lvlJc w:val="left"/>
      <w:pPr>
        <w:ind w:left="4320" w:hanging="360"/>
      </w:pPr>
    </w:lvl>
    <w:lvl w:ilvl="4" w:tplc="0E80A7B0" w:tentative="1">
      <w:start w:val="1"/>
      <w:numFmt w:val="lowerLetter"/>
      <w:lvlText w:val="%5."/>
      <w:lvlJc w:val="left"/>
      <w:pPr>
        <w:ind w:left="5040" w:hanging="360"/>
      </w:pPr>
    </w:lvl>
    <w:lvl w:ilvl="5" w:tplc="95E03412" w:tentative="1">
      <w:start w:val="1"/>
      <w:numFmt w:val="lowerRoman"/>
      <w:lvlText w:val="%6."/>
      <w:lvlJc w:val="right"/>
      <w:pPr>
        <w:ind w:left="5760" w:hanging="180"/>
      </w:pPr>
    </w:lvl>
    <w:lvl w:ilvl="6" w:tplc="15D63474" w:tentative="1">
      <w:start w:val="1"/>
      <w:numFmt w:val="decimal"/>
      <w:lvlText w:val="%7."/>
      <w:lvlJc w:val="left"/>
      <w:pPr>
        <w:ind w:left="6480" w:hanging="360"/>
      </w:pPr>
    </w:lvl>
    <w:lvl w:ilvl="7" w:tplc="9DC05F18" w:tentative="1">
      <w:start w:val="1"/>
      <w:numFmt w:val="lowerLetter"/>
      <w:lvlText w:val="%8."/>
      <w:lvlJc w:val="left"/>
      <w:pPr>
        <w:ind w:left="7200" w:hanging="360"/>
      </w:pPr>
    </w:lvl>
    <w:lvl w:ilvl="8" w:tplc="97ECD3A2" w:tentative="1">
      <w:start w:val="1"/>
      <w:numFmt w:val="lowerRoman"/>
      <w:lvlText w:val="%9."/>
      <w:lvlJc w:val="right"/>
      <w:pPr>
        <w:ind w:left="7920" w:hanging="180"/>
      </w:pPr>
    </w:lvl>
  </w:abstractNum>
  <w:abstractNum w:abstractNumId="55" w15:restartNumberingAfterBreak="0">
    <w:nsid w:val="6EB5735C"/>
    <w:multiLevelType w:val="multilevel"/>
    <w:tmpl w:val="E264CB3A"/>
    <w:lvl w:ilvl="0">
      <w:start w:val="1"/>
      <w:numFmt w:val="russianLower"/>
      <w:pStyle w:val="12"/>
      <w:lvlText w:val="%1)"/>
      <w:lvlJc w:val="left"/>
      <w:pPr>
        <w:ind w:left="108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70041A68"/>
    <w:multiLevelType w:val="multilevel"/>
    <w:tmpl w:val="9F5C3204"/>
    <w:lvl w:ilvl="0">
      <w:start w:val="1"/>
      <w:numFmt w:val="decimal"/>
      <w:lvlText w:val="%1"/>
      <w:lvlJc w:val="left"/>
      <w:pPr>
        <w:tabs>
          <w:tab w:val="num" w:pos="432"/>
        </w:tabs>
        <w:ind w:left="432" w:hanging="432"/>
      </w:pPr>
      <w:rPr>
        <w:rFonts w:hint="default"/>
      </w:rPr>
    </w:lvl>
    <w:lvl w:ilvl="1">
      <w:start w:val="1"/>
      <w:numFmt w:val="decimal"/>
      <w:pStyle w:val="StyleHeading2Left03cm"/>
      <w:lvlText w:val="%1.%2"/>
      <w:lvlJc w:val="left"/>
      <w:pPr>
        <w:tabs>
          <w:tab w:val="num" w:pos="576"/>
        </w:tabs>
        <w:ind w:left="576" w:hanging="576"/>
      </w:pPr>
      <w:rPr>
        <w:rFonts w:hint="default"/>
      </w:rPr>
    </w:lvl>
    <w:lvl w:ilvl="2">
      <w:start w:val="1"/>
      <w:numFmt w:val="decimal"/>
      <w:pStyle w:val="StyleHeading3Left03cm"/>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1BF058D"/>
    <w:multiLevelType w:val="hybridMultilevel"/>
    <w:tmpl w:val="F63275FC"/>
    <w:lvl w:ilvl="0" w:tplc="193463C8">
      <w:numFmt w:val="bullet"/>
      <w:pStyle w:val="-"/>
      <w:lvlText w:val="–"/>
      <w:lvlJc w:val="left"/>
      <w:pPr>
        <w:tabs>
          <w:tab w:val="num" w:pos="1620"/>
        </w:tabs>
        <w:ind w:left="1620" w:hanging="900"/>
      </w:pPr>
      <w:rPr>
        <w:rFonts w:ascii="Times New Roman" w:eastAsia="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9B9F9E7"/>
    <w:multiLevelType w:val="hybridMultilevel"/>
    <w:tmpl w:val="C778F670"/>
    <w:lvl w:ilvl="0" w:tplc="EFC01B54">
      <w:start w:val="1"/>
      <w:numFmt w:val="bullet"/>
      <w:lvlText w:val=""/>
      <w:lvlJc w:val="left"/>
      <w:pPr>
        <w:ind w:left="1428" w:hanging="360"/>
      </w:pPr>
      <w:rPr>
        <w:rFonts w:ascii="Symbol" w:hAnsi="Symbol" w:hint="default"/>
      </w:rPr>
    </w:lvl>
    <w:lvl w:ilvl="1" w:tplc="AA90D9CC">
      <w:start w:val="1"/>
      <w:numFmt w:val="bullet"/>
      <w:lvlText w:val="o"/>
      <w:lvlJc w:val="left"/>
      <w:pPr>
        <w:ind w:left="2148" w:hanging="360"/>
      </w:pPr>
      <w:rPr>
        <w:rFonts w:ascii="Courier New" w:hAnsi="Courier New" w:hint="default"/>
      </w:rPr>
    </w:lvl>
    <w:lvl w:ilvl="2" w:tplc="ED382304">
      <w:start w:val="1"/>
      <w:numFmt w:val="bullet"/>
      <w:lvlText w:val=""/>
      <w:lvlJc w:val="left"/>
      <w:pPr>
        <w:ind w:left="2160" w:hanging="360"/>
      </w:pPr>
      <w:rPr>
        <w:rFonts w:ascii="Wingdings" w:hAnsi="Wingdings" w:hint="default"/>
      </w:rPr>
    </w:lvl>
    <w:lvl w:ilvl="3" w:tplc="CE4CD436">
      <w:start w:val="1"/>
      <w:numFmt w:val="bullet"/>
      <w:lvlText w:val=""/>
      <w:lvlJc w:val="left"/>
      <w:pPr>
        <w:ind w:left="2880" w:hanging="360"/>
      </w:pPr>
      <w:rPr>
        <w:rFonts w:ascii="Symbol" w:hAnsi="Symbol" w:hint="default"/>
      </w:rPr>
    </w:lvl>
    <w:lvl w:ilvl="4" w:tplc="B472276E">
      <w:start w:val="1"/>
      <w:numFmt w:val="bullet"/>
      <w:lvlText w:val="o"/>
      <w:lvlJc w:val="left"/>
      <w:pPr>
        <w:ind w:left="3600" w:hanging="360"/>
      </w:pPr>
      <w:rPr>
        <w:rFonts w:ascii="Courier New" w:hAnsi="Courier New" w:hint="default"/>
      </w:rPr>
    </w:lvl>
    <w:lvl w:ilvl="5" w:tplc="2ABCD934">
      <w:start w:val="1"/>
      <w:numFmt w:val="bullet"/>
      <w:lvlText w:val=""/>
      <w:lvlJc w:val="left"/>
      <w:pPr>
        <w:ind w:left="4320" w:hanging="360"/>
      </w:pPr>
      <w:rPr>
        <w:rFonts w:ascii="Wingdings" w:hAnsi="Wingdings" w:hint="default"/>
      </w:rPr>
    </w:lvl>
    <w:lvl w:ilvl="6" w:tplc="62561940">
      <w:start w:val="1"/>
      <w:numFmt w:val="bullet"/>
      <w:lvlText w:val=""/>
      <w:lvlJc w:val="left"/>
      <w:pPr>
        <w:ind w:left="5040" w:hanging="360"/>
      </w:pPr>
      <w:rPr>
        <w:rFonts w:ascii="Symbol" w:hAnsi="Symbol" w:hint="default"/>
      </w:rPr>
    </w:lvl>
    <w:lvl w:ilvl="7" w:tplc="0BD8AA50">
      <w:start w:val="1"/>
      <w:numFmt w:val="bullet"/>
      <w:lvlText w:val="o"/>
      <w:lvlJc w:val="left"/>
      <w:pPr>
        <w:ind w:left="5760" w:hanging="360"/>
      </w:pPr>
      <w:rPr>
        <w:rFonts w:ascii="Courier New" w:hAnsi="Courier New" w:hint="default"/>
      </w:rPr>
    </w:lvl>
    <w:lvl w:ilvl="8" w:tplc="658E7880">
      <w:start w:val="1"/>
      <w:numFmt w:val="bullet"/>
      <w:lvlText w:val=""/>
      <w:lvlJc w:val="left"/>
      <w:pPr>
        <w:ind w:left="6480" w:hanging="360"/>
      </w:pPr>
      <w:rPr>
        <w:rFonts w:ascii="Wingdings" w:hAnsi="Wingdings" w:hint="default"/>
      </w:rPr>
    </w:lvl>
  </w:abstractNum>
  <w:abstractNum w:abstractNumId="59" w15:restartNumberingAfterBreak="0">
    <w:nsid w:val="7E7935BD"/>
    <w:multiLevelType w:val="multilevel"/>
    <w:tmpl w:val="54B4D194"/>
    <w:styleLink w:val="Bulleted1"/>
    <w:lvl w:ilvl="0">
      <w:start w:val="1"/>
      <w:numFmt w:val="bullet"/>
      <w:lvlText w:val=""/>
      <w:lvlJc w:val="left"/>
      <w:pPr>
        <w:tabs>
          <w:tab w:val="num" w:pos="288"/>
        </w:tabs>
        <w:ind w:left="288" w:hanging="28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345548"/>
    <w:multiLevelType w:val="hybridMultilevel"/>
    <w:tmpl w:val="ABFEB204"/>
    <w:lvl w:ilvl="0" w:tplc="04190011">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57061D"/>
    <w:multiLevelType w:val="hybridMultilevel"/>
    <w:tmpl w:val="5C3E382A"/>
    <w:lvl w:ilvl="0" w:tplc="B6E616E4">
      <w:start w:val="1"/>
      <w:numFmt w:val="bullet"/>
      <w:pStyle w:val="32"/>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36"/>
  </w:num>
  <w:num w:numId="2">
    <w:abstractNumId w:val="15"/>
  </w:num>
  <w:num w:numId="3">
    <w:abstractNumId w:val="53"/>
  </w:num>
  <w:num w:numId="4">
    <w:abstractNumId w:val="58"/>
  </w:num>
  <w:num w:numId="5">
    <w:abstractNumId w:val="31"/>
  </w:num>
  <w:num w:numId="6">
    <w:abstractNumId w:val="45"/>
  </w:num>
  <w:num w:numId="7">
    <w:abstractNumId w:val="17"/>
  </w:num>
  <w:num w:numId="8">
    <w:abstractNumId w:val="18"/>
  </w:num>
  <w:num w:numId="9">
    <w:abstractNumId w:val="25"/>
  </w:num>
  <w:num w:numId="10">
    <w:abstractNumId w:val="51"/>
  </w:num>
  <w:num w:numId="11">
    <w:abstractNumId w:val="44"/>
  </w:num>
  <w:num w:numId="12">
    <w:abstractNumId w:val="30"/>
  </w:num>
  <w:num w:numId="13">
    <w:abstractNumId w:val="38"/>
  </w:num>
  <w:num w:numId="14">
    <w:abstractNumId w:val="55"/>
  </w:num>
  <w:num w:numId="15">
    <w:abstractNumId w:val="59"/>
  </w:num>
  <w:num w:numId="16">
    <w:abstractNumId w:val="24"/>
  </w:num>
  <w:num w:numId="17">
    <w:abstractNumId w:val="34"/>
  </w:num>
  <w:num w:numId="18">
    <w:abstractNumId w:val="16"/>
  </w:num>
  <w:num w:numId="19">
    <w:abstractNumId w:val="60"/>
  </w:num>
  <w:num w:numId="20">
    <w:abstractNumId w:val="50"/>
  </w:num>
  <w:num w:numId="21">
    <w:abstractNumId w:val="43"/>
  </w:num>
  <w:num w:numId="22">
    <w:abstractNumId w:val="49"/>
  </w:num>
  <w:num w:numId="23">
    <w:abstractNumId w:val="37"/>
  </w:num>
  <w:num w:numId="24">
    <w:abstractNumId w:val="4"/>
  </w:num>
  <w:num w:numId="25">
    <w:abstractNumId w:val="19"/>
  </w:num>
  <w:num w:numId="26">
    <w:abstractNumId w:val="54"/>
  </w:num>
  <w:num w:numId="27">
    <w:abstractNumId w:val="61"/>
  </w:num>
  <w:num w:numId="28">
    <w:abstractNumId w:val="41"/>
  </w:num>
  <w:num w:numId="29">
    <w:abstractNumId w:val="52"/>
  </w:num>
  <w:num w:numId="30">
    <w:abstractNumId w:val="21"/>
  </w:num>
  <w:num w:numId="31">
    <w:abstractNumId w:val="47"/>
  </w:num>
  <w:num w:numId="32">
    <w:abstractNumId w:val="46"/>
  </w:num>
  <w:num w:numId="33">
    <w:abstractNumId w:val="27"/>
  </w:num>
  <w:num w:numId="34">
    <w:abstractNumId w:val="42"/>
  </w:num>
  <w:num w:numId="35">
    <w:abstractNumId w:val="33"/>
  </w:num>
  <w:num w:numId="36">
    <w:abstractNumId w:val="5"/>
  </w:num>
  <w:num w:numId="37">
    <w:abstractNumId w:val="26"/>
  </w:num>
  <w:num w:numId="38">
    <w:abstractNumId w:val="40"/>
  </w:num>
  <w:num w:numId="39">
    <w:abstractNumId w:val="32"/>
  </w:num>
  <w:num w:numId="40">
    <w:abstractNumId w:val="2"/>
  </w:num>
  <w:num w:numId="41">
    <w:abstractNumId w:val="3"/>
  </w:num>
  <w:num w:numId="42">
    <w:abstractNumId w:val="1"/>
  </w:num>
  <w:num w:numId="43">
    <w:abstractNumId w:val="0"/>
  </w:num>
  <w:num w:numId="44">
    <w:abstractNumId w:val="56"/>
  </w:num>
  <w:num w:numId="45">
    <w:abstractNumId w:val="28"/>
  </w:num>
  <w:num w:numId="46">
    <w:abstractNumId w:val="35"/>
  </w:num>
  <w:num w:numId="47">
    <w:abstractNumId w:val="29"/>
  </w:num>
  <w:num w:numId="48">
    <w:abstractNumId w:val="39"/>
  </w:num>
  <w:num w:numId="49">
    <w:abstractNumId w:val="23"/>
  </w:num>
  <w:num w:numId="50">
    <w:abstractNumId w:val="57"/>
  </w:num>
  <w:num w:numId="51">
    <w:abstractNumId w:val="20"/>
  </w:num>
  <w:num w:numId="52">
    <w:abstractNumId w:val="14"/>
  </w:num>
  <w:num w:numId="53">
    <w:abstractNumId w:val="22"/>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327"/>
    <w:rsid w:val="00003244"/>
    <w:rsid w:val="000033BB"/>
    <w:rsid w:val="00003864"/>
    <w:rsid w:val="0000395E"/>
    <w:rsid w:val="00004FDF"/>
    <w:rsid w:val="00006855"/>
    <w:rsid w:val="00010468"/>
    <w:rsid w:val="00011D58"/>
    <w:rsid w:val="0001384F"/>
    <w:rsid w:val="00016F74"/>
    <w:rsid w:val="00017684"/>
    <w:rsid w:val="00020F0A"/>
    <w:rsid w:val="0002247D"/>
    <w:rsid w:val="00022C60"/>
    <w:rsid w:val="00022FEA"/>
    <w:rsid w:val="000246EC"/>
    <w:rsid w:val="00024D13"/>
    <w:rsid w:val="00024F65"/>
    <w:rsid w:val="000252BF"/>
    <w:rsid w:val="00025415"/>
    <w:rsid w:val="00027115"/>
    <w:rsid w:val="00027377"/>
    <w:rsid w:val="00027B38"/>
    <w:rsid w:val="000331ED"/>
    <w:rsid w:val="000332C1"/>
    <w:rsid w:val="00033C56"/>
    <w:rsid w:val="00034511"/>
    <w:rsid w:val="00034D30"/>
    <w:rsid w:val="00035A87"/>
    <w:rsid w:val="00040464"/>
    <w:rsid w:val="00040F8F"/>
    <w:rsid w:val="00041A59"/>
    <w:rsid w:val="00042326"/>
    <w:rsid w:val="00043344"/>
    <w:rsid w:val="0004357F"/>
    <w:rsid w:val="00044E38"/>
    <w:rsid w:val="000465C1"/>
    <w:rsid w:val="00047339"/>
    <w:rsid w:val="000476D2"/>
    <w:rsid w:val="000505BB"/>
    <w:rsid w:val="00051130"/>
    <w:rsid w:val="00051C6F"/>
    <w:rsid w:val="00051D26"/>
    <w:rsid w:val="00052F16"/>
    <w:rsid w:val="00052F4F"/>
    <w:rsid w:val="00054615"/>
    <w:rsid w:val="00054B65"/>
    <w:rsid w:val="000554B5"/>
    <w:rsid w:val="0005609E"/>
    <w:rsid w:val="0005610D"/>
    <w:rsid w:val="00056FA5"/>
    <w:rsid w:val="000600F3"/>
    <w:rsid w:val="00060117"/>
    <w:rsid w:val="00060F25"/>
    <w:rsid w:val="000613E9"/>
    <w:rsid w:val="0006150E"/>
    <w:rsid w:val="0006347C"/>
    <w:rsid w:val="00064C77"/>
    <w:rsid w:val="00065472"/>
    <w:rsid w:val="00066108"/>
    <w:rsid w:val="0006720D"/>
    <w:rsid w:val="00067A87"/>
    <w:rsid w:val="00070D71"/>
    <w:rsid w:val="00071BD9"/>
    <w:rsid w:val="0007225F"/>
    <w:rsid w:val="00073273"/>
    <w:rsid w:val="00073472"/>
    <w:rsid w:val="000736D6"/>
    <w:rsid w:val="0007489D"/>
    <w:rsid w:val="00074D03"/>
    <w:rsid w:val="0007667C"/>
    <w:rsid w:val="000772DD"/>
    <w:rsid w:val="000819E4"/>
    <w:rsid w:val="00081C3F"/>
    <w:rsid w:val="00081F47"/>
    <w:rsid w:val="00083568"/>
    <w:rsid w:val="00087144"/>
    <w:rsid w:val="00090B74"/>
    <w:rsid w:val="00094227"/>
    <w:rsid w:val="000946C5"/>
    <w:rsid w:val="00095E78"/>
    <w:rsid w:val="00096AB9"/>
    <w:rsid w:val="000A0AF0"/>
    <w:rsid w:val="000A25EC"/>
    <w:rsid w:val="000A398D"/>
    <w:rsid w:val="000A60DA"/>
    <w:rsid w:val="000A70DC"/>
    <w:rsid w:val="000A716B"/>
    <w:rsid w:val="000A7334"/>
    <w:rsid w:val="000A7B55"/>
    <w:rsid w:val="000B0232"/>
    <w:rsid w:val="000B08D0"/>
    <w:rsid w:val="000B0FD5"/>
    <w:rsid w:val="000B208F"/>
    <w:rsid w:val="000B231E"/>
    <w:rsid w:val="000B2582"/>
    <w:rsid w:val="000B296E"/>
    <w:rsid w:val="000B65D7"/>
    <w:rsid w:val="000C0B16"/>
    <w:rsid w:val="000C149A"/>
    <w:rsid w:val="000C4C77"/>
    <w:rsid w:val="000C56C6"/>
    <w:rsid w:val="000C5859"/>
    <w:rsid w:val="000C6030"/>
    <w:rsid w:val="000D137F"/>
    <w:rsid w:val="000D1633"/>
    <w:rsid w:val="000D2752"/>
    <w:rsid w:val="000D452F"/>
    <w:rsid w:val="000D473E"/>
    <w:rsid w:val="000D4ADC"/>
    <w:rsid w:val="000D5DE9"/>
    <w:rsid w:val="000D5F5B"/>
    <w:rsid w:val="000D6092"/>
    <w:rsid w:val="000D6244"/>
    <w:rsid w:val="000D7ED4"/>
    <w:rsid w:val="000E0C21"/>
    <w:rsid w:val="000E1DCE"/>
    <w:rsid w:val="000E2587"/>
    <w:rsid w:val="000E31BD"/>
    <w:rsid w:val="000E3DC8"/>
    <w:rsid w:val="000E40FF"/>
    <w:rsid w:val="000E4FC0"/>
    <w:rsid w:val="000E52BB"/>
    <w:rsid w:val="000E5A7E"/>
    <w:rsid w:val="000F0530"/>
    <w:rsid w:val="000F1380"/>
    <w:rsid w:val="000F1ECB"/>
    <w:rsid w:val="000F28EE"/>
    <w:rsid w:val="000F376B"/>
    <w:rsid w:val="000F4158"/>
    <w:rsid w:val="00103A78"/>
    <w:rsid w:val="001061A1"/>
    <w:rsid w:val="00107460"/>
    <w:rsid w:val="0011058B"/>
    <w:rsid w:val="00110B5D"/>
    <w:rsid w:val="001122F5"/>
    <w:rsid w:val="0011253B"/>
    <w:rsid w:val="001138EB"/>
    <w:rsid w:val="00113B28"/>
    <w:rsid w:val="00114DF5"/>
    <w:rsid w:val="00114F46"/>
    <w:rsid w:val="001151BC"/>
    <w:rsid w:val="00116139"/>
    <w:rsid w:val="001163E4"/>
    <w:rsid w:val="00116D35"/>
    <w:rsid w:val="00120612"/>
    <w:rsid w:val="0012082D"/>
    <w:rsid w:val="00120C6D"/>
    <w:rsid w:val="0012143B"/>
    <w:rsid w:val="001216F8"/>
    <w:rsid w:val="00121906"/>
    <w:rsid w:val="00122904"/>
    <w:rsid w:val="001268CD"/>
    <w:rsid w:val="00126930"/>
    <w:rsid w:val="0012727F"/>
    <w:rsid w:val="00127AA3"/>
    <w:rsid w:val="00127C2D"/>
    <w:rsid w:val="00127EBF"/>
    <w:rsid w:val="00127F3E"/>
    <w:rsid w:val="00131599"/>
    <w:rsid w:val="00132CDE"/>
    <w:rsid w:val="0013552A"/>
    <w:rsid w:val="0013720E"/>
    <w:rsid w:val="00137550"/>
    <w:rsid w:val="00141D2C"/>
    <w:rsid w:val="00141EE3"/>
    <w:rsid w:val="001435C6"/>
    <w:rsid w:val="00145818"/>
    <w:rsid w:val="00145C29"/>
    <w:rsid w:val="00145F7E"/>
    <w:rsid w:val="001463A6"/>
    <w:rsid w:val="00146411"/>
    <w:rsid w:val="001468DB"/>
    <w:rsid w:val="0014690D"/>
    <w:rsid w:val="00147024"/>
    <w:rsid w:val="00147461"/>
    <w:rsid w:val="00147AC3"/>
    <w:rsid w:val="00151823"/>
    <w:rsid w:val="001524FF"/>
    <w:rsid w:val="001553EE"/>
    <w:rsid w:val="00157B76"/>
    <w:rsid w:val="00160CAA"/>
    <w:rsid w:val="001617E7"/>
    <w:rsid w:val="00162695"/>
    <w:rsid w:val="00164138"/>
    <w:rsid w:val="0016429B"/>
    <w:rsid w:val="0016481D"/>
    <w:rsid w:val="001653CA"/>
    <w:rsid w:val="00166BD7"/>
    <w:rsid w:val="00167819"/>
    <w:rsid w:val="00167C1A"/>
    <w:rsid w:val="001701D9"/>
    <w:rsid w:val="00170F4B"/>
    <w:rsid w:val="0017134E"/>
    <w:rsid w:val="00171529"/>
    <w:rsid w:val="00172A19"/>
    <w:rsid w:val="00173E58"/>
    <w:rsid w:val="001741CC"/>
    <w:rsid w:val="00174638"/>
    <w:rsid w:val="00174A02"/>
    <w:rsid w:val="00174CFD"/>
    <w:rsid w:val="0017576D"/>
    <w:rsid w:val="0017607A"/>
    <w:rsid w:val="00176A47"/>
    <w:rsid w:val="00177467"/>
    <w:rsid w:val="001774D6"/>
    <w:rsid w:val="00180144"/>
    <w:rsid w:val="001809E6"/>
    <w:rsid w:val="00182D72"/>
    <w:rsid w:val="00184CB0"/>
    <w:rsid w:val="00184CB3"/>
    <w:rsid w:val="00184D22"/>
    <w:rsid w:val="00185B68"/>
    <w:rsid w:val="00187108"/>
    <w:rsid w:val="0018750E"/>
    <w:rsid w:val="00187B61"/>
    <w:rsid w:val="00187C82"/>
    <w:rsid w:val="00190D59"/>
    <w:rsid w:val="0019280F"/>
    <w:rsid w:val="001932D7"/>
    <w:rsid w:val="00194ADC"/>
    <w:rsid w:val="00194B8B"/>
    <w:rsid w:val="00194D91"/>
    <w:rsid w:val="001954FC"/>
    <w:rsid w:val="00196940"/>
    <w:rsid w:val="00197A42"/>
    <w:rsid w:val="001A09FF"/>
    <w:rsid w:val="001A182B"/>
    <w:rsid w:val="001A3809"/>
    <w:rsid w:val="001A3884"/>
    <w:rsid w:val="001A475C"/>
    <w:rsid w:val="001A4A6E"/>
    <w:rsid w:val="001A550D"/>
    <w:rsid w:val="001A65F3"/>
    <w:rsid w:val="001A6892"/>
    <w:rsid w:val="001B0E56"/>
    <w:rsid w:val="001B0F56"/>
    <w:rsid w:val="001B3E0E"/>
    <w:rsid w:val="001B5335"/>
    <w:rsid w:val="001B5DEE"/>
    <w:rsid w:val="001B5F88"/>
    <w:rsid w:val="001B6BB7"/>
    <w:rsid w:val="001B7D35"/>
    <w:rsid w:val="001C2789"/>
    <w:rsid w:val="001C37EA"/>
    <w:rsid w:val="001C48E7"/>
    <w:rsid w:val="001C4D2E"/>
    <w:rsid w:val="001C4E1E"/>
    <w:rsid w:val="001C58E2"/>
    <w:rsid w:val="001C67BB"/>
    <w:rsid w:val="001C71A8"/>
    <w:rsid w:val="001D1FB1"/>
    <w:rsid w:val="001D2C01"/>
    <w:rsid w:val="001D64CF"/>
    <w:rsid w:val="001D7BB1"/>
    <w:rsid w:val="001E0340"/>
    <w:rsid w:val="001E2B11"/>
    <w:rsid w:val="001E3504"/>
    <w:rsid w:val="001E3A3E"/>
    <w:rsid w:val="001E3B13"/>
    <w:rsid w:val="001E4BC3"/>
    <w:rsid w:val="001E6173"/>
    <w:rsid w:val="001E6236"/>
    <w:rsid w:val="001E693F"/>
    <w:rsid w:val="001E70C6"/>
    <w:rsid w:val="001E799C"/>
    <w:rsid w:val="001F019B"/>
    <w:rsid w:val="001F0861"/>
    <w:rsid w:val="001F0C09"/>
    <w:rsid w:val="001F1CC7"/>
    <w:rsid w:val="001F214E"/>
    <w:rsid w:val="001F4188"/>
    <w:rsid w:val="001F5BFC"/>
    <w:rsid w:val="00200CCE"/>
    <w:rsid w:val="00201A67"/>
    <w:rsid w:val="00201A94"/>
    <w:rsid w:val="00201AE4"/>
    <w:rsid w:val="00202500"/>
    <w:rsid w:val="00202D32"/>
    <w:rsid w:val="00205972"/>
    <w:rsid w:val="00206104"/>
    <w:rsid w:val="00207191"/>
    <w:rsid w:val="002074FC"/>
    <w:rsid w:val="0020790B"/>
    <w:rsid w:val="002105BE"/>
    <w:rsid w:val="00212146"/>
    <w:rsid w:val="002138B6"/>
    <w:rsid w:val="00214C29"/>
    <w:rsid w:val="00215FD3"/>
    <w:rsid w:val="002160AC"/>
    <w:rsid w:val="002208E9"/>
    <w:rsid w:val="002221A7"/>
    <w:rsid w:val="00223DEA"/>
    <w:rsid w:val="00224A54"/>
    <w:rsid w:val="00224B1F"/>
    <w:rsid w:val="00224F70"/>
    <w:rsid w:val="0022539F"/>
    <w:rsid w:val="002260CE"/>
    <w:rsid w:val="00226E44"/>
    <w:rsid w:val="00227704"/>
    <w:rsid w:val="00227D1E"/>
    <w:rsid w:val="002302A0"/>
    <w:rsid w:val="0023120D"/>
    <w:rsid w:val="00231457"/>
    <w:rsid w:val="00231D78"/>
    <w:rsid w:val="00231DC9"/>
    <w:rsid w:val="00232177"/>
    <w:rsid w:val="00233849"/>
    <w:rsid w:val="0023459A"/>
    <w:rsid w:val="00234DE2"/>
    <w:rsid w:val="00234ED8"/>
    <w:rsid w:val="00235074"/>
    <w:rsid w:val="0023689A"/>
    <w:rsid w:val="00240207"/>
    <w:rsid w:val="00240F95"/>
    <w:rsid w:val="00241ADE"/>
    <w:rsid w:val="00241CFA"/>
    <w:rsid w:val="00242392"/>
    <w:rsid w:val="0024477B"/>
    <w:rsid w:val="00244AE8"/>
    <w:rsid w:val="0024566C"/>
    <w:rsid w:val="00247AD2"/>
    <w:rsid w:val="00247DF0"/>
    <w:rsid w:val="0025007F"/>
    <w:rsid w:val="0025013D"/>
    <w:rsid w:val="00250665"/>
    <w:rsid w:val="0025070E"/>
    <w:rsid w:val="002523AC"/>
    <w:rsid w:val="0025287A"/>
    <w:rsid w:val="00252DE9"/>
    <w:rsid w:val="0025457C"/>
    <w:rsid w:val="00254D3D"/>
    <w:rsid w:val="00255042"/>
    <w:rsid w:val="002559C3"/>
    <w:rsid w:val="00255E1B"/>
    <w:rsid w:val="00255F15"/>
    <w:rsid w:val="00256754"/>
    <w:rsid w:val="00257755"/>
    <w:rsid w:val="002603CD"/>
    <w:rsid w:val="002619FB"/>
    <w:rsid w:val="002620CB"/>
    <w:rsid w:val="00262717"/>
    <w:rsid w:val="00263278"/>
    <w:rsid w:val="00263BDC"/>
    <w:rsid w:val="002648C4"/>
    <w:rsid w:val="0026723A"/>
    <w:rsid w:val="00267EAF"/>
    <w:rsid w:val="002705AC"/>
    <w:rsid w:val="00270995"/>
    <w:rsid w:val="00270BE6"/>
    <w:rsid w:val="00272777"/>
    <w:rsid w:val="00272F22"/>
    <w:rsid w:val="00272F5E"/>
    <w:rsid w:val="00273427"/>
    <w:rsid w:val="00273BDB"/>
    <w:rsid w:val="00273E23"/>
    <w:rsid w:val="00274B5A"/>
    <w:rsid w:val="0027548E"/>
    <w:rsid w:val="00276450"/>
    <w:rsid w:val="002766ED"/>
    <w:rsid w:val="00276C18"/>
    <w:rsid w:val="00276E8C"/>
    <w:rsid w:val="002801C5"/>
    <w:rsid w:val="0028138A"/>
    <w:rsid w:val="00281938"/>
    <w:rsid w:val="00281AD6"/>
    <w:rsid w:val="00283129"/>
    <w:rsid w:val="00283227"/>
    <w:rsid w:val="0028360C"/>
    <w:rsid w:val="0028451F"/>
    <w:rsid w:val="00285769"/>
    <w:rsid w:val="00285EC8"/>
    <w:rsid w:val="00287294"/>
    <w:rsid w:val="00287886"/>
    <w:rsid w:val="0029041F"/>
    <w:rsid w:val="00291451"/>
    <w:rsid w:val="002925FC"/>
    <w:rsid w:val="002933A8"/>
    <w:rsid w:val="002939A8"/>
    <w:rsid w:val="00296D38"/>
    <w:rsid w:val="002A0145"/>
    <w:rsid w:val="002A0F02"/>
    <w:rsid w:val="002A2266"/>
    <w:rsid w:val="002A4D7D"/>
    <w:rsid w:val="002A5566"/>
    <w:rsid w:val="002B0226"/>
    <w:rsid w:val="002B1234"/>
    <w:rsid w:val="002B1DAA"/>
    <w:rsid w:val="002B1EB2"/>
    <w:rsid w:val="002B469C"/>
    <w:rsid w:val="002B4B49"/>
    <w:rsid w:val="002B4FC7"/>
    <w:rsid w:val="002B660C"/>
    <w:rsid w:val="002B6BC5"/>
    <w:rsid w:val="002B6D9A"/>
    <w:rsid w:val="002B74B4"/>
    <w:rsid w:val="002B7531"/>
    <w:rsid w:val="002C24B3"/>
    <w:rsid w:val="002C3C5A"/>
    <w:rsid w:val="002C51B3"/>
    <w:rsid w:val="002C6AEF"/>
    <w:rsid w:val="002C73E7"/>
    <w:rsid w:val="002C75C6"/>
    <w:rsid w:val="002C7837"/>
    <w:rsid w:val="002C7C59"/>
    <w:rsid w:val="002D0019"/>
    <w:rsid w:val="002D2496"/>
    <w:rsid w:val="002D2654"/>
    <w:rsid w:val="002D41C4"/>
    <w:rsid w:val="002D46C5"/>
    <w:rsid w:val="002E056B"/>
    <w:rsid w:val="002E2E65"/>
    <w:rsid w:val="002E31D9"/>
    <w:rsid w:val="002E6886"/>
    <w:rsid w:val="002E6D43"/>
    <w:rsid w:val="002E7BD2"/>
    <w:rsid w:val="002F017C"/>
    <w:rsid w:val="002F100B"/>
    <w:rsid w:val="002F1F23"/>
    <w:rsid w:val="002F25B4"/>
    <w:rsid w:val="002F2B35"/>
    <w:rsid w:val="002F466B"/>
    <w:rsid w:val="002F4757"/>
    <w:rsid w:val="002F47D2"/>
    <w:rsid w:val="002F5B35"/>
    <w:rsid w:val="002F6C44"/>
    <w:rsid w:val="002F6FDB"/>
    <w:rsid w:val="00301F43"/>
    <w:rsid w:val="00302B72"/>
    <w:rsid w:val="00302F4D"/>
    <w:rsid w:val="00303C61"/>
    <w:rsid w:val="003059FA"/>
    <w:rsid w:val="00305BAE"/>
    <w:rsid w:val="00305C19"/>
    <w:rsid w:val="00306775"/>
    <w:rsid w:val="00306BB1"/>
    <w:rsid w:val="00310083"/>
    <w:rsid w:val="003107CE"/>
    <w:rsid w:val="0031105E"/>
    <w:rsid w:val="00311C76"/>
    <w:rsid w:val="00312CB1"/>
    <w:rsid w:val="00313ED1"/>
    <w:rsid w:val="0031477C"/>
    <w:rsid w:val="0031493A"/>
    <w:rsid w:val="00314CD2"/>
    <w:rsid w:val="00315297"/>
    <w:rsid w:val="00317FC3"/>
    <w:rsid w:val="00320540"/>
    <w:rsid w:val="00322EFB"/>
    <w:rsid w:val="00323218"/>
    <w:rsid w:val="00324937"/>
    <w:rsid w:val="00325AA9"/>
    <w:rsid w:val="00325B07"/>
    <w:rsid w:val="00325E6C"/>
    <w:rsid w:val="00325F45"/>
    <w:rsid w:val="00326459"/>
    <w:rsid w:val="00326BCC"/>
    <w:rsid w:val="003310E5"/>
    <w:rsid w:val="00331959"/>
    <w:rsid w:val="0033197D"/>
    <w:rsid w:val="003324CC"/>
    <w:rsid w:val="00332C2E"/>
    <w:rsid w:val="003336AC"/>
    <w:rsid w:val="00334EFE"/>
    <w:rsid w:val="0033505E"/>
    <w:rsid w:val="00336238"/>
    <w:rsid w:val="0033691B"/>
    <w:rsid w:val="00337EBF"/>
    <w:rsid w:val="003403C5"/>
    <w:rsid w:val="00340E68"/>
    <w:rsid w:val="003411BA"/>
    <w:rsid w:val="00341B95"/>
    <w:rsid w:val="0034271F"/>
    <w:rsid w:val="00343312"/>
    <w:rsid w:val="0034375B"/>
    <w:rsid w:val="003445E0"/>
    <w:rsid w:val="00345D63"/>
    <w:rsid w:val="00345DD0"/>
    <w:rsid w:val="0035008C"/>
    <w:rsid w:val="00350410"/>
    <w:rsid w:val="00350536"/>
    <w:rsid w:val="00351236"/>
    <w:rsid w:val="003512E4"/>
    <w:rsid w:val="0035218E"/>
    <w:rsid w:val="003549E3"/>
    <w:rsid w:val="00356021"/>
    <w:rsid w:val="00360865"/>
    <w:rsid w:val="00361382"/>
    <w:rsid w:val="003621DE"/>
    <w:rsid w:val="00362272"/>
    <w:rsid w:val="0036400A"/>
    <w:rsid w:val="003646C7"/>
    <w:rsid w:val="00364E4E"/>
    <w:rsid w:val="003659F7"/>
    <w:rsid w:val="003675D9"/>
    <w:rsid w:val="00367E11"/>
    <w:rsid w:val="00370783"/>
    <w:rsid w:val="003712A2"/>
    <w:rsid w:val="0037218B"/>
    <w:rsid w:val="00373607"/>
    <w:rsid w:val="003736AA"/>
    <w:rsid w:val="003753D7"/>
    <w:rsid w:val="00375941"/>
    <w:rsid w:val="0037602F"/>
    <w:rsid w:val="00377545"/>
    <w:rsid w:val="003775A7"/>
    <w:rsid w:val="00380416"/>
    <w:rsid w:val="00380DB1"/>
    <w:rsid w:val="003822F4"/>
    <w:rsid w:val="00382CDB"/>
    <w:rsid w:val="00382F93"/>
    <w:rsid w:val="003839C6"/>
    <w:rsid w:val="00383CDA"/>
    <w:rsid w:val="00384DD0"/>
    <w:rsid w:val="003861F7"/>
    <w:rsid w:val="003876D1"/>
    <w:rsid w:val="00392081"/>
    <w:rsid w:val="0039282F"/>
    <w:rsid w:val="00392BA5"/>
    <w:rsid w:val="00393C60"/>
    <w:rsid w:val="00394B31"/>
    <w:rsid w:val="00396188"/>
    <w:rsid w:val="00396344"/>
    <w:rsid w:val="00396F7D"/>
    <w:rsid w:val="003976C8"/>
    <w:rsid w:val="003A1285"/>
    <w:rsid w:val="003A1742"/>
    <w:rsid w:val="003A20D4"/>
    <w:rsid w:val="003A2177"/>
    <w:rsid w:val="003A2591"/>
    <w:rsid w:val="003A2D5C"/>
    <w:rsid w:val="003A31AF"/>
    <w:rsid w:val="003A31BA"/>
    <w:rsid w:val="003A35BC"/>
    <w:rsid w:val="003A3CD4"/>
    <w:rsid w:val="003A3D51"/>
    <w:rsid w:val="003A4605"/>
    <w:rsid w:val="003A4676"/>
    <w:rsid w:val="003A4AC6"/>
    <w:rsid w:val="003A4B0C"/>
    <w:rsid w:val="003A745E"/>
    <w:rsid w:val="003A7F54"/>
    <w:rsid w:val="003B032E"/>
    <w:rsid w:val="003B1E17"/>
    <w:rsid w:val="003B25DC"/>
    <w:rsid w:val="003B2E90"/>
    <w:rsid w:val="003B4EE1"/>
    <w:rsid w:val="003B4F80"/>
    <w:rsid w:val="003C2D6D"/>
    <w:rsid w:val="003C2F98"/>
    <w:rsid w:val="003C331C"/>
    <w:rsid w:val="003C34C9"/>
    <w:rsid w:val="003C4B34"/>
    <w:rsid w:val="003C5E13"/>
    <w:rsid w:val="003C6432"/>
    <w:rsid w:val="003C6744"/>
    <w:rsid w:val="003C6B6F"/>
    <w:rsid w:val="003D0132"/>
    <w:rsid w:val="003D0685"/>
    <w:rsid w:val="003D0EAF"/>
    <w:rsid w:val="003D1138"/>
    <w:rsid w:val="003D1714"/>
    <w:rsid w:val="003D26A3"/>
    <w:rsid w:val="003D2A3C"/>
    <w:rsid w:val="003D34F1"/>
    <w:rsid w:val="003D4123"/>
    <w:rsid w:val="003D4163"/>
    <w:rsid w:val="003D458C"/>
    <w:rsid w:val="003D45EC"/>
    <w:rsid w:val="003D5D01"/>
    <w:rsid w:val="003D64ED"/>
    <w:rsid w:val="003E12DA"/>
    <w:rsid w:val="003E3C03"/>
    <w:rsid w:val="003E4011"/>
    <w:rsid w:val="003E455B"/>
    <w:rsid w:val="003E4D5B"/>
    <w:rsid w:val="003E56AD"/>
    <w:rsid w:val="003E7479"/>
    <w:rsid w:val="003F180A"/>
    <w:rsid w:val="003F296D"/>
    <w:rsid w:val="003F5E10"/>
    <w:rsid w:val="003F6136"/>
    <w:rsid w:val="003F617A"/>
    <w:rsid w:val="003F68AE"/>
    <w:rsid w:val="00401A2C"/>
    <w:rsid w:val="00401C99"/>
    <w:rsid w:val="00401DC8"/>
    <w:rsid w:val="004105AE"/>
    <w:rsid w:val="0041258F"/>
    <w:rsid w:val="00413090"/>
    <w:rsid w:val="0041407A"/>
    <w:rsid w:val="00414B1A"/>
    <w:rsid w:val="00415C3A"/>
    <w:rsid w:val="00415C82"/>
    <w:rsid w:val="004165E2"/>
    <w:rsid w:val="004205F2"/>
    <w:rsid w:val="00420A2C"/>
    <w:rsid w:val="004215A8"/>
    <w:rsid w:val="00421A49"/>
    <w:rsid w:val="004222C4"/>
    <w:rsid w:val="00422DD8"/>
    <w:rsid w:val="00423EF1"/>
    <w:rsid w:val="00424C14"/>
    <w:rsid w:val="0042592E"/>
    <w:rsid w:val="00427125"/>
    <w:rsid w:val="00430454"/>
    <w:rsid w:val="004319B9"/>
    <w:rsid w:val="00431FA2"/>
    <w:rsid w:val="0043275F"/>
    <w:rsid w:val="00432CD4"/>
    <w:rsid w:val="0043343E"/>
    <w:rsid w:val="00433BF2"/>
    <w:rsid w:val="00433EA7"/>
    <w:rsid w:val="00435BD6"/>
    <w:rsid w:val="00443484"/>
    <w:rsid w:val="00443884"/>
    <w:rsid w:val="0044455A"/>
    <w:rsid w:val="00444F8F"/>
    <w:rsid w:val="0044608F"/>
    <w:rsid w:val="0044734D"/>
    <w:rsid w:val="0044843C"/>
    <w:rsid w:val="004503A0"/>
    <w:rsid w:val="00452CE9"/>
    <w:rsid w:val="00452EAA"/>
    <w:rsid w:val="0045357C"/>
    <w:rsid w:val="00455788"/>
    <w:rsid w:val="00455C3B"/>
    <w:rsid w:val="00457737"/>
    <w:rsid w:val="004600D3"/>
    <w:rsid w:val="00460364"/>
    <w:rsid w:val="00460D37"/>
    <w:rsid w:val="0046116D"/>
    <w:rsid w:val="004616D5"/>
    <w:rsid w:val="00461F69"/>
    <w:rsid w:val="00463278"/>
    <w:rsid w:val="004647D1"/>
    <w:rsid w:val="00464A0E"/>
    <w:rsid w:val="00464A50"/>
    <w:rsid w:val="00464DD4"/>
    <w:rsid w:val="004650AD"/>
    <w:rsid w:val="00465C6B"/>
    <w:rsid w:val="0046610E"/>
    <w:rsid w:val="00471243"/>
    <w:rsid w:val="00471509"/>
    <w:rsid w:val="004717D7"/>
    <w:rsid w:val="00471D07"/>
    <w:rsid w:val="0047309C"/>
    <w:rsid w:val="00473808"/>
    <w:rsid w:val="004747CF"/>
    <w:rsid w:val="00474BC9"/>
    <w:rsid w:val="00475741"/>
    <w:rsid w:val="00475D17"/>
    <w:rsid w:val="00477D98"/>
    <w:rsid w:val="004801D5"/>
    <w:rsid w:val="00481799"/>
    <w:rsid w:val="00481AC5"/>
    <w:rsid w:val="0048384F"/>
    <w:rsid w:val="004848DB"/>
    <w:rsid w:val="00485AD8"/>
    <w:rsid w:val="00486FB0"/>
    <w:rsid w:val="00487498"/>
    <w:rsid w:val="004910ED"/>
    <w:rsid w:val="004917A2"/>
    <w:rsid w:val="004920CF"/>
    <w:rsid w:val="00493787"/>
    <w:rsid w:val="004945ED"/>
    <w:rsid w:val="00495FAB"/>
    <w:rsid w:val="004975C2"/>
    <w:rsid w:val="00497A08"/>
    <w:rsid w:val="00497B6B"/>
    <w:rsid w:val="004A034D"/>
    <w:rsid w:val="004A0A13"/>
    <w:rsid w:val="004A0B3F"/>
    <w:rsid w:val="004A11FD"/>
    <w:rsid w:val="004A318F"/>
    <w:rsid w:val="004A31E9"/>
    <w:rsid w:val="004A39FC"/>
    <w:rsid w:val="004A5F42"/>
    <w:rsid w:val="004A6A25"/>
    <w:rsid w:val="004A6E31"/>
    <w:rsid w:val="004A6F79"/>
    <w:rsid w:val="004A70C7"/>
    <w:rsid w:val="004B00E3"/>
    <w:rsid w:val="004B0257"/>
    <w:rsid w:val="004B07C8"/>
    <w:rsid w:val="004B1119"/>
    <w:rsid w:val="004B5E1D"/>
    <w:rsid w:val="004B6E1B"/>
    <w:rsid w:val="004B6E67"/>
    <w:rsid w:val="004B7195"/>
    <w:rsid w:val="004B7203"/>
    <w:rsid w:val="004B79B9"/>
    <w:rsid w:val="004C0282"/>
    <w:rsid w:val="004C1081"/>
    <w:rsid w:val="004C4CA3"/>
    <w:rsid w:val="004C595D"/>
    <w:rsid w:val="004C633D"/>
    <w:rsid w:val="004C75EA"/>
    <w:rsid w:val="004D0095"/>
    <w:rsid w:val="004D09AE"/>
    <w:rsid w:val="004D0FBD"/>
    <w:rsid w:val="004D1FB5"/>
    <w:rsid w:val="004D282D"/>
    <w:rsid w:val="004D2964"/>
    <w:rsid w:val="004D2B92"/>
    <w:rsid w:val="004D4211"/>
    <w:rsid w:val="004D532C"/>
    <w:rsid w:val="004D7A28"/>
    <w:rsid w:val="004E0492"/>
    <w:rsid w:val="004E23C8"/>
    <w:rsid w:val="004E2E8E"/>
    <w:rsid w:val="004E59F9"/>
    <w:rsid w:val="004E5A12"/>
    <w:rsid w:val="004E644A"/>
    <w:rsid w:val="004E64EB"/>
    <w:rsid w:val="004E769B"/>
    <w:rsid w:val="004F0370"/>
    <w:rsid w:val="004F052C"/>
    <w:rsid w:val="004F065D"/>
    <w:rsid w:val="004F0DE6"/>
    <w:rsid w:val="004F3995"/>
    <w:rsid w:val="004F44E7"/>
    <w:rsid w:val="004F4ABA"/>
    <w:rsid w:val="004F5794"/>
    <w:rsid w:val="004F6AC7"/>
    <w:rsid w:val="004F6D22"/>
    <w:rsid w:val="004F798C"/>
    <w:rsid w:val="004F7ACE"/>
    <w:rsid w:val="005009F2"/>
    <w:rsid w:val="00500B9B"/>
    <w:rsid w:val="00501951"/>
    <w:rsid w:val="00501F4C"/>
    <w:rsid w:val="00502985"/>
    <w:rsid w:val="00503722"/>
    <w:rsid w:val="005045E2"/>
    <w:rsid w:val="00505292"/>
    <w:rsid w:val="00505796"/>
    <w:rsid w:val="005075EF"/>
    <w:rsid w:val="005101D8"/>
    <w:rsid w:val="00510D64"/>
    <w:rsid w:val="00510F25"/>
    <w:rsid w:val="00511BED"/>
    <w:rsid w:val="00511FF2"/>
    <w:rsid w:val="00514B8D"/>
    <w:rsid w:val="00517BC0"/>
    <w:rsid w:val="00517D23"/>
    <w:rsid w:val="0052027D"/>
    <w:rsid w:val="00520ABF"/>
    <w:rsid w:val="005214AD"/>
    <w:rsid w:val="0052245D"/>
    <w:rsid w:val="005224B6"/>
    <w:rsid w:val="005229F1"/>
    <w:rsid w:val="00522FF2"/>
    <w:rsid w:val="005247C1"/>
    <w:rsid w:val="00524A19"/>
    <w:rsid w:val="00525697"/>
    <w:rsid w:val="005259FA"/>
    <w:rsid w:val="00525DE2"/>
    <w:rsid w:val="00527D77"/>
    <w:rsid w:val="00531F4D"/>
    <w:rsid w:val="005320FC"/>
    <w:rsid w:val="0053280B"/>
    <w:rsid w:val="00532943"/>
    <w:rsid w:val="00533786"/>
    <w:rsid w:val="0053383F"/>
    <w:rsid w:val="00534118"/>
    <w:rsid w:val="005351B0"/>
    <w:rsid w:val="005356AA"/>
    <w:rsid w:val="0053610B"/>
    <w:rsid w:val="00537A77"/>
    <w:rsid w:val="00540308"/>
    <w:rsid w:val="00541899"/>
    <w:rsid w:val="00541F49"/>
    <w:rsid w:val="00543BB5"/>
    <w:rsid w:val="00544538"/>
    <w:rsid w:val="00546DF8"/>
    <w:rsid w:val="0054755D"/>
    <w:rsid w:val="0055021A"/>
    <w:rsid w:val="0055069C"/>
    <w:rsid w:val="0055082D"/>
    <w:rsid w:val="00550B32"/>
    <w:rsid w:val="0055180C"/>
    <w:rsid w:val="005522C1"/>
    <w:rsid w:val="0055257C"/>
    <w:rsid w:val="00552DA6"/>
    <w:rsid w:val="005535F2"/>
    <w:rsid w:val="00553BB0"/>
    <w:rsid w:val="005541C0"/>
    <w:rsid w:val="0055431C"/>
    <w:rsid w:val="005555FB"/>
    <w:rsid w:val="00555C39"/>
    <w:rsid w:val="005565D4"/>
    <w:rsid w:val="00556C59"/>
    <w:rsid w:val="00561B02"/>
    <w:rsid w:val="005626A1"/>
    <w:rsid w:val="00563B48"/>
    <w:rsid w:val="00563DDB"/>
    <w:rsid w:val="0056402A"/>
    <w:rsid w:val="00565600"/>
    <w:rsid w:val="00565BF4"/>
    <w:rsid w:val="005675AA"/>
    <w:rsid w:val="00567A89"/>
    <w:rsid w:val="005707F3"/>
    <w:rsid w:val="00571E7A"/>
    <w:rsid w:val="0057209A"/>
    <w:rsid w:val="00572705"/>
    <w:rsid w:val="00573833"/>
    <w:rsid w:val="00573D77"/>
    <w:rsid w:val="00574896"/>
    <w:rsid w:val="00574BCB"/>
    <w:rsid w:val="00575116"/>
    <w:rsid w:val="00577BF3"/>
    <w:rsid w:val="00581E2B"/>
    <w:rsid w:val="0058208D"/>
    <w:rsid w:val="005835F8"/>
    <w:rsid w:val="0058362D"/>
    <w:rsid w:val="00583AED"/>
    <w:rsid w:val="0058441F"/>
    <w:rsid w:val="00584B7A"/>
    <w:rsid w:val="00585AD8"/>
    <w:rsid w:val="00585B19"/>
    <w:rsid w:val="00585FF1"/>
    <w:rsid w:val="005872BA"/>
    <w:rsid w:val="00590202"/>
    <w:rsid w:val="005910E0"/>
    <w:rsid w:val="005911A1"/>
    <w:rsid w:val="00591474"/>
    <w:rsid w:val="005916D3"/>
    <w:rsid w:val="00593BE6"/>
    <w:rsid w:val="00594CEB"/>
    <w:rsid w:val="005952BB"/>
    <w:rsid w:val="00595AB9"/>
    <w:rsid w:val="00597704"/>
    <w:rsid w:val="005A09C2"/>
    <w:rsid w:val="005A1926"/>
    <w:rsid w:val="005A19D8"/>
    <w:rsid w:val="005A1D0C"/>
    <w:rsid w:val="005A2266"/>
    <w:rsid w:val="005A48E6"/>
    <w:rsid w:val="005A5BC4"/>
    <w:rsid w:val="005A6174"/>
    <w:rsid w:val="005A636F"/>
    <w:rsid w:val="005A64BC"/>
    <w:rsid w:val="005A6EA7"/>
    <w:rsid w:val="005B119D"/>
    <w:rsid w:val="005B1562"/>
    <w:rsid w:val="005B410C"/>
    <w:rsid w:val="005B4149"/>
    <w:rsid w:val="005B6772"/>
    <w:rsid w:val="005C0AAE"/>
    <w:rsid w:val="005C3126"/>
    <w:rsid w:val="005C3624"/>
    <w:rsid w:val="005C37A7"/>
    <w:rsid w:val="005C52AA"/>
    <w:rsid w:val="005C5B82"/>
    <w:rsid w:val="005C62A7"/>
    <w:rsid w:val="005C6484"/>
    <w:rsid w:val="005C76BC"/>
    <w:rsid w:val="005C7E65"/>
    <w:rsid w:val="005D079D"/>
    <w:rsid w:val="005D163C"/>
    <w:rsid w:val="005D1A33"/>
    <w:rsid w:val="005D3317"/>
    <w:rsid w:val="005D42A9"/>
    <w:rsid w:val="005D4D18"/>
    <w:rsid w:val="005D5560"/>
    <w:rsid w:val="005D56D2"/>
    <w:rsid w:val="005D6C0D"/>
    <w:rsid w:val="005D71E7"/>
    <w:rsid w:val="005D7358"/>
    <w:rsid w:val="005D76C2"/>
    <w:rsid w:val="005E0C19"/>
    <w:rsid w:val="005E16D6"/>
    <w:rsid w:val="005E1CA8"/>
    <w:rsid w:val="005E2730"/>
    <w:rsid w:val="005E297F"/>
    <w:rsid w:val="005E2C62"/>
    <w:rsid w:val="005E34AF"/>
    <w:rsid w:val="005E3A18"/>
    <w:rsid w:val="005E4368"/>
    <w:rsid w:val="005F0CEA"/>
    <w:rsid w:val="005F1D2A"/>
    <w:rsid w:val="005F2DC5"/>
    <w:rsid w:val="005F4276"/>
    <w:rsid w:val="005F4F5D"/>
    <w:rsid w:val="005F54D3"/>
    <w:rsid w:val="005F6661"/>
    <w:rsid w:val="005F66C0"/>
    <w:rsid w:val="005F7F74"/>
    <w:rsid w:val="006008D4"/>
    <w:rsid w:val="0060205C"/>
    <w:rsid w:val="00602827"/>
    <w:rsid w:val="00602A34"/>
    <w:rsid w:val="00602C43"/>
    <w:rsid w:val="0060311D"/>
    <w:rsid w:val="006044C4"/>
    <w:rsid w:val="00606135"/>
    <w:rsid w:val="00606906"/>
    <w:rsid w:val="00606C00"/>
    <w:rsid w:val="00607030"/>
    <w:rsid w:val="00607AB6"/>
    <w:rsid w:val="00610544"/>
    <w:rsid w:val="00611397"/>
    <w:rsid w:val="00611414"/>
    <w:rsid w:val="00611D49"/>
    <w:rsid w:val="006121F0"/>
    <w:rsid w:val="00612A03"/>
    <w:rsid w:val="0061450C"/>
    <w:rsid w:val="00614B2C"/>
    <w:rsid w:val="00615F56"/>
    <w:rsid w:val="006163EF"/>
    <w:rsid w:val="0062089D"/>
    <w:rsid w:val="0062099A"/>
    <w:rsid w:val="00621035"/>
    <w:rsid w:val="00621C54"/>
    <w:rsid w:val="00622389"/>
    <w:rsid w:val="00622666"/>
    <w:rsid w:val="006237B6"/>
    <w:rsid w:val="00623973"/>
    <w:rsid w:val="00623CC5"/>
    <w:rsid w:val="00623DC7"/>
    <w:rsid w:val="00624303"/>
    <w:rsid w:val="006247AE"/>
    <w:rsid w:val="00625D1D"/>
    <w:rsid w:val="00626A99"/>
    <w:rsid w:val="006271D0"/>
    <w:rsid w:val="00627A22"/>
    <w:rsid w:val="00633897"/>
    <w:rsid w:val="00634BB6"/>
    <w:rsid w:val="00634CC5"/>
    <w:rsid w:val="00635DC6"/>
    <w:rsid w:val="006365C7"/>
    <w:rsid w:val="0063694E"/>
    <w:rsid w:val="006369F2"/>
    <w:rsid w:val="00636E5E"/>
    <w:rsid w:val="006372A7"/>
    <w:rsid w:val="00637892"/>
    <w:rsid w:val="006378EF"/>
    <w:rsid w:val="00637E11"/>
    <w:rsid w:val="00637F40"/>
    <w:rsid w:val="0064044E"/>
    <w:rsid w:val="006414A7"/>
    <w:rsid w:val="006422D1"/>
    <w:rsid w:val="00642434"/>
    <w:rsid w:val="006429F5"/>
    <w:rsid w:val="006433CD"/>
    <w:rsid w:val="00643990"/>
    <w:rsid w:val="0064577C"/>
    <w:rsid w:val="006457E4"/>
    <w:rsid w:val="00645B54"/>
    <w:rsid w:val="00645DE3"/>
    <w:rsid w:val="00646127"/>
    <w:rsid w:val="00647A82"/>
    <w:rsid w:val="00654C64"/>
    <w:rsid w:val="00655C9D"/>
    <w:rsid w:val="00656853"/>
    <w:rsid w:val="00657D36"/>
    <w:rsid w:val="00660650"/>
    <w:rsid w:val="006643B4"/>
    <w:rsid w:val="00664946"/>
    <w:rsid w:val="0066499B"/>
    <w:rsid w:val="00666E56"/>
    <w:rsid w:val="00666F5B"/>
    <w:rsid w:val="00670672"/>
    <w:rsid w:val="006725DB"/>
    <w:rsid w:val="00672E0B"/>
    <w:rsid w:val="0067322E"/>
    <w:rsid w:val="0067337F"/>
    <w:rsid w:val="006736BD"/>
    <w:rsid w:val="00673EB9"/>
    <w:rsid w:val="0067463A"/>
    <w:rsid w:val="00674C32"/>
    <w:rsid w:val="00675BF3"/>
    <w:rsid w:val="00677D16"/>
    <w:rsid w:val="006801C7"/>
    <w:rsid w:val="006803C1"/>
    <w:rsid w:val="00682677"/>
    <w:rsid w:val="00682B34"/>
    <w:rsid w:val="00682D1E"/>
    <w:rsid w:val="00682E56"/>
    <w:rsid w:val="00683B06"/>
    <w:rsid w:val="00683DF7"/>
    <w:rsid w:val="006900BE"/>
    <w:rsid w:val="00692A96"/>
    <w:rsid w:val="00692FFA"/>
    <w:rsid w:val="00693296"/>
    <w:rsid w:val="00693333"/>
    <w:rsid w:val="006942D0"/>
    <w:rsid w:val="0069494C"/>
    <w:rsid w:val="00696C36"/>
    <w:rsid w:val="006A0360"/>
    <w:rsid w:val="006A0D40"/>
    <w:rsid w:val="006A220A"/>
    <w:rsid w:val="006A2562"/>
    <w:rsid w:val="006A313F"/>
    <w:rsid w:val="006A34A8"/>
    <w:rsid w:val="006A4052"/>
    <w:rsid w:val="006A4F2E"/>
    <w:rsid w:val="006A6757"/>
    <w:rsid w:val="006A7120"/>
    <w:rsid w:val="006A7589"/>
    <w:rsid w:val="006A798F"/>
    <w:rsid w:val="006A799F"/>
    <w:rsid w:val="006A7E6F"/>
    <w:rsid w:val="006B16FF"/>
    <w:rsid w:val="006B1DD5"/>
    <w:rsid w:val="006B2E16"/>
    <w:rsid w:val="006B552B"/>
    <w:rsid w:val="006C2587"/>
    <w:rsid w:val="006C38E4"/>
    <w:rsid w:val="006C3A02"/>
    <w:rsid w:val="006C4AC9"/>
    <w:rsid w:val="006C5F0E"/>
    <w:rsid w:val="006C77D8"/>
    <w:rsid w:val="006C7E80"/>
    <w:rsid w:val="006D0651"/>
    <w:rsid w:val="006D0958"/>
    <w:rsid w:val="006D0F91"/>
    <w:rsid w:val="006D3CD7"/>
    <w:rsid w:val="006D4587"/>
    <w:rsid w:val="006D48C5"/>
    <w:rsid w:val="006D5B47"/>
    <w:rsid w:val="006D7B72"/>
    <w:rsid w:val="006D7BA4"/>
    <w:rsid w:val="006D7F79"/>
    <w:rsid w:val="006E0456"/>
    <w:rsid w:val="006E088F"/>
    <w:rsid w:val="006E12DC"/>
    <w:rsid w:val="006E1452"/>
    <w:rsid w:val="006E1851"/>
    <w:rsid w:val="006E2FE7"/>
    <w:rsid w:val="006E3196"/>
    <w:rsid w:val="006E34E3"/>
    <w:rsid w:val="006E3C23"/>
    <w:rsid w:val="006E41F8"/>
    <w:rsid w:val="006E4B1A"/>
    <w:rsid w:val="006E53D9"/>
    <w:rsid w:val="006E5914"/>
    <w:rsid w:val="006E6B39"/>
    <w:rsid w:val="006E70F5"/>
    <w:rsid w:val="006E7167"/>
    <w:rsid w:val="006E7632"/>
    <w:rsid w:val="006E7D56"/>
    <w:rsid w:val="006F0311"/>
    <w:rsid w:val="006F035A"/>
    <w:rsid w:val="006F0CCF"/>
    <w:rsid w:val="006F16BD"/>
    <w:rsid w:val="006F395A"/>
    <w:rsid w:val="006F50C7"/>
    <w:rsid w:val="006F58E4"/>
    <w:rsid w:val="006F647C"/>
    <w:rsid w:val="006F7883"/>
    <w:rsid w:val="00700614"/>
    <w:rsid w:val="0070123F"/>
    <w:rsid w:val="007013B0"/>
    <w:rsid w:val="0070153E"/>
    <w:rsid w:val="00701D22"/>
    <w:rsid w:val="00702EB5"/>
    <w:rsid w:val="007039D7"/>
    <w:rsid w:val="00704414"/>
    <w:rsid w:val="007048CB"/>
    <w:rsid w:val="00707B28"/>
    <w:rsid w:val="007106EA"/>
    <w:rsid w:val="0071073F"/>
    <w:rsid w:val="00711D1B"/>
    <w:rsid w:val="00712D05"/>
    <w:rsid w:val="00713197"/>
    <w:rsid w:val="00713337"/>
    <w:rsid w:val="00713440"/>
    <w:rsid w:val="00713928"/>
    <w:rsid w:val="00713F8A"/>
    <w:rsid w:val="007140AF"/>
    <w:rsid w:val="00720183"/>
    <w:rsid w:val="007203C8"/>
    <w:rsid w:val="00720F70"/>
    <w:rsid w:val="00721EDD"/>
    <w:rsid w:val="00724624"/>
    <w:rsid w:val="007265F0"/>
    <w:rsid w:val="00727CC8"/>
    <w:rsid w:val="00732325"/>
    <w:rsid w:val="00733A3F"/>
    <w:rsid w:val="00734107"/>
    <w:rsid w:val="0073470B"/>
    <w:rsid w:val="00735133"/>
    <w:rsid w:val="007361E2"/>
    <w:rsid w:val="007366C4"/>
    <w:rsid w:val="007369B1"/>
    <w:rsid w:val="00737544"/>
    <w:rsid w:val="00737C8B"/>
    <w:rsid w:val="0074032F"/>
    <w:rsid w:val="007403B7"/>
    <w:rsid w:val="00741939"/>
    <w:rsid w:val="00741D0D"/>
    <w:rsid w:val="00743514"/>
    <w:rsid w:val="007446FF"/>
    <w:rsid w:val="0074503D"/>
    <w:rsid w:val="0074585E"/>
    <w:rsid w:val="00745F92"/>
    <w:rsid w:val="00747021"/>
    <w:rsid w:val="00750466"/>
    <w:rsid w:val="00752B3E"/>
    <w:rsid w:val="0075516B"/>
    <w:rsid w:val="0075550B"/>
    <w:rsid w:val="00755629"/>
    <w:rsid w:val="00760BE4"/>
    <w:rsid w:val="00761CA6"/>
    <w:rsid w:val="0076348D"/>
    <w:rsid w:val="007635FA"/>
    <w:rsid w:val="00767EA0"/>
    <w:rsid w:val="007704B8"/>
    <w:rsid w:val="00770B5F"/>
    <w:rsid w:val="00770D9A"/>
    <w:rsid w:val="0077135C"/>
    <w:rsid w:val="00771DB9"/>
    <w:rsid w:val="00772199"/>
    <w:rsid w:val="007766AB"/>
    <w:rsid w:val="00780A24"/>
    <w:rsid w:val="0078172A"/>
    <w:rsid w:val="007842DB"/>
    <w:rsid w:val="00784B77"/>
    <w:rsid w:val="00785F51"/>
    <w:rsid w:val="00786FB8"/>
    <w:rsid w:val="0078716C"/>
    <w:rsid w:val="00791519"/>
    <w:rsid w:val="00792673"/>
    <w:rsid w:val="00792887"/>
    <w:rsid w:val="00792B7D"/>
    <w:rsid w:val="00792F9E"/>
    <w:rsid w:val="00793797"/>
    <w:rsid w:val="0079379B"/>
    <w:rsid w:val="00793C0B"/>
    <w:rsid w:val="0079550A"/>
    <w:rsid w:val="00795829"/>
    <w:rsid w:val="007974E1"/>
    <w:rsid w:val="007A0448"/>
    <w:rsid w:val="007A064B"/>
    <w:rsid w:val="007A08C7"/>
    <w:rsid w:val="007A24C2"/>
    <w:rsid w:val="007A2B0C"/>
    <w:rsid w:val="007A2C73"/>
    <w:rsid w:val="007A3C44"/>
    <w:rsid w:val="007A4464"/>
    <w:rsid w:val="007A4A2B"/>
    <w:rsid w:val="007A558A"/>
    <w:rsid w:val="007A55B2"/>
    <w:rsid w:val="007A591F"/>
    <w:rsid w:val="007A5D5A"/>
    <w:rsid w:val="007A6C16"/>
    <w:rsid w:val="007A72FE"/>
    <w:rsid w:val="007B05DA"/>
    <w:rsid w:val="007B0994"/>
    <w:rsid w:val="007B0DF2"/>
    <w:rsid w:val="007B1E16"/>
    <w:rsid w:val="007B241D"/>
    <w:rsid w:val="007B2CA1"/>
    <w:rsid w:val="007B4252"/>
    <w:rsid w:val="007B52C1"/>
    <w:rsid w:val="007C068C"/>
    <w:rsid w:val="007C09B4"/>
    <w:rsid w:val="007C1405"/>
    <w:rsid w:val="007C28E8"/>
    <w:rsid w:val="007C291D"/>
    <w:rsid w:val="007C3E31"/>
    <w:rsid w:val="007C3E6C"/>
    <w:rsid w:val="007C427E"/>
    <w:rsid w:val="007C441F"/>
    <w:rsid w:val="007C4C6E"/>
    <w:rsid w:val="007C55C8"/>
    <w:rsid w:val="007C63AD"/>
    <w:rsid w:val="007D093A"/>
    <w:rsid w:val="007D0FCB"/>
    <w:rsid w:val="007D19D4"/>
    <w:rsid w:val="007D1BDB"/>
    <w:rsid w:val="007D2149"/>
    <w:rsid w:val="007D2195"/>
    <w:rsid w:val="007D315A"/>
    <w:rsid w:val="007D3E2E"/>
    <w:rsid w:val="007D51A4"/>
    <w:rsid w:val="007D5831"/>
    <w:rsid w:val="007D634B"/>
    <w:rsid w:val="007D6BCE"/>
    <w:rsid w:val="007D6E5D"/>
    <w:rsid w:val="007D6FDC"/>
    <w:rsid w:val="007D7F6C"/>
    <w:rsid w:val="007E0BBC"/>
    <w:rsid w:val="007E187A"/>
    <w:rsid w:val="007E241A"/>
    <w:rsid w:val="007E2C70"/>
    <w:rsid w:val="007E443A"/>
    <w:rsid w:val="007E6960"/>
    <w:rsid w:val="007E6965"/>
    <w:rsid w:val="007E780F"/>
    <w:rsid w:val="007F0B43"/>
    <w:rsid w:val="007F18DC"/>
    <w:rsid w:val="007F41C6"/>
    <w:rsid w:val="007F4303"/>
    <w:rsid w:val="007F463E"/>
    <w:rsid w:val="007F5514"/>
    <w:rsid w:val="007F68EC"/>
    <w:rsid w:val="007F774F"/>
    <w:rsid w:val="00800C49"/>
    <w:rsid w:val="008014E6"/>
    <w:rsid w:val="008014FF"/>
    <w:rsid w:val="00801CD9"/>
    <w:rsid w:val="00801D2A"/>
    <w:rsid w:val="00801E0F"/>
    <w:rsid w:val="008027CB"/>
    <w:rsid w:val="00803814"/>
    <w:rsid w:val="00804375"/>
    <w:rsid w:val="00805425"/>
    <w:rsid w:val="00806B11"/>
    <w:rsid w:val="00807CD5"/>
    <w:rsid w:val="00807D14"/>
    <w:rsid w:val="00811DC6"/>
    <w:rsid w:val="00812942"/>
    <w:rsid w:val="00813195"/>
    <w:rsid w:val="00813422"/>
    <w:rsid w:val="0081502A"/>
    <w:rsid w:val="00815152"/>
    <w:rsid w:val="008164AF"/>
    <w:rsid w:val="00816586"/>
    <w:rsid w:val="00816FF9"/>
    <w:rsid w:val="0081703A"/>
    <w:rsid w:val="008172AB"/>
    <w:rsid w:val="008172F8"/>
    <w:rsid w:val="00822930"/>
    <w:rsid w:val="008256C0"/>
    <w:rsid w:val="008311F5"/>
    <w:rsid w:val="008329EB"/>
    <w:rsid w:val="008337D3"/>
    <w:rsid w:val="00833CAF"/>
    <w:rsid w:val="00833E22"/>
    <w:rsid w:val="0083406E"/>
    <w:rsid w:val="00834AE5"/>
    <w:rsid w:val="008352F6"/>
    <w:rsid w:val="00837754"/>
    <w:rsid w:val="00840F31"/>
    <w:rsid w:val="00841D30"/>
    <w:rsid w:val="008424E7"/>
    <w:rsid w:val="00844CF3"/>
    <w:rsid w:val="0084544D"/>
    <w:rsid w:val="00845B59"/>
    <w:rsid w:val="00845C57"/>
    <w:rsid w:val="008502F5"/>
    <w:rsid w:val="00850698"/>
    <w:rsid w:val="0085088E"/>
    <w:rsid w:val="00850A0E"/>
    <w:rsid w:val="0085137B"/>
    <w:rsid w:val="008523E9"/>
    <w:rsid w:val="00852C65"/>
    <w:rsid w:val="0085338D"/>
    <w:rsid w:val="0085339F"/>
    <w:rsid w:val="00853C6B"/>
    <w:rsid w:val="0085424A"/>
    <w:rsid w:val="00854428"/>
    <w:rsid w:val="0086035C"/>
    <w:rsid w:val="00860AE8"/>
    <w:rsid w:val="0086101E"/>
    <w:rsid w:val="008629E1"/>
    <w:rsid w:val="00864EBC"/>
    <w:rsid w:val="00865631"/>
    <w:rsid w:val="00866D3F"/>
    <w:rsid w:val="00866D45"/>
    <w:rsid w:val="0086725B"/>
    <w:rsid w:val="008703B6"/>
    <w:rsid w:val="00870BDE"/>
    <w:rsid w:val="00872268"/>
    <w:rsid w:val="0087384D"/>
    <w:rsid w:val="00873AB3"/>
    <w:rsid w:val="00873FC4"/>
    <w:rsid w:val="008759AD"/>
    <w:rsid w:val="008759F6"/>
    <w:rsid w:val="00875D42"/>
    <w:rsid w:val="00876366"/>
    <w:rsid w:val="00876DEE"/>
    <w:rsid w:val="00877BB8"/>
    <w:rsid w:val="0088049E"/>
    <w:rsid w:val="00880E21"/>
    <w:rsid w:val="00881483"/>
    <w:rsid w:val="00881E31"/>
    <w:rsid w:val="008833E2"/>
    <w:rsid w:val="00883900"/>
    <w:rsid w:val="00885F81"/>
    <w:rsid w:val="00886B28"/>
    <w:rsid w:val="008903D2"/>
    <w:rsid w:val="00890728"/>
    <w:rsid w:val="00890ECC"/>
    <w:rsid w:val="00891439"/>
    <w:rsid w:val="00891B72"/>
    <w:rsid w:val="0089219E"/>
    <w:rsid w:val="0089266C"/>
    <w:rsid w:val="00892F5B"/>
    <w:rsid w:val="0089331F"/>
    <w:rsid w:val="00893324"/>
    <w:rsid w:val="008938F9"/>
    <w:rsid w:val="0089408D"/>
    <w:rsid w:val="00894EED"/>
    <w:rsid w:val="00895C3F"/>
    <w:rsid w:val="0089657B"/>
    <w:rsid w:val="00896E38"/>
    <w:rsid w:val="008A0C99"/>
    <w:rsid w:val="008A0DCD"/>
    <w:rsid w:val="008A2AEB"/>
    <w:rsid w:val="008A5039"/>
    <w:rsid w:val="008B252F"/>
    <w:rsid w:val="008B2C7C"/>
    <w:rsid w:val="008B4205"/>
    <w:rsid w:val="008B4331"/>
    <w:rsid w:val="008B58A3"/>
    <w:rsid w:val="008B6B85"/>
    <w:rsid w:val="008B774A"/>
    <w:rsid w:val="008C0DCC"/>
    <w:rsid w:val="008C12B7"/>
    <w:rsid w:val="008C201B"/>
    <w:rsid w:val="008C24C1"/>
    <w:rsid w:val="008C273F"/>
    <w:rsid w:val="008C31E0"/>
    <w:rsid w:val="008C33E2"/>
    <w:rsid w:val="008C392D"/>
    <w:rsid w:val="008C3F41"/>
    <w:rsid w:val="008C4190"/>
    <w:rsid w:val="008C4DD8"/>
    <w:rsid w:val="008C6DB1"/>
    <w:rsid w:val="008C6FB7"/>
    <w:rsid w:val="008D23CC"/>
    <w:rsid w:val="008D420A"/>
    <w:rsid w:val="008D4B8A"/>
    <w:rsid w:val="008D530F"/>
    <w:rsid w:val="008D68CB"/>
    <w:rsid w:val="008E3E8F"/>
    <w:rsid w:val="008E412A"/>
    <w:rsid w:val="008E4231"/>
    <w:rsid w:val="008E563F"/>
    <w:rsid w:val="008E60DB"/>
    <w:rsid w:val="008E6183"/>
    <w:rsid w:val="008E6B94"/>
    <w:rsid w:val="008E6DE6"/>
    <w:rsid w:val="008F0DBE"/>
    <w:rsid w:val="008F15E7"/>
    <w:rsid w:val="008F38AC"/>
    <w:rsid w:val="008F5C47"/>
    <w:rsid w:val="008F6C4F"/>
    <w:rsid w:val="008F7796"/>
    <w:rsid w:val="00900092"/>
    <w:rsid w:val="00900B61"/>
    <w:rsid w:val="00902AD2"/>
    <w:rsid w:val="00903225"/>
    <w:rsid w:val="00904305"/>
    <w:rsid w:val="009055BB"/>
    <w:rsid w:val="00906404"/>
    <w:rsid w:val="00910685"/>
    <w:rsid w:val="009108F0"/>
    <w:rsid w:val="00911210"/>
    <w:rsid w:val="00911DD8"/>
    <w:rsid w:val="00912352"/>
    <w:rsid w:val="00912C9F"/>
    <w:rsid w:val="009133E0"/>
    <w:rsid w:val="00913B05"/>
    <w:rsid w:val="00915836"/>
    <w:rsid w:val="00915D9A"/>
    <w:rsid w:val="009164F2"/>
    <w:rsid w:val="009169A4"/>
    <w:rsid w:val="00916DDF"/>
    <w:rsid w:val="00921E38"/>
    <w:rsid w:val="0092203A"/>
    <w:rsid w:val="0092212F"/>
    <w:rsid w:val="009223F6"/>
    <w:rsid w:val="009226F3"/>
    <w:rsid w:val="00922A43"/>
    <w:rsid w:val="00924DF8"/>
    <w:rsid w:val="0092622F"/>
    <w:rsid w:val="00927AA3"/>
    <w:rsid w:val="00927C88"/>
    <w:rsid w:val="00927D52"/>
    <w:rsid w:val="00927D5A"/>
    <w:rsid w:val="009300CD"/>
    <w:rsid w:val="0093239D"/>
    <w:rsid w:val="00932C1D"/>
    <w:rsid w:val="00932D83"/>
    <w:rsid w:val="00933453"/>
    <w:rsid w:val="0093392E"/>
    <w:rsid w:val="00933C48"/>
    <w:rsid w:val="00935007"/>
    <w:rsid w:val="009353BD"/>
    <w:rsid w:val="009373D9"/>
    <w:rsid w:val="00940754"/>
    <w:rsid w:val="00941678"/>
    <w:rsid w:val="009422C1"/>
    <w:rsid w:val="009427B1"/>
    <w:rsid w:val="009428BC"/>
    <w:rsid w:val="009437DB"/>
    <w:rsid w:val="00943AB7"/>
    <w:rsid w:val="0094462B"/>
    <w:rsid w:val="0094468F"/>
    <w:rsid w:val="009464F1"/>
    <w:rsid w:val="0094673E"/>
    <w:rsid w:val="0094760F"/>
    <w:rsid w:val="00947618"/>
    <w:rsid w:val="0095089D"/>
    <w:rsid w:val="009512C7"/>
    <w:rsid w:val="00951908"/>
    <w:rsid w:val="00953019"/>
    <w:rsid w:val="0095338F"/>
    <w:rsid w:val="00953918"/>
    <w:rsid w:val="0095442D"/>
    <w:rsid w:val="0095458A"/>
    <w:rsid w:val="009548F7"/>
    <w:rsid w:val="0095503C"/>
    <w:rsid w:val="009557E8"/>
    <w:rsid w:val="00955FA5"/>
    <w:rsid w:val="00956846"/>
    <w:rsid w:val="0095786C"/>
    <w:rsid w:val="00960437"/>
    <w:rsid w:val="009616FD"/>
    <w:rsid w:val="00961992"/>
    <w:rsid w:val="00961D2B"/>
    <w:rsid w:val="00964F86"/>
    <w:rsid w:val="00967657"/>
    <w:rsid w:val="00971261"/>
    <w:rsid w:val="009756B9"/>
    <w:rsid w:val="009759BF"/>
    <w:rsid w:val="009763F7"/>
    <w:rsid w:val="00976A18"/>
    <w:rsid w:val="00976B7C"/>
    <w:rsid w:val="00981C18"/>
    <w:rsid w:val="00982A73"/>
    <w:rsid w:val="00982BE2"/>
    <w:rsid w:val="00983E6B"/>
    <w:rsid w:val="009844D0"/>
    <w:rsid w:val="00984FFB"/>
    <w:rsid w:val="00985F1E"/>
    <w:rsid w:val="009864F1"/>
    <w:rsid w:val="00986C8C"/>
    <w:rsid w:val="009878B7"/>
    <w:rsid w:val="00987989"/>
    <w:rsid w:val="009903D6"/>
    <w:rsid w:val="00990FF3"/>
    <w:rsid w:val="009911C4"/>
    <w:rsid w:val="009926AE"/>
    <w:rsid w:val="009934CF"/>
    <w:rsid w:val="00994775"/>
    <w:rsid w:val="00996BA5"/>
    <w:rsid w:val="009A12BD"/>
    <w:rsid w:val="009A1638"/>
    <w:rsid w:val="009A1AD7"/>
    <w:rsid w:val="009A1BA8"/>
    <w:rsid w:val="009A22A1"/>
    <w:rsid w:val="009A2E4F"/>
    <w:rsid w:val="009A3417"/>
    <w:rsid w:val="009A357D"/>
    <w:rsid w:val="009A45ED"/>
    <w:rsid w:val="009A520B"/>
    <w:rsid w:val="009A63E3"/>
    <w:rsid w:val="009A67CD"/>
    <w:rsid w:val="009B1825"/>
    <w:rsid w:val="009B20BE"/>
    <w:rsid w:val="009B21DE"/>
    <w:rsid w:val="009B261D"/>
    <w:rsid w:val="009B4F00"/>
    <w:rsid w:val="009B57DA"/>
    <w:rsid w:val="009B747A"/>
    <w:rsid w:val="009C0EC7"/>
    <w:rsid w:val="009C3076"/>
    <w:rsid w:val="009D0232"/>
    <w:rsid w:val="009D0C9C"/>
    <w:rsid w:val="009D0DD0"/>
    <w:rsid w:val="009D13F4"/>
    <w:rsid w:val="009D1797"/>
    <w:rsid w:val="009D1DA0"/>
    <w:rsid w:val="009D1DFF"/>
    <w:rsid w:val="009D2115"/>
    <w:rsid w:val="009D24A1"/>
    <w:rsid w:val="009D2C29"/>
    <w:rsid w:val="009D315C"/>
    <w:rsid w:val="009D3404"/>
    <w:rsid w:val="009D3ED2"/>
    <w:rsid w:val="009D424F"/>
    <w:rsid w:val="009D5527"/>
    <w:rsid w:val="009D583A"/>
    <w:rsid w:val="009D6E71"/>
    <w:rsid w:val="009E0C06"/>
    <w:rsid w:val="009E1426"/>
    <w:rsid w:val="009E4488"/>
    <w:rsid w:val="009E46CC"/>
    <w:rsid w:val="009E61E3"/>
    <w:rsid w:val="009E6264"/>
    <w:rsid w:val="009E7308"/>
    <w:rsid w:val="009E7CEF"/>
    <w:rsid w:val="009F07CD"/>
    <w:rsid w:val="009F1E9F"/>
    <w:rsid w:val="009F24A3"/>
    <w:rsid w:val="009F2CB9"/>
    <w:rsid w:val="009F37B9"/>
    <w:rsid w:val="009F43E2"/>
    <w:rsid w:val="009F56E5"/>
    <w:rsid w:val="009F5AA7"/>
    <w:rsid w:val="00A00304"/>
    <w:rsid w:val="00A008FA"/>
    <w:rsid w:val="00A01F67"/>
    <w:rsid w:val="00A026DD"/>
    <w:rsid w:val="00A03238"/>
    <w:rsid w:val="00A04AB6"/>
    <w:rsid w:val="00A05E96"/>
    <w:rsid w:val="00A05F3B"/>
    <w:rsid w:val="00A0624C"/>
    <w:rsid w:val="00A0654E"/>
    <w:rsid w:val="00A068E5"/>
    <w:rsid w:val="00A07C20"/>
    <w:rsid w:val="00A10E37"/>
    <w:rsid w:val="00A114B7"/>
    <w:rsid w:val="00A12758"/>
    <w:rsid w:val="00A12CB7"/>
    <w:rsid w:val="00A12DC3"/>
    <w:rsid w:val="00A1459E"/>
    <w:rsid w:val="00A21289"/>
    <w:rsid w:val="00A21BBB"/>
    <w:rsid w:val="00A22CD6"/>
    <w:rsid w:val="00A22CEB"/>
    <w:rsid w:val="00A2344B"/>
    <w:rsid w:val="00A23F13"/>
    <w:rsid w:val="00A24860"/>
    <w:rsid w:val="00A256B0"/>
    <w:rsid w:val="00A26344"/>
    <w:rsid w:val="00A26649"/>
    <w:rsid w:val="00A26AC0"/>
    <w:rsid w:val="00A2709C"/>
    <w:rsid w:val="00A3026F"/>
    <w:rsid w:val="00A314FF"/>
    <w:rsid w:val="00A3182C"/>
    <w:rsid w:val="00A32FBC"/>
    <w:rsid w:val="00A33C46"/>
    <w:rsid w:val="00A348BF"/>
    <w:rsid w:val="00A34EC7"/>
    <w:rsid w:val="00A3535B"/>
    <w:rsid w:val="00A35ADF"/>
    <w:rsid w:val="00A37244"/>
    <w:rsid w:val="00A3764D"/>
    <w:rsid w:val="00A37A37"/>
    <w:rsid w:val="00A40396"/>
    <w:rsid w:val="00A445E9"/>
    <w:rsid w:val="00A45213"/>
    <w:rsid w:val="00A45C34"/>
    <w:rsid w:val="00A45D99"/>
    <w:rsid w:val="00A46BAC"/>
    <w:rsid w:val="00A50D56"/>
    <w:rsid w:val="00A50FB0"/>
    <w:rsid w:val="00A51F94"/>
    <w:rsid w:val="00A5224A"/>
    <w:rsid w:val="00A52B33"/>
    <w:rsid w:val="00A54337"/>
    <w:rsid w:val="00A552E9"/>
    <w:rsid w:val="00A57DF1"/>
    <w:rsid w:val="00A60061"/>
    <w:rsid w:val="00A60AE3"/>
    <w:rsid w:val="00A613A9"/>
    <w:rsid w:val="00A61C8E"/>
    <w:rsid w:val="00A6201B"/>
    <w:rsid w:val="00A62A8E"/>
    <w:rsid w:val="00A63DE7"/>
    <w:rsid w:val="00A63E70"/>
    <w:rsid w:val="00A64C5A"/>
    <w:rsid w:val="00A6649D"/>
    <w:rsid w:val="00A670A7"/>
    <w:rsid w:val="00A670D6"/>
    <w:rsid w:val="00A716CB"/>
    <w:rsid w:val="00A72A18"/>
    <w:rsid w:val="00A746C2"/>
    <w:rsid w:val="00A74904"/>
    <w:rsid w:val="00A74AB3"/>
    <w:rsid w:val="00A75F08"/>
    <w:rsid w:val="00A7740B"/>
    <w:rsid w:val="00A778FB"/>
    <w:rsid w:val="00A808F9"/>
    <w:rsid w:val="00A8198A"/>
    <w:rsid w:val="00A8231F"/>
    <w:rsid w:val="00A82D0E"/>
    <w:rsid w:val="00A82ED3"/>
    <w:rsid w:val="00A83B17"/>
    <w:rsid w:val="00A84DE3"/>
    <w:rsid w:val="00A85A5B"/>
    <w:rsid w:val="00A867C3"/>
    <w:rsid w:val="00A869F4"/>
    <w:rsid w:val="00A86E13"/>
    <w:rsid w:val="00A873A8"/>
    <w:rsid w:val="00A8774F"/>
    <w:rsid w:val="00A90D93"/>
    <w:rsid w:val="00A92835"/>
    <w:rsid w:val="00A93265"/>
    <w:rsid w:val="00A937D2"/>
    <w:rsid w:val="00A9394F"/>
    <w:rsid w:val="00A94478"/>
    <w:rsid w:val="00A95518"/>
    <w:rsid w:val="00A95662"/>
    <w:rsid w:val="00A95704"/>
    <w:rsid w:val="00A95C78"/>
    <w:rsid w:val="00A9600D"/>
    <w:rsid w:val="00A97ECF"/>
    <w:rsid w:val="00AA0758"/>
    <w:rsid w:val="00AA3956"/>
    <w:rsid w:val="00AA3C17"/>
    <w:rsid w:val="00AA3D92"/>
    <w:rsid w:val="00AA4AF3"/>
    <w:rsid w:val="00AA4E2A"/>
    <w:rsid w:val="00AA5327"/>
    <w:rsid w:val="00AA5F53"/>
    <w:rsid w:val="00AA6270"/>
    <w:rsid w:val="00AA6D02"/>
    <w:rsid w:val="00AA70BE"/>
    <w:rsid w:val="00AA73A3"/>
    <w:rsid w:val="00AB15D1"/>
    <w:rsid w:val="00AB203B"/>
    <w:rsid w:val="00AB3E77"/>
    <w:rsid w:val="00AB42A6"/>
    <w:rsid w:val="00AB518D"/>
    <w:rsid w:val="00AB53EA"/>
    <w:rsid w:val="00AB568A"/>
    <w:rsid w:val="00AB6143"/>
    <w:rsid w:val="00AB70F3"/>
    <w:rsid w:val="00AB7C4C"/>
    <w:rsid w:val="00AC01AB"/>
    <w:rsid w:val="00AC5F79"/>
    <w:rsid w:val="00AC66BC"/>
    <w:rsid w:val="00AC6F99"/>
    <w:rsid w:val="00AC751B"/>
    <w:rsid w:val="00AC7CAA"/>
    <w:rsid w:val="00AD03A2"/>
    <w:rsid w:val="00AD0B8C"/>
    <w:rsid w:val="00AD122E"/>
    <w:rsid w:val="00AD1556"/>
    <w:rsid w:val="00AD1674"/>
    <w:rsid w:val="00AD1CCD"/>
    <w:rsid w:val="00AD2280"/>
    <w:rsid w:val="00AD2E46"/>
    <w:rsid w:val="00AD3994"/>
    <w:rsid w:val="00AD4269"/>
    <w:rsid w:val="00AD4A68"/>
    <w:rsid w:val="00AD5FEB"/>
    <w:rsid w:val="00AD642C"/>
    <w:rsid w:val="00AD65DF"/>
    <w:rsid w:val="00AE0741"/>
    <w:rsid w:val="00AE0751"/>
    <w:rsid w:val="00AE09D1"/>
    <w:rsid w:val="00AE0F75"/>
    <w:rsid w:val="00AE5DCE"/>
    <w:rsid w:val="00AE7AD0"/>
    <w:rsid w:val="00AE7C02"/>
    <w:rsid w:val="00AF08BD"/>
    <w:rsid w:val="00AF1E2C"/>
    <w:rsid w:val="00AF1F01"/>
    <w:rsid w:val="00AF26C4"/>
    <w:rsid w:val="00AF2948"/>
    <w:rsid w:val="00AF2B36"/>
    <w:rsid w:val="00AF3068"/>
    <w:rsid w:val="00AF3D63"/>
    <w:rsid w:val="00AF40CD"/>
    <w:rsid w:val="00AF441B"/>
    <w:rsid w:val="00AF4621"/>
    <w:rsid w:val="00AF4DDD"/>
    <w:rsid w:val="00AF5B14"/>
    <w:rsid w:val="00AF5E5A"/>
    <w:rsid w:val="00B0021C"/>
    <w:rsid w:val="00B008FB"/>
    <w:rsid w:val="00B024EE"/>
    <w:rsid w:val="00B0281D"/>
    <w:rsid w:val="00B03B82"/>
    <w:rsid w:val="00B045E9"/>
    <w:rsid w:val="00B04787"/>
    <w:rsid w:val="00B06C28"/>
    <w:rsid w:val="00B06E4C"/>
    <w:rsid w:val="00B11F60"/>
    <w:rsid w:val="00B1369D"/>
    <w:rsid w:val="00B14D23"/>
    <w:rsid w:val="00B177FA"/>
    <w:rsid w:val="00B17AA1"/>
    <w:rsid w:val="00B2175F"/>
    <w:rsid w:val="00B23784"/>
    <w:rsid w:val="00B24C93"/>
    <w:rsid w:val="00B25CAE"/>
    <w:rsid w:val="00B26FF0"/>
    <w:rsid w:val="00B30921"/>
    <w:rsid w:val="00B30E38"/>
    <w:rsid w:val="00B31983"/>
    <w:rsid w:val="00B31C24"/>
    <w:rsid w:val="00B32799"/>
    <w:rsid w:val="00B333BF"/>
    <w:rsid w:val="00B351C8"/>
    <w:rsid w:val="00B3530A"/>
    <w:rsid w:val="00B40BFF"/>
    <w:rsid w:val="00B41A18"/>
    <w:rsid w:val="00B4206B"/>
    <w:rsid w:val="00B446FD"/>
    <w:rsid w:val="00B44955"/>
    <w:rsid w:val="00B4512E"/>
    <w:rsid w:val="00B45172"/>
    <w:rsid w:val="00B45221"/>
    <w:rsid w:val="00B45F49"/>
    <w:rsid w:val="00B46AAE"/>
    <w:rsid w:val="00B46E0F"/>
    <w:rsid w:val="00B473E5"/>
    <w:rsid w:val="00B4791E"/>
    <w:rsid w:val="00B52A9C"/>
    <w:rsid w:val="00B53D51"/>
    <w:rsid w:val="00B53EE9"/>
    <w:rsid w:val="00B545E9"/>
    <w:rsid w:val="00B54AC6"/>
    <w:rsid w:val="00B55454"/>
    <w:rsid w:val="00B555F4"/>
    <w:rsid w:val="00B5563E"/>
    <w:rsid w:val="00B55E87"/>
    <w:rsid w:val="00B62541"/>
    <w:rsid w:val="00B62B68"/>
    <w:rsid w:val="00B63EC3"/>
    <w:rsid w:val="00B658CE"/>
    <w:rsid w:val="00B65AE2"/>
    <w:rsid w:val="00B65CAF"/>
    <w:rsid w:val="00B660FD"/>
    <w:rsid w:val="00B6762A"/>
    <w:rsid w:val="00B67C80"/>
    <w:rsid w:val="00B70A09"/>
    <w:rsid w:val="00B71681"/>
    <w:rsid w:val="00B71704"/>
    <w:rsid w:val="00B72847"/>
    <w:rsid w:val="00B73523"/>
    <w:rsid w:val="00B74455"/>
    <w:rsid w:val="00B745FA"/>
    <w:rsid w:val="00B746F2"/>
    <w:rsid w:val="00B749DE"/>
    <w:rsid w:val="00B74BD7"/>
    <w:rsid w:val="00B74C20"/>
    <w:rsid w:val="00B76CE2"/>
    <w:rsid w:val="00B77173"/>
    <w:rsid w:val="00B7738C"/>
    <w:rsid w:val="00B77DFC"/>
    <w:rsid w:val="00B80817"/>
    <w:rsid w:val="00B817A5"/>
    <w:rsid w:val="00B846CB"/>
    <w:rsid w:val="00B846E3"/>
    <w:rsid w:val="00B8613F"/>
    <w:rsid w:val="00B87279"/>
    <w:rsid w:val="00B877CC"/>
    <w:rsid w:val="00B91521"/>
    <w:rsid w:val="00B91953"/>
    <w:rsid w:val="00B91DD8"/>
    <w:rsid w:val="00B926E6"/>
    <w:rsid w:val="00B92C14"/>
    <w:rsid w:val="00B9329F"/>
    <w:rsid w:val="00B932E9"/>
    <w:rsid w:val="00B93DA3"/>
    <w:rsid w:val="00B96CBF"/>
    <w:rsid w:val="00B96FC1"/>
    <w:rsid w:val="00B97E33"/>
    <w:rsid w:val="00BA28C4"/>
    <w:rsid w:val="00BA3E23"/>
    <w:rsid w:val="00BA4916"/>
    <w:rsid w:val="00BA4944"/>
    <w:rsid w:val="00BA6A30"/>
    <w:rsid w:val="00BA73DA"/>
    <w:rsid w:val="00BB09E5"/>
    <w:rsid w:val="00BB0DDE"/>
    <w:rsid w:val="00BB2AF4"/>
    <w:rsid w:val="00BB7A3C"/>
    <w:rsid w:val="00BB7BCD"/>
    <w:rsid w:val="00BC0245"/>
    <w:rsid w:val="00BC118E"/>
    <w:rsid w:val="00BC11B6"/>
    <w:rsid w:val="00BC1F0E"/>
    <w:rsid w:val="00BC4F31"/>
    <w:rsid w:val="00BC6067"/>
    <w:rsid w:val="00BC7CC9"/>
    <w:rsid w:val="00BD0049"/>
    <w:rsid w:val="00BD0CB6"/>
    <w:rsid w:val="00BD109A"/>
    <w:rsid w:val="00BD3550"/>
    <w:rsid w:val="00BD391A"/>
    <w:rsid w:val="00BD4C5B"/>
    <w:rsid w:val="00BD6B0A"/>
    <w:rsid w:val="00BD7212"/>
    <w:rsid w:val="00BD783A"/>
    <w:rsid w:val="00BD7DF8"/>
    <w:rsid w:val="00BE1FBF"/>
    <w:rsid w:val="00BE2002"/>
    <w:rsid w:val="00BE2231"/>
    <w:rsid w:val="00BE2735"/>
    <w:rsid w:val="00BE288F"/>
    <w:rsid w:val="00BE2B15"/>
    <w:rsid w:val="00BE3627"/>
    <w:rsid w:val="00BE3A53"/>
    <w:rsid w:val="00BE4208"/>
    <w:rsid w:val="00BE53F7"/>
    <w:rsid w:val="00BE723E"/>
    <w:rsid w:val="00BE7F11"/>
    <w:rsid w:val="00BF040E"/>
    <w:rsid w:val="00BF0BFB"/>
    <w:rsid w:val="00BF1044"/>
    <w:rsid w:val="00BF1F6B"/>
    <w:rsid w:val="00BF633F"/>
    <w:rsid w:val="00BF711E"/>
    <w:rsid w:val="00C03B72"/>
    <w:rsid w:val="00C04540"/>
    <w:rsid w:val="00C060EB"/>
    <w:rsid w:val="00C06D32"/>
    <w:rsid w:val="00C079A5"/>
    <w:rsid w:val="00C07A50"/>
    <w:rsid w:val="00C10C57"/>
    <w:rsid w:val="00C1148F"/>
    <w:rsid w:val="00C1158C"/>
    <w:rsid w:val="00C129E5"/>
    <w:rsid w:val="00C12C0A"/>
    <w:rsid w:val="00C12EBB"/>
    <w:rsid w:val="00C13201"/>
    <w:rsid w:val="00C135F2"/>
    <w:rsid w:val="00C13778"/>
    <w:rsid w:val="00C13E8C"/>
    <w:rsid w:val="00C153CD"/>
    <w:rsid w:val="00C158DB"/>
    <w:rsid w:val="00C17545"/>
    <w:rsid w:val="00C20204"/>
    <w:rsid w:val="00C205C9"/>
    <w:rsid w:val="00C20AD1"/>
    <w:rsid w:val="00C213D4"/>
    <w:rsid w:val="00C2196A"/>
    <w:rsid w:val="00C2232C"/>
    <w:rsid w:val="00C226AE"/>
    <w:rsid w:val="00C237BE"/>
    <w:rsid w:val="00C239A1"/>
    <w:rsid w:val="00C244F4"/>
    <w:rsid w:val="00C24562"/>
    <w:rsid w:val="00C25DA4"/>
    <w:rsid w:val="00C31122"/>
    <w:rsid w:val="00C313D0"/>
    <w:rsid w:val="00C31883"/>
    <w:rsid w:val="00C31C8B"/>
    <w:rsid w:val="00C31F63"/>
    <w:rsid w:val="00C3481E"/>
    <w:rsid w:val="00C34E79"/>
    <w:rsid w:val="00C3550C"/>
    <w:rsid w:val="00C36D13"/>
    <w:rsid w:val="00C36FAE"/>
    <w:rsid w:val="00C40763"/>
    <w:rsid w:val="00C4176A"/>
    <w:rsid w:val="00C4178F"/>
    <w:rsid w:val="00C42481"/>
    <w:rsid w:val="00C4289A"/>
    <w:rsid w:val="00C439B5"/>
    <w:rsid w:val="00C46468"/>
    <w:rsid w:val="00C467FF"/>
    <w:rsid w:val="00C470C1"/>
    <w:rsid w:val="00C505DA"/>
    <w:rsid w:val="00C50714"/>
    <w:rsid w:val="00C511A2"/>
    <w:rsid w:val="00C52405"/>
    <w:rsid w:val="00C528CF"/>
    <w:rsid w:val="00C52A22"/>
    <w:rsid w:val="00C52DE6"/>
    <w:rsid w:val="00C5442A"/>
    <w:rsid w:val="00C5447E"/>
    <w:rsid w:val="00C54673"/>
    <w:rsid w:val="00C54C08"/>
    <w:rsid w:val="00C56217"/>
    <w:rsid w:val="00C5665B"/>
    <w:rsid w:val="00C601CF"/>
    <w:rsid w:val="00C60EAF"/>
    <w:rsid w:val="00C617B9"/>
    <w:rsid w:val="00C6212A"/>
    <w:rsid w:val="00C6285C"/>
    <w:rsid w:val="00C644EE"/>
    <w:rsid w:val="00C6580A"/>
    <w:rsid w:val="00C659F2"/>
    <w:rsid w:val="00C7049E"/>
    <w:rsid w:val="00C73C70"/>
    <w:rsid w:val="00C73F71"/>
    <w:rsid w:val="00C768B1"/>
    <w:rsid w:val="00C76DE5"/>
    <w:rsid w:val="00C7721E"/>
    <w:rsid w:val="00C8000D"/>
    <w:rsid w:val="00C8084F"/>
    <w:rsid w:val="00C80993"/>
    <w:rsid w:val="00C82137"/>
    <w:rsid w:val="00C825A4"/>
    <w:rsid w:val="00C82D56"/>
    <w:rsid w:val="00C83612"/>
    <w:rsid w:val="00C845A1"/>
    <w:rsid w:val="00C855C7"/>
    <w:rsid w:val="00C85DDA"/>
    <w:rsid w:val="00C85FEE"/>
    <w:rsid w:val="00C862D1"/>
    <w:rsid w:val="00C86C7A"/>
    <w:rsid w:val="00C87583"/>
    <w:rsid w:val="00C87994"/>
    <w:rsid w:val="00C91020"/>
    <w:rsid w:val="00C91063"/>
    <w:rsid w:val="00C91377"/>
    <w:rsid w:val="00C92996"/>
    <w:rsid w:val="00C93023"/>
    <w:rsid w:val="00C93462"/>
    <w:rsid w:val="00C93B76"/>
    <w:rsid w:val="00C94D3E"/>
    <w:rsid w:val="00C96487"/>
    <w:rsid w:val="00C969AE"/>
    <w:rsid w:val="00CA01BE"/>
    <w:rsid w:val="00CA1566"/>
    <w:rsid w:val="00CA1F7E"/>
    <w:rsid w:val="00CA3653"/>
    <w:rsid w:val="00CA5D18"/>
    <w:rsid w:val="00CA690C"/>
    <w:rsid w:val="00CA6945"/>
    <w:rsid w:val="00CA69F0"/>
    <w:rsid w:val="00CA70ED"/>
    <w:rsid w:val="00CB0086"/>
    <w:rsid w:val="00CB117F"/>
    <w:rsid w:val="00CB1642"/>
    <w:rsid w:val="00CB193E"/>
    <w:rsid w:val="00CB2624"/>
    <w:rsid w:val="00CB4059"/>
    <w:rsid w:val="00CC1856"/>
    <w:rsid w:val="00CC1B54"/>
    <w:rsid w:val="00CC24ED"/>
    <w:rsid w:val="00CC38AB"/>
    <w:rsid w:val="00CC3E57"/>
    <w:rsid w:val="00CC5A94"/>
    <w:rsid w:val="00CC73EF"/>
    <w:rsid w:val="00CD08FB"/>
    <w:rsid w:val="00CD26FC"/>
    <w:rsid w:val="00CD39D8"/>
    <w:rsid w:val="00CD3FC3"/>
    <w:rsid w:val="00CD5FE5"/>
    <w:rsid w:val="00CD6054"/>
    <w:rsid w:val="00CD780C"/>
    <w:rsid w:val="00CE01DC"/>
    <w:rsid w:val="00CE06A6"/>
    <w:rsid w:val="00CE1493"/>
    <w:rsid w:val="00CE16FC"/>
    <w:rsid w:val="00CE29C4"/>
    <w:rsid w:val="00CE45A7"/>
    <w:rsid w:val="00CE5F13"/>
    <w:rsid w:val="00CE6821"/>
    <w:rsid w:val="00CE6CB9"/>
    <w:rsid w:val="00CE7586"/>
    <w:rsid w:val="00CF0463"/>
    <w:rsid w:val="00CF0967"/>
    <w:rsid w:val="00CF0AA4"/>
    <w:rsid w:val="00CF0B6D"/>
    <w:rsid w:val="00CF0EE7"/>
    <w:rsid w:val="00CF4509"/>
    <w:rsid w:val="00CF4E89"/>
    <w:rsid w:val="00CF6FE3"/>
    <w:rsid w:val="00D013FE"/>
    <w:rsid w:val="00D029F2"/>
    <w:rsid w:val="00D02C00"/>
    <w:rsid w:val="00D02F64"/>
    <w:rsid w:val="00D038C5"/>
    <w:rsid w:val="00D05B55"/>
    <w:rsid w:val="00D07D37"/>
    <w:rsid w:val="00D114D7"/>
    <w:rsid w:val="00D12125"/>
    <w:rsid w:val="00D14D25"/>
    <w:rsid w:val="00D15085"/>
    <w:rsid w:val="00D154DD"/>
    <w:rsid w:val="00D1613D"/>
    <w:rsid w:val="00D162A1"/>
    <w:rsid w:val="00D16991"/>
    <w:rsid w:val="00D1727C"/>
    <w:rsid w:val="00D173DA"/>
    <w:rsid w:val="00D222B5"/>
    <w:rsid w:val="00D22797"/>
    <w:rsid w:val="00D22BBA"/>
    <w:rsid w:val="00D22CBE"/>
    <w:rsid w:val="00D236DD"/>
    <w:rsid w:val="00D24475"/>
    <w:rsid w:val="00D2471E"/>
    <w:rsid w:val="00D24C77"/>
    <w:rsid w:val="00D25CC5"/>
    <w:rsid w:val="00D2609D"/>
    <w:rsid w:val="00D267AA"/>
    <w:rsid w:val="00D27E3B"/>
    <w:rsid w:val="00D30BF4"/>
    <w:rsid w:val="00D31DBA"/>
    <w:rsid w:val="00D322BA"/>
    <w:rsid w:val="00D327FE"/>
    <w:rsid w:val="00D37326"/>
    <w:rsid w:val="00D37D5E"/>
    <w:rsid w:val="00D4013C"/>
    <w:rsid w:val="00D403B6"/>
    <w:rsid w:val="00D40611"/>
    <w:rsid w:val="00D45DC2"/>
    <w:rsid w:val="00D46E28"/>
    <w:rsid w:val="00D471F6"/>
    <w:rsid w:val="00D515A2"/>
    <w:rsid w:val="00D551FE"/>
    <w:rsid w:val="00D56676"/>
    <w:rsid w:val="00D568CA"/>
    <w:rsid w:val="00D56C79"/>
    <w:rsid w:val="00D57404"/>
    <w:rsid w:val="00D577FC"/>
    <w:rsid w:val="00D60311"/>
    <w:rsid w:val="00D6173A"/>
    <w:rsid w:val="00D645EF"/>
    <w:rsid w:val="00D64C16"/>
    <w:rsid w:val="00D6553C"/>
    <w:rsid w:val="00D65C4B"/>
    <w:rsid w:val="00D664AF"/>
    <w:rsid w:val="00D66C8F"/>
    <w:rsid w:val="00D6774A"/>
    <w:rsid w:val="00D708F1"/>
    <w:rsid w:val="00D70D97"/>
    <w:rsid w:val="00D723AF"/>
    <w:rsid w:val="00D73879"/>
    <w:rsid w:val="00D74D5A"/>
    <w:rsid w:val="00D753CE"/>
    <w:rsid w:val="00D7569C"/>
    <w:rsid w:val="00D7608A"/>
    <w:rsid w:val="00D76B75"/>
    <w:rsid w:val="00D77014"/>
    <w:rsid w:val="00D7749E"/>
    <w:rsid w:val="00D77A19"/>
    <w:rsid w:val="00D8354E"/>
    <w:rsid w:val="00D838EF"/>
    <w:rsid w:val="00D83911"/>
    <w:rsid w:val="00D84D47"/>
    <w:rsid w:val="00D8513C"/>
    <w:rsid w:val="00D85A8C"/>
    <w:rsid w:val="00D902AD"/>
    <w:rsid w:val="00D902B4"/>
    <w:rsid w:val="00D9143A"/>
    <w:rsid w:val="00D91711"/>
    <w:rsid w:val="00D919DB"/>
    <w:rsid w:val="00D92EA3"/>
    <w:rsid w:val="00D9301E"/>
    <w:rsid w:val="00D93633"/>
    <w:rsid w:val="00D9457D"/>
    <w:rsid w:val="00D947E1"/>
    <w:rsid w:val="00D957A2"/>
    <w:rsid w:val="00D958CD"/>
    <w:rsid w:val="00D96032"/>
    <w:rsid w:val="00D96EF9"/>
    <w:rsid w:val="00D9761D"/>
    <w:rsid w:val="00D979FB"/>
    <w:rsid w:val="00D97A03"/>
    <w:rsid w:val="00DA1756"/>
    <w:rsid w:val="00DA2076"/>
    <w:rsid w:val="00DA2C46"/>
    <w:rsid w:val="00DA2D66"/>
    <w:rsid w:val="00DA309C"/>
    <w:rsid w:val="00DA314B"/>
    <w:rsid w:val="00DA5453"/>
    <w:rsid w:val="00DA66D4"/>
    <w:rsid w:val="00DA68DE"/>
    <w:rsid w:val="00DA7086"/>
    <w:rsid w:val="00DB06A8"/>
    <w:rsid w:val="00DB1AF2"/>
    <w:rsid w:val="00DB1B41"/>
    <w:rsid w:val="00DB228F"/>
    <w:rsid w:val="00DB3F71"/>
    <w:rsid w:val="00DB4108"/>
    <w:rsid w:val="00DB520A"/>
    <w:rsid w:val="00DB62B6"/>
    <w:rsid w:val="00DC085B"/>
    <w:rsid w:val="00DC1E4D"/>
    <w:rsid w:val="00DC27BB"/>
    <w:rsid w:val="00DC3026"/>
    <w:rsid w:val="00DC3962"/>
    <w:rsid w:val="00DC6F97"/>
    <w:rsid w:val="00DD05E2"/>
    <w:rsid w:val="00DD062D"/>
    <w:rsid w:val="00DD0908"/>
    <w:rsid w:val="00DD21E9"/>
    <w:rsid w:val="00DD247D"/>
    <w:rsid w:val="00DD35F0"/>
    <w:rsid w:val="00DD3B76"/>
    <w:rsid w:val="00DD4178"/>
    <w:rsid w:val="00DD4471"/>
    <w:rsid w:val="00DD4F69"/>
    <w:rsid w:val="00DD7159"/>
    <w:rsid w:val="00DD787F"/>
    <w:rsid w:val="00DE0125"/>
    <w:rsid w:val="00DE11A4"/>
    <w:rsid w:val="00DE1FCB"/>
    <w:rsid w:val="00DE21AB"/>
    <w:rsid w:val="00DE2BD1"/>
    <w:rsid w:val="00DE3FFC"/>
    <w:rsid w:val="00DE4BE3"/>
    <w:rsid w:val="00DE60FB"/>
    <w:rsid w:val="00DE7039"/>
    <w:rsid w:val="00DE7360"/>
    <w:rsid w:val="00DE75B4"/>
    <w:rsid w:val="00DE771E"/>
    <w:rsid w:val="00DE7745"/>
    <w:rsid w:val="00DE7ABD"/>
    <w:rsid w:val="00DF09C5"/>
    <w:rsid w:val="00DF25F2"/>
    <w:rsid w:val="00DF3D0A"/>
    <w:rsid w:val="00DF6EFF"/>
    <w:rsid w:val="00E01F8B"/>
    <w:rsid w:val="00E021CD"/>
    <w:rsid w:val="00E024D9"/>
    <w:rsid w:val="00E045B1"/>
    <w:rsid w:val="00E05348"/>
    <w:rsid w:val="00E05855"/>
    <w:rsid w:val="00E06DF6"/>
    <w:rsid w:val="00E07B33"/>
    <w:rsid w:val="00E1075D"/>
    <w:rsid w:val="00E11567"/>
    <w:rsid w:val="00E11C22"/>
    <w:rsid w:val="00E1390A"/>
    <w:rsid w:val="00E14380"/>
    <w:rsid w:val="00E1462E"/>
    <w:rsid w:val="00E14937"/>
    <w:rsid w:val="00E14D16"/>
    <w:rsid w:val="00E14FD8"/>
    <w:rsid w:val="00E159A7"/>
    <w:rsid w:val="00E22780"/>
    <w:rsid w:val="00E23F40"/>
    <w:rsid w:val="00E24AA9"/>
    <w:rsid w:val="00E25208"/>
    <w:rsid w:val="00E26DE5"/>
    <w:rsid w:val="00E271EF"/>
    <w:rsid w:val="00E27768"/>
    <w:rsid w:val="00E30540"/>
    <w:rsid w:val="00E30A90"/>
    <w:rsid w:val="00E32557"/>
    <w:rsid w:val="00E35B57"/>
    <w:rsid w:val="00E36806"/>
    <w:rsid w:val="00E40755"/>
    <w:rsid w:val="00E411A0"/>
    <w:rsid w:val="00E4258C"/>
    <w:rsid w:val="00E42F25"/>
    <w:rsid w:val="00E4393A"/>
    <w:rsid w:val="00E43B6A"/>
    <w:rsid w:val="00E45FAD"/>
    <w:rsid w:val="00E46BF0"/>
    <w:rsid w:val="00E46C76"/>
    <w:rsid w:val="00E46D8C"/>
    <w:rsid w:val="00E476EE"/>
    <w:rsid w:val="00E511C0"/>
    <w:rsid w:val="00E532D8"/>
    <w:rsid w:val="00E57114"/>
    <w:rsid w:val="00E57C9B"/>
    <w:rsid w:val="00E60411"/>
    <w:rsid w:val="00E60E61"/>
    <w:rsid w:val="00E6101C"/>
    <w:rsid w:val="00E6273D"/>
    <w:rsid w:val="00E62A01"/>
    <w:rsid w:val="00E62B99"/>
    <w:rsid w:val="00E62F31"/>
    <w:rsid w:val="00E63090"/>
    <w:rsid w:val="00E64E80"/>
    <w:rsid w:val="00E65080"/>
    <w:rsid w:val="00E65294"/>
    <w:rsid w:val="00E655C6"/>
    <w:rsid w:val="00E6612D"/>
    <w:rsid w:val="00E665F0"/>
    <w:rsid w:val="00E674D7"/>
    <w:rsid w:val="00E702CC"/>
    <w:rsid w:val="00E71893"/>
    <w:rsid w:val="00E7238F"/>
    <w:rsid w:val="00E72413"/>
    <w:rsid w:val="00E734C4"/>
    <w:rsid w:val="00E749FB"/>
    <w:rsid w:val="00E74AD5"/>
    <w:rsid w:val="00E75415"/>
    <w:rsid w:val="00E8005B"/>
    <w:rsid w:val="00E81899"/>
    <w:rsid w:val="00E82110"/>
    <w:rsid w:val="00E824C0"/>
    <w:rsid w:val="00E85677"/>
    <w:rsid w:val="00E857A5"/>
    <w:rsid w:val="00E86558"/>
    <w:rsid w:val="00E86B23"/>
    <w:rsid w:val="00E90195"/>
    <w:rsid w:val="00E90FEE"/>
    <w:rsid w:val="00E9167A"/>
    <w:rsid w:val="00E91D8D"/>
    <w:rsid w:val="00E92096"/>
    <w:rsid w:val="00E929AF"/>
    <w:rsid w:val="00E92C12"/>
    <w:rsid w:val="00E93A69"/>
    <w:rsid w:val="00E9408E"/>
    <w:rsid w:val="00E968D1"/>
    <w:rsid w:val="00EA120C"/>
    <w:rsid w:val="00EA1721"/>
    <w:rsid w:val="00EA2CB4"/>
    <w:rsid w:val="00EA385C"/>
    <w:rsid w:val="00EA424F"/>
    <w:rsid w:val="00EA45C7"/>
    <w:rsid w:val="00EA46C3"/>
    <w:rsid w:val="00EA510A"/>
    <w:rsid w:val="00EA52B4"/>
    <w:rsid w:val="00EA5BF8"/>
    <w:rsid w:val="00EA6BBB"/>
    <w:rsid w:val="00EA6EF2"/>
    <w:rsid w:val="00EA7950"/>
    <w:rsid w:val="00EA7CE7"/>
    <w:rsid w:val="00EB05A2"/>
    <w:rsid w:val="00EB0C0C"/>
    <w:rsid w:val="00EB1816"/>
    <w:rsid w:val="00EB2BA0"/>
    <w:rsid w:val="00EB393D"/>
    <w:rsid w:val="00EB6259"/>
    <w:rsid w:val="00EB6A8E"/>
    <w:rsid w:val="00EC07F7"/>
    <w:rsid w:val="00EC103A"/>
    <w:rsid w:val="00EC1664"/>
    <w:rsid w:val="00EC2410"/>
    <w:rsid w:val="00EC24AF"/>
    <w:rsid w:val="00EC3796"/>
    <w:rsid w:val="00EC4643"/>
    <w:rsid w:val="00EC64E5"/>
    <w:rsid w:val="00EC68F6"/>
    <w:rsid w:val="00EC69EA"/>
    <w:rsid w:val="00ED24B1"/>
    <w:rsid w:val="00ED2776"/>
    <w:rsid w:val="00ED3339"/>
    <w:rsid w:val="00ED41CD"/>
    <w:rsid w:val="00ED4420"/>
    <w:rsid w:val="00ED482E"/>
    <w:rsid w:val="00ED7392"/>
    <w:rsid w:val="00ED7ADC"/>
    <w:rsid w:val="00EE1CD3"/>
    <w:rsid w:val="00EE202B"/>
    <w:rsid w:val="00EE2142"/>
    <w:rsid w:val="00EE3047"/>
    <w:rsid w:val="00EE3DEF"/>
    <w:rsid w:val="00EE5F88"/>
    <w:rsid w:val="00EE65E0"/>
    <w:rsid w:val="00EE6C7F"/>
    <w:rsid w:val="00EE747D"/>
    <w:rsid w:val="00EF0081"/>
    <w:rsid w:val="00EF18C5"/>
    <w:rsid w:val="00EF190D"/>
    <w:rsid w:val="00EF19EC"/>
    <w:rsid w:val="00EF1CC1"/>
    <w:rsid w:val="00EF3A3F"/>
    <w:rsid w:val="00EF57AA"/>
    <w:rsid w:val="00EF5F50"/>
    <w:rsid w:val="00EF65AC"/>
    <w:rsid w:val="00EF662A"/>
    <w:rsid w:val="00EF6DF6"/>
    <w:rsid w:val="00EF7FCC"/>
    <w:rsid w:val="00F00022"/>
    <w:rsid w:val="00F012C2"/>
    <w:rsid w:val="00F02382"/>
    <w:rsid w:val="00F0686B"/>
    <w:rsid w:val="00F07608"/>
    <w:rsid w:val="00F129D4"/>
    <w:rsid w:val="00F12AA0"/>
    <w:rsid w:val="00F13FBB"/>
    <w:rsid w:val="00F142DF"/>
    <w:rsid w:val="00F14D0B"/>
    <w:rsid w:val="00F16A0A"/>
    <w:rsid w:val="00F17389"/>
    <w:rsid w:val="00F173B6"/>
    <w:rsid w:val="00F17666"/>
    <w:rsid w:val="00F17814"/>
    <w:rsid w:val="00F201B7"/>
    <w:rsid w:val="00F212E6"/>
    <w:rsid w:val="00F21C52"/>
    <w:rsid w:val="00F21CD2"/>
    <w:rsid w:val="00F233C8"/>
    <w:rsid w:val="00F23C49"/>
    <w:rsid w:val="00F2472F"/>
    <w:rsid w:val="00F262F2"/>
    <w:rsid w:val="00F2726B"/>
    <w:rsid w:val="00F3284F"/>
    <w:rsid w:val="00F34043"/>
    <w:rsid w:val="00F340FB"/>
    <w:rsid w:val="00F343C6"/>
    <w:rsid w:val="00F353AF"/>
    <w:rsid w:val="00F35ADF"/>
    <w:rsid w:val="00F35AF9"/>
    <w:rsid w:val="00F375FA"/>
    <w:rsid w:val="00F37909"/>
    <w:rsid w:val="00F407A8"/>
    <w:rsid w:val="00F40DC2"/>
    <w:rsid w:val="00F41433"/>
    <w:rsid w:val="00F42030"/>
    <w:rsid w:val="00F428A2"/>
    <w:rsid w:val="00F43251"/>
    <w:rsid w:val="00F44375"/>
    <w:rsid w:val="00F4498E"/>
    <w:rsid w:val="00F46824"/>
    <w:rsid w:val="00F470E5"/>
    <w:rsid w:val="00F47331"/>
    <w:rsid w:val="00F477AE"/>
    <w:rsid w:val="00F504C5"/>
    <w:rsid w:val="00F5142A"/>
    <w:rsid w:val="00F517C2"/>
    <w:rsid w:val="00F53306"/>
    <w:rsid w:val="00F53E36"/>
    <w:rsid w:val="00F55B9E"/>
    <w:rsid w:val="00F55F9C"/>
    <w:rsid w:val="00F56E12"/>
    <w:rsid w:val="00F572F5"/>
    <w:rsid w:val="00F601B9"/>
    <w:rsid w:val="00F60215"/>
    <w:rsid w:val="00F61E76"/>
    <w:rsid w:val="00F62E91"/>
    <w:rsid w:val="00F63B3F"/>
    <w:rsid w:val="00F64458"/>
    <w:rsid w:val="00F6474E"/>
    <w:rsid w:val="00F64B81"/>
    <w:rsid w:val="00F64DEB"/>
    <w:rsid w:val="00F65C68"/>
    <w:rsid w:val="00F66EF4"/>
    <w:rsid w:val="00F7082E"/>
    <w:rsid w:val="00F708C7"/>
    <w:rsid w:val="00F71E60"/>
    <w:rsid w:val="00F71F83"/>
    <w:rsid w:val="00F727D6"/>
    <w:rsid w:val="00F72EC9"/>
    <w:rsid w:val="00F73432"/>
    <w:rsid w:val="00F74762"/>
    <w:rsid w:val="00F74B72"/>
    <w:rsid w:val="00F75045"/>
    <w:rsid w:val="00F771BD"/>
    <w:rsid w:val="00F7748A"/>
    <w:rsid w:val="00F80770"/>
    <w:rsid w:val="00F80EEB"/>
    <w:rsid w:val="00F81E8B"/>
    <w:rsid w:val="00F82509"/>
    <w:rsid w:val="00F82A65"/>
    <w:rsid w:val="00F831AB"/>
    <w:rsid w:val="00F843D4"/>
    <w:rsid w:val="00F854CC"/>
    <w:rsid w:val="00F85FF8"/>
    <w:rsid w:val="00F86DD1"/>
    <w:rsid w:val="00F87C3E"/>
    <w:rsid w:val="00F90202"/>
    <w:rsid w:val="00F9126E"/>
    <w:rsid w:val="00F91BCE"/>
    <w:rsid w:val="00F9376D"/>
    <w:rsid w:val="00F93F00"/>
    <w:rsid w:val="00F93FE3"/>
    <w:rsid w:val="00F9550C"/>
    <w:rsid w:val="00F95D6A"/>
    <w:rsid w:val="00F968E6"/>
    <w:rsid w:val="00F969E4"/>
    <w:rsid w:val="00F96C6E"/>
    <w:rsid w:val="00F96C7D"/>
    <w:rsid w:val="00F96EA1"/>
    <w:rsid w:val="00FA0E46"/>
    <w:rsid w:val="00FA3A4A"/>
    <w:rsid w:val="00FA4616"/>
    <w:rsid w:val="00FA4E79"/>
    <w:rsid w:val="00FA4F14"/>
    <w:rsid w:val="00FA5582"/>
    <w:rsid w:val="00FA6A6D"/>
    <w:rsid w:val="00FA6F50"/>
    <w:rsid w:val="00FA7BB3"/>
    <w:rsid w:val="00FB0B20"/>
    <w:rsid w:val="00FB0B4C"/>
    <w:rsid w:val="00FB0BED"/>
    <w:rsid w:val="00FB2036"/>
    <w:rsid w:val="00FB2F0A"/>
    <w:rsid w:val="00FB2FD1"/>
    <w:rsid w:val="00FB4202"/>
    <w:rsid w:val="00FB51E7"/>
    <w:rsid w:val="00FB5AB3"/>
    <w:rsid w:val="00FB6380"/>
    <w:rsid w:val="00FB66E5"/>
    <w:rsid w:val="00FB688C"/>
    <w:rsid w:val="00FB6A70"/>
    <w:rsid w:val="00FB6CD5"/>
    <w:rsid w:val="00FB7EB6"/>
    <w:rsid w:val="00FC0448"/>
    <w:rsid w:val="00FC0ADA"/>
    <w:rsid w:val="00FC1D83"/>
    <w:rsid w:val="00FC1F1E"/>
    <w:rsid w:val="00FC2929"/>
    <w:rsid w:val="00FC293A"/>
    <w:rsid w:val="00FC2E53"/>
    <w:rsid w:val="00FC38C4"/>
    <w:rsid w:val="00FC3963"/>
    <w:rsid w:val="00FC5560"/>
    <w:rsid w:val="00FC6279"/>
    <w:rsid w:val="00FC7208"/>
    <w:rsid w:val="00FC7ACA"/>
    <w:rsid w:val="00FC7B49"/>
    <w:rsid w:val="00FD0E60"/>
    <w:rsid w:val="00FD237A"/>
    <w:rsid w:val="00FD32E4"/>
    <w:rsid w:val="00FD46BB"/>
    <w:rsid w:val="00FD6E53"/>
    <w:rsid w:val="00FD7FFE"/>
    <w:rsid w:val="00FE058E"/>
    <w:rsid w:val="00FE14E7"/>
    <w:rsid w:val="00FE41DF"/>
    <w:rsid w:val="00FE44F1"/>
    <w:rsid w:val="00FE7168"/>
    <w:rsid w:val="00FF0CCA"/>
    <w:rsid w:val="00FF1273"/>
    <w:rsid w:val="00FF1DCC"/>
    <w:rsid w:val="00FF1F60"/>
    <w:rsid w:val="00FF1F9D"/>
    <w:rsid w:val="00FF3872"/>
    <w:rsid w:val="00FF3AD2"/>
    <w:rsid w:val="00FF42BC"/>
    <w:rsid w:val="00FF4621"/>
    <w:rsid w:val="00FF4812"/>
    <w:rsid w:val="00FF4910"/>
    <w:rsid w:val="00FF618B"/>
    <w:rsid w:val="00FF6936"/>
    <w:rsid w:val="00FF6D44"/>
    <w:rsid w:val="00FF7AED"/>
    <w:rsid w:val="00FF7B3E"/>
    <w:rsid w:val="01E2D546"/>
    <w:rsid w:val="0227006C"/>
    <w:rsid w:val="023DC4BB"/>
    <w:rsid w:val="029670BA"/>
    <w:rsid w:val="04A266C6"/>
    <w:rsid w:val="0513841C"/>
    <w:rsid w:val="070CCAF8"/>
    <w:rsid w:val="07AB2331"/>
    <w:rsid w:val="0910E758"/>
    <w:rsid w:val="091A6E52"/>
    <w:rsid w:val="0AD17A73"/>
    <w:rsid w:val="0B42EAD3"/>
    <w:rsid w:val="0C472D31"/>
    <w:rsid w:val="0D1E9601"/>
    <w:rsid w:val="0F746D0C"/>
    <w:rsid w:val="11F11B92"/>
    <w:rsid w:val="16AC8601"/>
    <w:rsid w:val="16AEADD4"/>
    <w:rsid w:val="188610A3"/>
    <w:rsid w:val="188BE84A"/>
    <w:rsid w:val="18DB4311"/>
    <w:rsid w:val="1D2E1160"/>
    <w:rsid w:val="21898EAC"/>
    <w:rsid w:val="22EB5222"/>
    <w:rsid w:val="2437E915"/>
    <w:rsid w:val="2619160D"/>
    <w:rsid w:val="26840D00"/>
    <w:rsid w:val="26F0481A"/>
    <w:rsid w:val="2950B6CF"/>
    <w:rsid w:val="30C9440C"/>
    <w:rsid w:val="318454F3"/>
    <w:rsid w:val="33A7F8B0"/>
    <w:rsid w:val="33B5430B"/>
    <w:rsid w:val="35DEA320"/>
    <w:rsid w:val="3774D872"/>
    <w:rsid w:val="3956EFFB"/>
    <w:rsid w:val="3B704A53"/>
    <w:rsid w:val="3D5A4DF0"/>
    <w:rsid w:val="3DD86C4F"/>
    <w:rsid w:val="3E4BC8CE"/>
    <w:rsid w:val="428DBFE3"/>
    <w:rsid w:val="4415B0F3"/>
    <w:rsid w:val="47B5CC89"/>
    <w:rsid w:val="4A5798F9"/>
    <w:rsid w:val="4A60D6B8"/>
    <w:rsid w:val="4A76B2FE"/>
    <w:rsid w:val="50C45F70"/>
    <w:rsid w:val="50CEC803"/>
    <w:rsid w:val="51717D3F"/>
    <w:rsid w:val="5196DBE6"/>
    <w:rsid w:val="55CFDB76"/>
    <w:rsid w:val="573F59C0"/>
    <w:rsid w:val="596F5217"/>
    <w:rsid w:val="5C117AAA"/>
    <w:rsid w:val="5DB3A7AA"/>
    <w:rsid w:val="5E580972"/>
    <w:rsid w:val="61C0D69C"/>
    <w:rsid w:val="659F3493"/>
    <w:rsid w:val="68D6D555"/>
    <w:rsid w:val="6A346E37"/>
    <w:rsid w:val="6A750488"/>
    <w:rsid w:val="6C091DE5"/>
    <w:rsid w:val="6D609CDC"/>
    <w:rsid w:val="6E9F59A4"/>
    <w:rsid w:val="7216E2FC"/>
    <w:rsid w:val="7285A521"/>
    <w:rsid w:val="72C09424"/>
    <w:rsid w:val="7359A26A"/>
    <w:rsid w:val="76EDF6AF"/>
    <w:rsid w:val="79178BEA"/>
    <w:rsid w:val="79E0BC12"/>
    <w:rsid w:val="7C704F66"/>
    <w:rsid w:val="7CF7E16A"/>
    <w:rsid w:val="7D0084B0"/>
    <w:rsid w:val="7E9C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EF03"/>
  <w15:docId w15:val="{38F7B7E3-EBE8-41AF-A34E-88BA516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7C1A"/>
    <w:pPr>
      <w:jc w:val="both"/>
    </w:pPr>
    <w:rPr>
      <w:rFonts w:ascii="ГОСТ тип А" w:hAnsi="ГОСТ тип А"/>
      <w:i/>
      <w:sz w:val="28"/>
      <w:lang w:eastAsia="ru-RU"/>
    </w:rPr>
  </w:style>
  <w:style w:type="paragraph" w:styleId="1">
    <w:name w:val="heading 1"/>
    <w:basedOn w:val="a6"/>
    <w:next w:val="a6"/>
    <w:link w:val="13"/>
    <w:qFormat/>
    <w:rsid w:val="00167C1A"/>
    <w:pPr>
      <w:keepNext/>
      <w:pageBreakBefore/>
      <w:numPr>
        <w:numId w:val="36"/>
      </w:numPr>
      <w:suppressAutoHyphens/>
      <w:spacing w:before="160" w:after="240"/>
      <w:ind w:left="851" w:firstLine="0"/>
      <w:jc w:val="left"/>
      <w:outlineLvl w:val="0"/>
    </w:pPr>
    <w:rPr>
      <w:rFonts w:ascii="Times New Roman Bold" w:hAnsi="Times New Roman Bold"/>
      <w:b/>
      <w:i w:val="0"/>
      <w:caps/>
      <w:sz w:val="24"/>
    </w:rPr>
  </w:style>
  <w:style w:type="paragraph" w:styleId="20">
    <w:name w:val="heading 2"/>
    <w:basedOn w:val="a6"/>
    <w:next w:val="a6"/>
    <w:link w:val="24"/>
    <w:uiPriority w:val="9"/>
    <w:qFormat/>
    <w:rsid w:val="00167C1A"/>
    <w:pPr>
      <w:keepNext/>
      <w:numPr>
        <w:ilvl w:val="1"/>
        <w:numId w:val="36"/>
      </w:numPr>
      <w:suppressAutoHyphens/>
      <w:spacing w:before="160" w:after="300" w:line="360" w:lineRule="auto"/>
      <w:ind w:left="851" w:firstLine="0"/>
      <w:jc w:val="left"/>
      <w:outlineLvl w:val="1"/>
    </w:pPr>
    <w:rPr>
      <w:rFonts w:ascii="Times New Roman" w:hAnsi="Times New Roman" w:cs="Arial"/>
      <w:b/>
      <w:bCs/>
      <w:i w:val="0"/>
      <w:iCs/>
      <w:sz w:val="24"/>
      <w:szCs w:val="28"/>
    </w:rPr>
  </w:style>
  <w:style w:type="paragraph" w:styleId="31">
    <w:name w:val="heading 3"/>
    <w:basedOn w:val="a6"/>
    <w:next w:val="a6"/>
    <w:link w:val="33"/>
    <w:uiPriority w:val="9"/>
    <w:qFormat/>
    <w:rsid w:val="00167C1A"/>
    <w:pPr>
      <w:keepNext/>
      <w:numPr>
        <w:ilvl w:val="2"/>
        <w:numId w:val="36"/>
      </w:numPr>
      <w:suppressAutoHyphens/>
      <w:spacing w:before="160" w:after="300"/>
      <w:ind w:left="851" w:firstLine="0"/>
      <w:jc w:val="left"/>
      <w:outlineLvl w:val="2"/>
    </w:pPr>
    <w:rPr>
      <w:rFonts w:ascii="Times New Roman" w:hAnsi="Times New Roman" w:cs="Arial"/>
      <w:b/>
      <w:bCs/>
      <w:i w:val="0"/>
      <w:sz w:val="24"/>
      <w:szCs w:val="26"/>
    </w:rPr>
  </w:style>
  <w:style w:type="paragraph" w:styleId="4">
    <w:name w:val="heading 4"/>
    <w:aliases w:val="Gliederung4,h4,H4"/>
    <w:basedOn w:val="31"/>
    <w:next w:val="a6"/>
    <w:link w:val="40"/>
    <w:uiPriority w:val="9"/>
    <w:qFormat/>
    <w:rsid w:val="00362272"/>
    <w:pPr>
      <w:numPr>
        <w:ilvl w:val="3"/>
      </w:numPr>
      <w:outlineLvl w:val="3"/>
    </w:pPr>
    <w:rPr>
      <w:rFonts w:ascii="Times New Roman Bold" w:hAnsi="Times New Roman Bold"/>
      <w:bCs w:val="0"/>
      <w:szCs w:val="28"/>
    </w:rPr>
  </w:style>
  <w:style w:type="paragraph" w:styleId="51">
    <w:name w:val="heading 5"/>
    <w:aliases w:val="Gliederung5"/>
    <w:basedOn w:val="a6"/>
    <w:next w:val="a6"/>
    <w:link w:val="52"/>
    <w:uiPriority w:val="9"/>
    <w:qFormat/>
    <w:rsid w:val="00DB62B6"/>
    <w:pPr>
      <w:numPr>
        <w:ilvl w:val="4"/>
        <w:numId w:val="36"/>
      </w:numPr>
      <w:tabs>
        <w:tab w:val="left" w:pos="1820"/>
      </w:tabs>
      <w:spacing w:before="240" w:after="60"/>
      <w:outlineLvl w:val="4"/>
    </w:pPr>
    <w:rPr>
      <w:rFonts w:ascii="Times New Roman Bold" w:hAnsi="Times New Roman Bold"/>
      <w:b/>
      <w:bCs/>
      <w:i w:val="0"/>
      <w:iCs/>
      <w:sz w:val="24"/>
      <w:szCs w:val="26"/>
    </w:rPr>
  </w:style>
  <w:style w:type="paragraph" w:styleId="6">
    <w:name w:val="heading 6"/>
    <w:basedOn w:val="a6"/>
    <w:next w:val="a6"/>
    <w:link w:val="60"/>
    <w:qFormat/>
    <w:rsid w:val="00362272"/>
    <w:pPr>
      <w:numPr>
        <w:ilvl w:val="5"/>
        <w:numId w:val="36"/>
      </w:numPr>
      <w:spacing w:before="240" w:after="60"/>
      <w:outlineLvl w:val="5"/>
    </w:pPr>
    <w:rPr>
      <w:rFonts w:ascii="Calibri" w:hAnsi="Calibri"/>
      <w:b/>
      <w:bCs/>
      <w:sz w:val="22"/>
      <w:szCs w:val="22"/>
    </w:rPr>
  </w:style>
  <w:style w:type="paragraph" w:styleId="7">
    <w:name w:val="heading 7"/>
    <w:basedOn w:val="a6"/>
    <w:next w:val="a6"/>
    <w:link w:val="70"/>
    <w:qFormat/>
    <w:rsid w:val="00362272"/>
    <w:pPr>
      <w:numPr>
        <w:ilvl w:val="6"/>
        <w:numId w:val="36"/>
      </w:numPr>
      <w:spacing w:before="240" w:after="120" w:line="360" w:lineRule="auto"/>
      <w:jc w:val="left"/>
      <w:outlineLvl w:val="6"/>
    </w:pPr>
    <w:rPr>
      <w:rFonts w:ascii="Arial" w:hAnsi="Arial" w:cs="Arial"/>
      <w:iCs/>
      <w:sz w:val="24"/>
      <w:szCs w:val="24"/>
    </w:rPr>
  </w:style>
  <w:style w:type="paragraph" w:styleId="8">
    <w:name w:val="heading 8"/>
    <w:basedOn w:val="a6"/>
    <w:next w:val="a6"/>
    <w:link w:val="80"/>
    <w:qFormat/>
    <w:rsid w:val="00362272"/>
    <w:pPr>
      <w:numPr>
        <w:ilvl w:val="7"/>
        <w:numId w:val="36"/>
      </w:numPr>
      <w:spacing w:before="240" w:after="120" w:line="360" w:lineRule="auto"/>
      <w:jc w:val="left"/>
      <w:outlineLvl w:val="7"/>
    </w:pPr>
    <w:rPr>
      <w:rFonts w:ascii="Arial" w:hAnsi="Arial" w:cs="Arial"/>
      <w:iCs/>
      <w:sz w:val="24"/>
      <w:szCs w:val="24"/>
    </w:rPr>
  </w:style>
  <w:style w:type="paragraph" w:styleId="9">
    <w:name w:val="heading 9"/>
    <w:aliases w:val="Заголовок 90"/>
    <w:basedOn w:val="a6"/>
    <w:next w:val="a6"/>
    <w:link w:val="90"/>
    <w:qFormat/>
    <w:rsid w:val="00362272"/>
    <w:pPr>
      <w:numPr>
        <w:ilvl w:val="8"/>
        <w:numId w:val="36"/>
      </w:numPr>
      <w:spacing w:before="240" w:after="60" w:line="360" w:lineRule="auto"/>
      <w:jc w:val="left"/>
      <w:outlineLvl w:val="8"/>
    </w:pPr>
    <w:rPr>
      <w:rFonts w:ascii="Arial" w:hAnsi="Arial" w:cs="Arial"/>
      <w:i w:val="0"/>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uiPriority w:val="99"/>
    <w:unhideWhenUsed/>
    <w:rsid w:val="00AA5327"/>
    <w:rPr>
      <w:rFonts w:ascii="Tahoma" w:hAnsi="Tahoma" w:cs="Tahoma"/>
      <w:sz w:val="16"/>
      <w:szCs w:val="16"/>
    </w:rPr>
  </w:style>
  <w:style w:type="paragraph" w:customStyle="1" w:styleId="ac">
    <w:name w:val="Штамп"/>
    <w:basedOn w:val="a6"/>
    <w:rsid w:val="00C129E5"/>
    <w:pPr>
      <w:jc w:val="center"/>
    </w:pPr>
    <w:rPr>
      <w:noProof/>
      <w:sz w:val="18"/>
    </w:rPr>
  </w:style>
  <w:style w:type="paragraph" w:styleId="ad">
    <w:name w:val="header"/>
    <w:basedOn w:val="a6"/>
    <w:link w:val="ae"/>
    <w:rsid w:val="00C129E5"/>
    <w:pPr>
      <w:tabs>
        <w:tab w:val="center" w:pos="4153"/>
        <w:tab w:val="right" w:pos="8306"/>
      </w:tabs>
    </w:pPr>
  </w:style>
  <w:style w:type="paragraph" w:styleId="af">
    <w:name w:val="footer"/>
    <w:basedOn w:val="a6"/>
    <w:link w:val="af0"/>
    <w:uiPriority w:val="99"/>
    <w:rsid w:val="00C129E5"/>
    <w:pPr>
      <w:tabs>
        <w:tab w:val="center" w:pos="4153"/>
        <w:tab w:val="right" w:pos="8306"/>
      </w:tabs>
    </w:pPr>
  </w:style>
  <w:style w:type="paragraph" w:styleId="af1">
    <w:name w:val="Body Text"/>
    <w:basedOn w:val="a6"/>
    <w:link w:val="af2"/>
    <w:rsid w:val="00EF65AC"/>
    <w:pPr>
      <w:spacing w:line="360" w:lineRule="auto"/>
      <w:ind w:firstLine="851"/>
    </w:pPr>
    <w:rPr>
      <w:rFonts w:ascii="Times New Roman" w:hAnsi="Times New Roman"/>
      <w:i w:val="0"/>
      <w:sz w:val="24"/>
    </w:rPr>
  </w:style>
  <w:style w:type="paragraph" w:customStyle="1" w:styleId="af3">
    <w:name w:val="Формула"/>
    <w:basedOn w:val="a6"/>
    <w:next w:val="a6"/>
    <w:rsid w:val="00C129E5"/>
    <w:pPr>
      <w:spacing w:before="60" w:after="60"/>
      <w:ind w:left="567"/>
    </w:pPr>
  </w:style>
  <w:style w:type="paragraph" w:styleId="af4">
    <w:name w:val="caption"/>
    <w:basedOn w:val="a6"/>
    <w:next w:val="a6"/>
    <w:link w:val="af5"/>
    <w:uiPriority w:val="35"/>
    <w:qFormat/>
    <w:rsid w:val="00876DEE"/>
    <w:pPr>
      <w:spacing w:before="120" w:after="120"/>
      <w:jc w:val="center"/>
    </w:pPr>
    <w:rPr>
      <w:rFonts w:ascii="Times New Roman" w:hAnsi="Times New Roman"/>
      <w:bCs/>
      <w:i w:val="0"/>
      <w:sz w:val="24"/>
    </w:rPr>
  </w:style>
  <w:style w:type="paragraph" w:customStyle="1" w:styleId="af6">
    <w:name w:val="Таблица"/>
    <w:basedOn w:val="a6"/>
    <w:rsid w:val="00C129E5"/>
    <w:pPr>
      <w:jc w:val="center"/>
    </w:pPr>
    <w:rPr>
      <w:sz w:val="24"/>
    </w:rPr>
  </w:style>
  <w:style w:type="character" w:customStyle="1" w:styleId="ab">
    <w:name w:val="Схема документа Знак"/>
    <w:basedOn w:val="a7"/>
    <w:link w:val="aa"/>
    <w:uiPriority w:val="99"/>
    <w:semiHidden/>
    <w:rsid w:val="00AA5327"/>
    <w:rPr>
      <w:rFonts w:ascii="Tahoma" w:hAnsi="Tahoma" w:cs="Tahoma"/>
      <w:i/>
      <w:sz w:val="16"/>
      <w:szCs w:val="16"/>
      <w:lang w:val="ru-RU" w:eastAsia="ru-RU"/>
    </w:rPr>
  </w:style>
  <w:style w:type="paragraph" w:customStyle="1" w:styleId="14">
    <w:name w:val="Название1"/>
    <w:basedOn w:val="af7"/>
    <w:next w:val="af7"/>
    <w:link w:val="af8"/>
    <w:qFormat/>
    <w:rsid w:val="00AA5327"/>
    <w:pPr>
      <w:spacing w:before="240" w:after="60"/>
      <w:ind w:firstLine="720"/>
      <w:jc w:val="center"/>
    </w:pPr>
    <w:rPr>
      <w:rFonts w:ascii="Cambria" w:hAnsi="Cambria" w:cs="Cambria"/>
      <w:b/>
      <w:bCs/>
      <w:i w:val="0"/>
      <w:kern w:val="28"/>
      <w:sz w:val="32"/>
      <w:szCs w:val="32"/>
    </w:rPr>
  </w:style>
  <w:style w:type="character" w:customStyle="1" w:styleId="TitleChar">
    <w:name w:val="Title Char"/>
    <w:basedOn w:val="a7"/>
    <w:rsid w:val="00AA5327"/>
    <w:rPr>
      <w:rFonts w:ascii="Cambria" w:eastAsia="Times New Roman" w:hAnsi="Cambria" w:cs="Times New Roman"/>
      <w:b/>
      <w:bCs/>
      <w:i/>
      <w:kern w:val="28"/>
      <w:sz w:val="32"/>
      <w:szCs w:val="32"/>
      <w:lang w:val="ru-RU" w:eastAsia="ru-RU"/>
    </w:rPr>
  </w:style>
  <w:style w:type="character" w:customStyle="1" w:styleId="af8">
    <w:name w:val="Название Знак"/>
    <w:basedOn w:val="a7"/>
    <w:link w:val="14"/>
    <w:locked/>
    <w:rsid w:val="00AA5327"/>
    <w:rPr>
      <w:rFonts w:ascii="Cambria" w:hAnsi="Cambria" w:cs="Cambria"/>
      <w:b/>
      <w:bCs/>
      <w:kern w:val="28"/>
      <w:sz w:val="32"/>
      <w:szCs w:val="32"/>
      <w:lang w:val="ru-RU" w:eastAsia="ru-RU"/>
    </w:rPr>
  </w:style>
  <w:style w:type="paragraph" w:styleId="15">
    <w:name w:val="toc 1"/>
    <w:basedOn w:val="a6"/>
    <w:next w:val="a6"/>
    <w:autoRedefine/>
    <w:uiPriority w:val="39"/>
    <w:rsid w:val="0066499B"/>
    <w:pPr>
      <w:tabs>
        <w:tab w:val="left" w:pos="1200"/>
        <w:tab w:val="right" w:leader="dot" w:pos="9084"/>
      </w:tabs>
      <w:spacing w:before="120" w:after="120" w:line="360" w:lineRule="auto"/>
      <w:ind w:firstLine="720"/>
      <w:jc w:val="left"/>
    </w:pPr>
    <w:rPr>
      <w:rFonts w:ascii="Times New Roman" w:hAnsi="Times New Roman"/>
      <w:b/>
      <w:bCs/>
      <w:i w:val="0"/>
      <w:color w:val="000000" w:themeColor="text1"/>
    </w:rPr>
  </w:style>
  <w:style w:type="paragraph" w:styleId="25">
    <w:name w:val="toc 2"/>
    <w:basedOn w:val="a6"/>
    <w:next w:val="a6"/>
    <w:autoRedefine/>
    <w:uiPriority w:val="39"/>
    <w:rsid w:val="007403B7"/>
    <w:pPr>
      <w:spacing w:line="360" w:lineRule="auto"/>
      <w:ind w:left="240" w:firstLine="720"/>
      <w:jc w:val="left"/>
    </w:pPr>
    <w:rPr>
      <w:rFonts w:ascii="Times New Roman" w:hAnsi="Times New Roman"/>
      <w:i w:val="0"/>
      <w:smallCaps/>
      <w:sz w:val="24"/>
    </w:rPr>
  </w:style>
  <w:style w:type="paragraph" w:styleId="34">
    <w:name w:val="toc 3"/>
    <w:basedOn w:val="a6"/>
    <w:next w:val="a6"/>
    <w:autoRedefine/>
    <w:uiPriority w:val="39"/>
    <w:rsid w:val="00096AB9"/>
    <w:pPr>
      <w:spacing w:line="360" w:lineRule="auto"/>
      <w:ind w:left="480" w:firstLine="720"/>
      <w:jc w:val="left"/>
    </w:pPr>
    <w:rPr>
      <w:rFonts w:ascii="Times New Roman" w:hAnsi="Times New Roman"/>
      <w:iCs/>
      <w:sz w:val="24"/>
    </w:rPr>
  </w:style>
  <w:style w:type="paragraph" w:customStyle="1" w:styleId="Heading0">
    <w:name w:val="Heading 0"/>
    <w:basedOn w:val="a6"/>
    <w:next w:val="a6"/>
    <w:qFormat/>
    <w:rsid w:val="00AA5327"/>
    <w:pPr>
      <w:keepNext/>
      <w:pageBreakBefore/>
      <w:spacing w:after="120" w:line="360" w:lineRule="auto"/>
      <w:ind w:firstLine="720"/>
      <w:jc w:val="center"/>
    </w:pPr>
    <w:rPr>
      <w:rFonts w:ascii="Arial" w:hAnsi="Arial" w:cs="Arial"/>
      <w:b/>
      <w:bCs/>
      <w:i w:val="0"/>
      <w:caps/>
      <w:sz w:val="24"/>
      <w:szCs w:val="24"/>
      <w:lang w:val="en-US"/>
    </w:rPr>
  </w:style>
  <w:style w:type="paragraph" w:customStyle="1" w:styleId="af9">
    <w:name w:val="титульный лист центр"/>
    <w:basedOn w:val="a6"/>
    <w:link w:val="Char"/>
    <w:rsid w:val="00AA5327"/>
    <w:pPr>
      <w:spacing w:before="40"/>
      <w:jc w:val="center"/>
    </w:pPr>
    <w:rPr>
      <w:rFonts w:ascii="Times New Roman" w:hAnsi="Times New Roman"/>
      <w:b/>
      <w:bCs/>
      <w:i w:val="0"/>
      <w:szCs w:val="28"/>
    </w:rPr>
  </w:style>
  <w:style w:type="character" w:customStyle="1" w:styleId="af0">
    <w:name w:val="Нижний колонтитул Знак"/>
    <w:basedOn w:val="a7"/>
    <w:link w:val="af"/>
    <w:uiPriority w:val="99"/>
    <w:locked/>
    <w:rsid w:val="00AA5327"/>
    <w:rPr>
      <w:rFonts w:ascii="ГОСТ тип А" w:hAnsi="ГОСТ тип А"/>
      <w:i/>
      <w:sz w:val="28"/>
      <w:lang w:val="ru-RU" w:eastAsia="ru-RU"/>
    </w:rPr>
  </w:style>
  <w:style w:type="character" w:styleId="afa">
    <w:name w:val="Hyperlink"/>
    <w:basedOn w:val="a7"/>
    <w:uiPriority w:val="99"/>
    <w:rsid w:val="00AA5327"/>
    <w:rPr>
      <w:rFonts w:cs="Times New Roman"/>
      <w:color w:val="0000FF"/>
      <w:u w:val="single"/>
    </w:rPr>
  </w:style>
  <w:style w:type="paragraph" w:customStyle="1" w:styleId="Normal1page">
    <w:name w:val="Normal_1_page"/>
    <w:basedOn w:val="a6"/>
    <w:rsid w:val="00AA5327"/>
    <w:pPr>
      <w:jc w:val="left"/>
    </w:pPr>
    <w:rPr>
      <w:rFonts w:ascii="Times New Roman" w:hAnsi="Times New Roman"/>
      <w:i w:val="0"/>
      <w:sz w:val="24"/>
      <w:szCs w:val="24"/>
    </w:rPr>
  </w:style>
  <w:style w:type="character" w:customStyle="1" w:styleId="Char">
    <w:name w:val="титульный лист центр Char"/>
    <w:basedOn w:val="a7"/>
    <w:link w:val="af9"/>
    <w:rsid w:val="00AA5327"/>
    <w:rPr>
      <w:b/>
      <w:bCs/>
      <w:sz w:val="28"/>
      <w:szCs w:val="28"/>
      <w:lang w:val="ru-RU" w:eastAsia="ru-RU"/>
    </w:rPr>
  </w:style>
  <w:style w:type="paragraph" w:styleId="af7">
    <w:name w:val="Balloon Text"/>
    <w:basedOn w:val="a6"/>
    <w:link w:val="afb"/>
    <w:unhideWhenUsed/>
    <w:rsid w:val="00AA5327"/>
    <w:rPr>
      <w:rFonts w:ascii="Tahoma" w:hAnsi="Tahoma" w:cs="Tahoma"/>
      <w:sz w:val="16"/>
      <w:szCs w:val="16"/>
    </w:rPr>
  </w:style>
  <w:style w:type="character" w:customStyle="1" w:styleId="afb">
    <w:name w:val="Текст выноски Знак"/>
    <w:basedOn w:val="a7"/>
    <w:link w:val="af7"/>
    <w:rsid w:val="00AA5327"/>
    <w:rPr>
      <w:rFonts w:ascii="Tahoma" w:hAnsi="Tahoma" w:cs="Tahoma"/>
      <w:i/>
      <w:sz w:val="16"/>
      <w:szCs w:val="16"/>
      <w:lang w:val="ru-RU" w:eastAsia="ru-RU"/>
    </w:rPr>
  </w:style>
  <w:style w:type="character" w:customStyle="1" w:styleId="40">
    <w:name w:val="Заголовок 4 Знак"/>
    <w:aliases w:val="Gliederung4 Знак,h4 Знак,H4 Знак"/>
    <w:basedOn w:val="a7"/>
    <w:link w:val="4"/>
    <w:uiPriority w:val="9"/>
    <w:rsid w:val="00362272"/>
    <w:rPr>
      <w:rFonts w:ascii="Times New Roman Bold" w:hAnsi="Times New Roman Bold" w:cs="Arial"/>
      <w:b/>
      <w:sz w:val="24"/>
      <w:szCs w:val="28"/>
    </w:rPr>
  </w:style>
  <w:style w:type="character" w:customStyle="1" w:styleId="52">
    <w:name w:val="Заголовок 5 Знак"/>
    <w:aliases w:val="Gliederung5 Знак"/>
    <w:basedOn w:val="a7"/>
    <w:link w:val="51"/>
    <w:uiPriority w:val="9"/>
    <w:rsid w:val="00DB62B6"/>
    <w:rPr>
      <w:rFonts w:ascii="Times New Roman Bold" w:hAnsi="Times New Roman Bold"/>
      <w:b/>
      <w:bCs/>
      <w:iCs/>
      <w:sz w:val="24"/>
      <w:szCs w:val="26"/>
    </w:rPr>
  </w:style>
  <w:style w:type="character" w:customStyle="1" w:styleId="60">
    <w:name w:val="Заголовок 6 Знак"/>
    <w:basedOn w:val="a7"/>
    <w:link w:val="6"/>
    <w:rsid w:val="00362272"/>
    <w:rPr>
      <w:rFonts w:ascii="Calibri" w:hAnsi="Calibri"/>
      <w:b/>
      <w:bCs/>
      <w:i/>
      <w:sz w:val="22"/>
      <w:szCs w:val="22"/>
    </w:rPr>
  </w:style>
  <w:style w:type="character" w:customStyle="1" w:styleId="Heading7Char">
    <w:name w:val="Heading 7 Char"/>
    <w:basedOn w:val="a7"/>
    <w:rsid w:val="00AA5327"/>
    <w:rPr>
      <w:rFonts w:ascii="Calibri" w:eastAsia="Times New Roman" w:hAnsi="Calibri" w:cs="Times New Roman"/>
      <w:i/>
      <w:sz w:val="24"/>
      <w:szCs w:val="24"/>
      <w:lang w:val="ru-RU" w:eastAsia="ru-RU"/>
    </w:rPr>
  </w:style>
  <w:style w:type="character" w:customStyle="1" w:styleId="Heading8Char">
    <w:name w:val="Heading 8 Char"/>
    <w:basedOn w:val="a7"/>
    <w:rsid w:val="00AA5327"/>
    <w:rPr>
      <w:rFonts w:ascii="Calibri" w:eastAsia="Times New Roman" w:hAnsi="Calibri" w:cs="Times New Roman"/>
      <w:iCs/>
      <w:sz w:val="24"/>
      <w:szCs w:val="24"/>
      <w:lang w:val="ru-RU" w:eastAsia="ru-RU"/>
    </w:rPr>
  </w:style>
  <w:style w:type="character" w:customStyle="1" w:styleId="Heading9Char">
    <w:name w:val="Heading 9 Char"/>
    <w:aliases w:val="Заголовок 90 Char"/>
    <w:basedOn w:val="a7"/>
    <w:rsid w:val="00AA5327"/>
    <w:rPr>
      <w:rFonts w:ascii="Cambria" w:eastAsia="Times New Roman" w:hAnsi="Cambria" w:cs="Times New Roman"/>
      <w:i/>
      <w:sz w:val="22"/>
      <w:szCs w:val="22"/>
      <w:lang w:val="ru-RU" w:eastAsia="ru-RU"/>
    </w:rPr>
  </w:style>
  <w:style w:type="character" w:customStyle="1" w:styleId="13">
    <w:name w:val="Заголовок 1 Знак"/>
    <w:basedOn w:val="a7"/>
    <w:link w:val="1"/>
    <w:locked/>
    <w:rsid w:val="00167C1A"/>
    <w:rPr>
      <w:rFonts w:ascii="Times New Roman Bold" w:hAnsi="Times New Roman Bold"/>
      <w:b/>
      <w:caps/>
      <w:sz w:val="24"/>
    </w:rPr>
  </w:style>
  <w:style w:type="character" w:customStyle="1" w:styleId="24">
    <w:name w:val="Заголовок 2 Знак"/>
    <w:basedOn w:val="a7"/>
    <w:link w:val="20"/>
    <w:uiPriority w:val="9"/>
    <w:locked/>
    <w:rsid w:val="00167C1A"/>
    <w:rPr>
      <w:rFonts w:cs="Arial"/>
      <w:b/>
      <w:bCs/>
      <w:iCs/>
      <w:sz w:val="24"/>
      <w:szCs w:val="28"/>
    </w:rPr>
  </w:style>
  <w:style w:type="character" w:customStyle="1" w:styleId="33">
    <w:name w:val="Заголовок 3 Знак"/>
    <w:basedOn w:val="a7"/>
    <w:link w:val="31"/>
    <w:uiPriority w:val="9"/>
    <w:locked/>
    <w:rsid w:val="00167C1A"/>
    <w:rPr>
      <w:rFonts w:cs="Arial"/>
      <w:b/>
      <w:bCs/>
      <w:sz w:val="24"/>
      <w:szCs w:val="26"/>
    </w:rPr>
  </w:style>
  <w:style w:type="character" w:customStyle="1" w:styleId="BalloonTextChar1">
    <w:name w:val="Balloon Text Char1"/>
    <w:basedOn w:val="a7"/>
    <w:semiHidden/>
    <w:locked/>
    <w:rsid w:val="00AA5327"/>
    <w:rPr>
      <w:rFonts w:ascii="Tahoma" w:hAnsi="Tahoma" w:cs="Tahoma"/>
      <w:sz w:val="16"/>
      <w:szCs w:val="16"/>
    </w:rPr>
  </w:style>
  <w:style w:type="character" w:customStyle="1" w:styleId="Heading1Char1">
    <w:name w:val="Heading 1 Char1"/>
    <w:aliases w:val="H1 Char2,h1 Char2,MajorTopic.Title Char2,1 ghost Char2,g Char2,Section Heading Char2,ghost Char2,Guardent-H1 Char2,ResHeading Char2,Chapter Title Char2,II+ Char2,I Char2,Head1 Char2,Heading apps Char2,A MAJOR/BOLD Char2,stydde Char2"/>
    <w:basedOn w:val="a7"/>
    <w:uiPriority w:val="9"/>
    <w:locked/>
    <w:rsid w:val="00AA5327"/>
    <w:rPr>
      <w:rFonts w:ascii="Arial" w:hAnsi="Arial" w:cs="Arial"/>
      <w:b/>
      <w:bCs/>
      <w:caps/>
      <w:kern w:val="32"/>
      <w:sz w:val="24"/>
      <w:szCs w:val="24"/>
    </w:rPr>
  </w:style>
  <w:style w:type="character" w:customStyle="1" w:styleId="Heading2Char1">
    <w:name w:val="Heading 2 Char1"/>
    <w:aliases w:val="H2 Char Char,h2 Char Char,Attribute Heading 2 Char Char,Subsection Heading Char Char,h2 Char1,Attribute Heading 2 Char1,Subsection Heading Char1,DFS H2 Char,l2 Char,h Char,MP Heading 2 Char,Subheading Char,H2-Heading 2 Char,2 Char"/>
    <w:basedOn w:val="a7"/>
    <w:uiPriority w:val="9"/>
    <w:locked/>
    <w:rsid w:val="00AA5327"/>
    <w:rPr>
      <w:rFonts w:ascii="Arial" w:hAnsi="Arial" w:cs="Arial"/>
      <w:b/>
      <w:bCs/>
      <w:sz w:val="24"/>
      <w:szCs w:val="24"/>
    </w:rPr>
  </w:style>
  <w:style w:type="paragraph" w:styleId="afc">
    <w:name w:val="Subtitle"/>
    <w:basedOn w:val="a6"/>
    <w:next w:val="a6"/>
    <w:link w:val="afd"/>
    <w:qFormat/>
    <w:rsid w:val="00AA5327"/>
    <w:pPr>
      <w:spacing w:after="60" w:line="360" w:lineRule="auto"/>
      <w:ind w:firstLine="720"/>
      <w:jc w:val="left"/>
      <w:outlineLvl w:val="1"/>
    </w:pPr>
    <w:rPr>
      <w:rFonts w:ascii="Cambria" w:hAnsi="Cambria" w:cs="Cambria"/>
      <w:i w:val="0"/>
      <w:sz w:val="24"/>
      <w:szCs w:val="24"/>
    </w:rPr>
  </w:style>
  <w:style w:type="character" w:customStyle="1" w:styleId="SubtitleChar">
    <w:name w:val="Subtitle Char"/>
    <w:basedOn w:val="a7"/>
    <w:rsid w:val="00AA5327"/>
    <w:rPr>
      <w:rFonts w:ascii="Cambria" w:eastAsia="Times New Roman" w:hAnsi="Cambria" w:cs="Times New Roman"/>
      <w:i/>
      <w:sz w:val="24"/>
      <w:szCs w:val="24"/>
      <w:lang w:val="ru-RU" w:eastAsia="ru-RU"/>
    </w:rPr>
  </w:style>
  <w:style w:type="character" w:customStyle="1" w:styleId="afd">
    <w:name w:val="Подзаголовок Знак"/>
    <w:basedOn w:val="a7"/>
    <w:link w:val="afc"/>
    <w:locked/>
    <w:rsid w:val="00AA5327"/>
    <w:rPr>
      <w:rFonts w:ascii="Cambria" w:hAnsi="Cambria" w:cs="Cambria"/>
      <w:sz w:val="24"/>
      <w:szCs w:val="24"/>
      <w:lang w:val="ru-RU" w:eastAsia="ru-RU"/>
    </w:rPr>
  </w:style>
  <w:style w:type="paragraph" w:customStyle="1" w:styleId="ListParagraph1">
    <w:name w:val="List Paragraph1"/>
    <w:basedOn w:val="a6"/>
    <w:link w:val="ListParagraphChar"/>
    <w:uiPriority w:val="34"/>
    <w:qFormat/>
    <w:rsid w:val="00AA5327"/>
    <w:pPr>
      <w:spacing w:line="360" w:lineRule="auto"/>
      <w:ind w:firstLine="720"/>
      <w:jc w:val="left"/>
    </w:pPr>
    <w:rPr>
      <w:rFonts w:ascii="Times New Roman" w:hAnsi="Times New Roman"/>
      <w:i w:val="0"/>
      <w:sz w:val="24"/>
      <w:szCs w:val="24"/>
    </w:rPr>
  </w:style>
  <w:style w:type="paragraph" w:customStyle="1" w:styleId="Quote1">
    <w:name w:val="Quote1"/>
    <w:basedOn w:val="a6"/>
    <w:next w:val="a6"/>
    <w:link w:val="QuoteChar"/>
    <w:qFormat/>
    <w:rsid w:val="00AA5327"/>
    <w:pPr>
      <w:spacing w:line="360" w:lineRule="auto"/>
      <w:ind w:firstLine="720"/>
      <w:jc w:val="left"/>
    </w:pPr>
    <w:rPr>
      <w:rFonts w:ascii="Times New Roman" w:hAnsi="Times New Roman"/>
      <w:iCs/>
      <w:color w:val="000000"/>
      <w:sz w:val="24"/>
      <w:szCs w:val="24"/>
    </w:rPr>
  </w:style>
  <w:style w:type="character" w:customStyle="1" w:styleId="QuoteChar">
    <w:name w:val="Quote Char"/>
    <w:basedOn w:val="a7"/>
    <w:link w:val="Quote1"/>
    <w:rsid w:val="00AA5327"/>
    <w:rPr>
      <w:i/>
      <w:iCs/>
      <w:color w:val="000000"/>
      <w:sz w:val="24"/>
      <w:szCs w:val="24"/>
      <w:lang w:val="ru-RU" w:eastAsia="ru-RU"/>
    </w:rPr>
  </w:style>
  <w:style w:type="paragraph" w:customStyle="1" w:styleId="TOCHeading1">
    <w:name w:val="TOC Heading1"/>
    <w:basedOn w:val="1"/>
    <w:next w:val="a6"/>
    <w:uiPriority w:val="39"/>
    <w:qFormat/>
    <w:rsid w:val="00AA5327"/>
    <w:pPr>
      <w:pageBreakBefore w:val="0"/>
      <w:numPr>
        <w:numId w:val="0"/>
      </w:numPr>
      <w:suppressAutoHyphens w:val="0"/>
      <w:spacing w:before="240" w:after="60" w:line="360" w:lineRule="auto"/>
      <w:outlineLvl w:val="9"/>
    </w:pPr>
    <w:rPr>
      <w:rFonts w:ascii="Cambria" w:hAnsi="Cambria" w:cs="Cambria"/>
      <w:bCs/>
      <w:i/>
      <w:kern w:val="32"/>
      <w:szCs w:val="24"/>
    </w:rPr>
  </w:style>
  <w:style w:type="character" w:customStyle="1" w:styleId="Heading3Char1">
    <w:name w:val="Heading 3 Char1"/>
    <w:basedOn w:val="a7"/>
    <w:uiPriority w:val="9"/>
    <w:locked/>
    <w:rsid w:val="00AA5327"/>
    <w:rPr>
      <w:rFonts w:ascii="Arial" w:hAnsi="Arial" w:cs="Arial"/>
      <w:b/>
      <w:bCs/>
      <w:sz w:val="24"/>
      <w:szCs w:val="24"/>
    </w:rPr>
  </w:style>
  <w:style w:type="character" w:customStyle="1" w:styleId="Heading4Char1">
    <w:name w:val="Heading 4 Char1"/>
    <w:basedOn w:val="a7"/>
    <w:uiPriority w:val="9"/>
    <w:locked/>
    <w:rsid w:val="00AA5327"/>
    <w:rPr>
      <w:rFonts w:ascii="Arial" w:hAnsi="Arial" w:cs="Arial"/>
      <w:b/>
      <w:bCs/>
      <w:sz w:val="24"/>
      <w:szCs w:val="24"/>
    </w:rPr>
  </w:style>
  <w:style w:type="character" w:customStyle="1" w:styleId="Heading5Char1">
    <w:name w:val="Heading 5 Char1"/>
    <w:basedOn w:val="a7"/>
    <w:uiPriority w:val="9"/>
    <w:locked/>
    <w:rsid w:val="00AA5327"/>
    <w:rPr>
      <w:rFonts w:ascii="Arial" w:hAnsi="Arial" w:cs="Arial"/>
      <w:b/>
      <w:bCs/>
      <w:i/>
      <w:iCs/>
      <w:sz w:val="24"/>
      <w:szCs w:val="24"/>
    </w:rPr>
  </w:style>
  <w:style w:type="character" w:customStyle="1" w:styleId="Heading6Char1">
    <w:name w:val="Heading 6 Char1"/>
    <w:basedOn w:val="a7"/>
    <w:locked/>
    <w:rsid w:val="00AA5327"/>
    <w:rPr>
      <w:rFonts w:ascii="Arial" w:hAnsi="Arial" w:cs="Arial"/>
      <w:b/>
      <w:bCs/>
      <w:i/>
      <w:iCs/>
      <w:sz w:val="24"/>
      <w:szCs w:val="24"/>
    </w:rPr>
  </w:style>
  <w:style w:type="character" w:customStyle="1" w:styleId="70">
    <w:name w:val="Заголовок 7 Знак"/>
    <w:basedOn w:val="a7"/>
    <w:link w:val="7"/>
    <w:locked/>
    <w:rsid w:val="00362272"/>
    <w:rPr>
      <w:rFonts w:ascii="Arial" w:hAnsi="Arial" w:cs="Arial"/>
      <w:i/>
      <w:iCs/>
      <w:sz w:val="24"/>
      <w:szCs w:val="24"/>
    </w:rPr>
  </w:style>
  <w:style w:type="character" w:customStyle="1" w:styleId="80">
    <w:name w:val="Заголовок 8 Знак"/>
    <w:basedOn w:val="a7"/>
    <w:link w:val="8"/>
    <w:locked/>
    <w:rsid w:val="00362272"/>
    <w:rPr>
      <w:rFonts w:ascii="Arial" w:hAnsi="Arial" w:cs="Arial"/>
      <w:i/>
      <w:iCs/>
      <w:sz w:val="24"/>
      <w:szCs w:val="24"/>
    </w:rPr>
  </w:style>
  <w:style w:type="character" w:customStyle="1" w:styleId="90">
    <w:name w:val="Заголовок 9 Знак"/>
    <w:aliases w:val="Заголовок 90 Знак"/>
    <w:basedOn w:val="a7"/>
    <w:link w:val="9"/>
    <w:locked/>
    <w:rsid w:val="00362272"/>
    <w:rPr>
      <w:rFonts w:ascii="Arial" w:hAnsi="Arial" w:cs="Arial"/>
      <w:sz w:val="22"/>
      <w:szCs w:val="22"/>
    </w:rPr>
  </w:style>
  <w:style w:type="paragraph" w:customStyle="1" w:styleId="Heading1unnumbered">
    <w:name w:val="Heading 1 unnumbered"/>
    <w:basedOn w:val="1"/>
    <w:qFormat/>
    <w:rsid w:val="00AA5327"/>
    <w:pPr>
      <w:numPr>
        <w:numId w:val="0"/>
      </w:numPr>
      <w:suppressAutoHyphens w:val="0"/>
      <w:spacing w:before="0" w:after="120" w:line="360" w:lineRule="auto"/>
    </w:pPr>
    <w:rPr>
      <w:rFonts w:ascii="Arial" w:hAnsi="Arial" w:cs="Arial"/>
      <w:bCs/>
      <w:i/>
      <w:caps w:val="0"/>
      <w:kern w:val="32"/>
      <w:szCs w:val="24"/>
    </w:rPr>
  </w:style>
  <w:style w:type="paragraph" w:customStyle="1" w:styleId="a3">
    <w:name w:val="Приложение"/>
    <w:basedOn w:val="20"/>
    <w:next w:val="a6"/>
    <w:qFormat/>
    <w:rsid w:val="00E4258C"/>
    <w:pPr>
      <w:pageBreakBefore/>
      <w:numPr>
        <w:ilvl w:val="0"/>
        <w:numId w:val="38"/>
      </w:numPr>
      <w:suppressLineNumbers/>
      <w:spacing w:before="0"/>
      <w:jc w:val="center"/>
      <w:outlineLvl w:val="0"/>
    </w:pPr>
    <w:rPr>
      <w:iCs w:val="0"/>
      <w:szCs w:val="24"/>
    </w:rPr>
  </w:style>
  <w:style w:type="numbering" w:customStyle="1" w:styleId="ListBulleted0">
    <w:name w:val="List_Bulleted"/>
    <w:rsid w:val="00AA5327"/>
    <w:pPr>
      <w:numPr>
        <w:numId w:val="5"/>
      </w:numPr>
    </w:pPr>
  </w:style>
  <w:style w:type="paragraph" w:customStyle="1" w:styleId="1levelBulleted">
    <w:name w:val="1_level_Bulleted"/>
    <w:basedOn w:val="a6"/>
    <w:rsid w:val="00AA5327"/>
    <w:pPr>
      <w:numPr>
        <w:numId w:val="6"/>
      </w:numPr>
      <w:spacing w:line="360" w:lineRule="auto"/>
      <w:jc w:val="left"/>
    </w:pPr>
    <w:rPr>
      <w:rFonts w:ascii="Times New Roman" w:hAnsi="Times New Roman"/>
      <w:i w:val="0"/>
      <w:sz w:val="24"/>
      <w:szCs w:val="24"/>
    </w:rPr>
  </w:style>
  <w:style w:type="paragraph" w:customStyle="1" w:styleId="listBulleted">
    <w:name w:val="list_Bulleted"/>
    <w:basedOn w:val="afe"/>
    <w:link w:val="listBulleted1"/>
    <w:rsid w:val="0044455A"/>
    <w:pPr>
      <w:numPr>
        <w:numId w:val="12"/>
      </w:numPr>
      <w:spacing w:after="0" w:line="360" w:lineRule="auto"/>
      <w:ind w:right="0"/>
      <w:jc w:val="left"/>
    </w:pPr>
    <w:rPr>
      <w:rFonts w:ascii="Times New Roman" w:hAnsi="Times New Roman"/>
      <w:i w:val="0"/>
      <w:sz w:val="24"/>
      <w:szCs w:val="24"/>
      <w:lang w:val="en-US"/>
    </w:rPr>
  </w:style>
  <w:style w:type="character" w:styleId="aff">
    <w:name w:val="annotation reference"/>
    <w:basedOn w:val="a7"/>
    <w:rsid w:val="00AA5327"/>
    <w:rPr>
      <w:sz w:val="16"/>
      <w:szCs w:val="16"/>
    </w:rPr>
  </w:style>
  <w:style w:type="paragraph" w:customStyle="1" w:styleId="listLettered">
    <w:name w:val="list_Lettered"/>
    <w:basedOn w:val="a6"/>
    <w:rsid w:val="00AA5327"/>
    <w:pPr>
      <w:spacing w:line="360" w:lineRule="auto"/>
      <w:jc w:val="left"/>
    </w:pPr>
    <w:rPr>
      <w:rFonts w:ascii="Times New Roman" w:hAnsi="Times New Roman"/>
      <w:i w:val="0"/>
      <w:sz w:val="24"/>
      <w:szCs w:val="24"/>
      <w:lang w:val="en-US"/>
    </w:rPr>
  </w:style>
  <w:style w:type="paragraph" w:styleId="aff0">
    <w:name w:val="annotation text"/>
    <w:basedOn w:val="a6"/>
    <w:link w:val="aff1"/>
    <w:rsid w:val="00AA5327"/>
    <w:pPr>
      <w:spacing w:before="40"/>
      <w:jc w:val="left"/>
    </w:pPr>
    <w:rPr>
      <w:rFonts w:ascii="Times New Roman" w:hAnsi="Times New Roman"/>
      <w:i w:val="0"/>
      <w:sz w:val="20"/>
    </w:rPr>
  </w:style>
  <w:style w:type="character" w:customStyle="1" w:styleId="aff1">
    <w:name w:val="Текст примечания Знак"/>
    <w:basedOn w:val="a7"/>
    <w:link w:val="aff0"/>
    <w:rsid w:val="00AA5327"/>
    <w:rPr>
      <w:lang w:val="ru-RU" w:eastAsia="ru-RU"/>
    </w:rPr>
  </w:style>
  <w:style w:type="character" w:customStyle="1" w:styleId="ae">
    <w:name w:val="Верхний колонтитул Знак"/>
    <w:basedOn w:val="a7"/>
    <w:link w:val="ad"/>
    <w:locked/>
    <w:rsid w:val="00AA5327"/>
    <w:rPr>
      <w:rFonts w:ascii="ГОСТ тип А" w:hAnsi="ГОСТ тип А"/>
      <w:i/>
      <w:sz w:val="28"/>
      <w:lang w:val="ru-RU" w:eastAsia="ru-RU"/>
    </w:rPr>
  </w:style>
  <w:style w:type="character" w:customStyle="1" w:styleId="HeaderChar1">
    <w:name w:val="Header Char1"/>
    <w:basedOn w:val="a7"/>
    <w:semiHidden/>
    <w:locked/>
    <w:rsid w:val="00AA5327"/>
    <w:rPr>
      <w:rFonts w:cs="Times New Roman"/>
      <w:sz w:val="24"/>
      <w:szCs w:val="24"/>
      <w:lang w:val="ru-RU" w:eastAsia="ru-RU"/>
    </w:rPr>
  </w:style>
  <w:style w:type="character" w:customStyle="1" w:styleId="FooterChar">
    <w:name w:val="Footer Char"/>
    <w:basedOn w:val="a7"/>
    <w:uiPriority w:val="99"/>
    <w:locked/>
    <w:rsid w:val="00AA5327"/>
    <w:rPr>
      <w:rFonts w:cs="Times New Roman"/>
      <w:sz w:val="24"/>
      <w:szCs w:val="24"/>
      <w:lang w:val="ru-RU" w:eastAsia="ru-RU"/>
    </w:rPr>
  </w:style>
  <w:style w:type="paragraph" w:customStyle="1" w:styleId="aff2">
    <w:name w:val="ШТ Бок. надписи"/>
    <w:rsid w:val="00AA5327"/>
    <w:pPr>
      <w:ind w:left="144"/>
      <w:jc w:val="center"/>
    </w:pPr>
    <w:rPr>
      <w:noProof/>
      <w:sz w:val="19"/>
      <w:szCs w:val="19"/>
      <w:lang w:val="en-US" w:eastAsia="en-US"/>
    </w:rPr>
  </w:style>
  <w:style w:type="paragraph" w:customStyle="1" w:styleId="N">
    <w:name w:val="ШТ Док.N"/>
    <w:rsid w:val="00AA5327"/>
    <w:pPr>
      <w:spacing w:before="240"/>
      <w:jc w:val="center"/>
    </w:pPr>
    <w:rPr>
      <w:b/>
      <w:bCs/>
      <w:noProof/>
      <w:sz w:val="32"/>
      <w:szCs w:val="32"/>
      <w:lang w:val="en-US" w:eastAsia="en-US"/>
    </w:rPr>
  </w:style>
  <w:style w:type="paragraph" w:customStyle="1" w:styleId="aff3">
    <w:name w:val="ШТ Центр. надписи"/>
    <w:basedOn w:val="a6"/>
    <w:rsid w:val="00AA5327"/>
    <w:pPr>
      <w:spacing w:line="360" w:lineRule="auto"/>
      <w:jc w:val="center"/>
    </w:pPr>
    <w:rPr>
      <w:rFonts w:ascii="Times New Roman" w:hAnsi="Times New Roman"/>
      <w:i w:val="0"/>
      <w:noProof/>
      <w:sz w:val="18"/>
      <w:szCs w:val="18"/>
    </w:rPr>
  </w:style>
  <w:style w:type="paragraph" w:customStyle="1" w:styleId="Normaltable">
    <w:name w:val="Normal_table"/>
    <w:basedOn w:val="a6"/>
    <w:qFormat/>
    <w:rsid w:val="00AA5327"/>
    <w:pPr>
      <w:spacing w:after="120"/>
      <w:jc w:val="left"/>
    </w:pPr>
    <w:rPr>
      <w:rFonts w:ascii="Times New Roman" w:hAnsi="Times New Roman"/>
      <w:i w:val="0"/>
      <w:sz w:val="24"/>
      <w:szCs w:val="24"/>
    </w:rPr>
  </w:style>
  <w:style w:type="character" w:customStyle="1" w:styleId="DocumentMapChar1">
    <w:name w:val="Document Map Char1"/>
    <w:basedOn w:val="a7"/>
    <w:semiHidden/>
    <w:locked/>
    <w:rsid w:val="00AA5327"/>
    <w:rPr>
      <w:rFonts w:ascii="Tahoma" w:hAnsi="Tahoma" w:cs="Tahoma"/>
      <w:sz w:val="16"/>
      <w:szCs w:val="16"/>
      <w:lang w:val="ru-RU" w:eastAsia="ru-RU"/>
    </w:rPr>
  </w:style>
  <w:style w:type="paragraph" w:styleId="41">
    <w:name w:val="toc 4"/>
    <w:basedOn w:val="a6"/>
    <w:next w:val="a6"/>
    <w:autoRedefine/>
    <w:uiPriority w:val="39"/>
    <w:rsid w:val="00AA5327"/>
    <w:pPr>
      <w:spacing w:line="360" w:lineRule="auto"/>
      <w:ind w:left="720" w:firstLine="720"/>
      <w:jc w:val="left"/>
    </w:pPr>
    <w:rPr>
      <w:rFonts w:ascii="Calibri" w:hAnsi="Calibri"/>
      <w:i w:val="0"/>
      <w:sz w:val="18"/>
      <w:szCs w:val="18"/>
    </w:rPr>
  </w:style>
  <w:style w:type="paragraph" w:styleId="53">
    <w:name w:val="toc 5"/>
    <w:basedOn w:val="a6"/>
    <w:next w:val="a6"/>
    <w:autoRedefine/>
    <w:uiPriority w:val="39"/>
    <w:rsid w:val="00AA5327"/>
    <w:pPr>
      <w:spacing w:line="360" w:lineRule="auto"/>
      <w:ind w:left="960" w:firstLine="720"/>
      <w:jc w:val="left"/>
    </w:pPr>
    <w:rPr>
      <w:rFonts w:ascii="Calibri" w:hAnsi="Calibri"/>
      <w:i w:val="0"/>
      <w:sz w:val="18"/>
      <w:szCs w:val="18"/>
    </w:rPr>
  </w:style>
  <w:style w:type="paragraph" w:styleId="61">
    <w:name w:val="toc 6"/>
    <w:basedOn w:val="a6"/>
    <w:next w:val="a6"/>
    <w:autoRedefine/>
    <w:uiPriority w:val="39"/>
    <w:rsid w:val="00AA5327"/>
    <w:pPr>
      <w:spacing w:line="360" w:lineRule="auto"/>
      <w:ind w:left="1200" w:firstLine="720"/>
      <w:jc w:val="left"/>
    </w:pPr>
    <w:rPr>
      <w:rFonts w:ascii="Calibri" w:hAnsi="Calibri"/>
      <w:i w:val="0"/>
      <w:sz w:val="18"/>
      <w:szCs w:val="18"/>
    </w:rPr>
  </w:style>
  <w:style w:type="paragraph" w:styleId="71">
    <w:name w:val="toc 7"/>
    <w:basedOn w:val="a6"/>
    <w:next w:val="a6"/>
    <w:autoRedefine/>
    <w:uiPriority w:val="39"/>
    <w:rsid w:val="00AA5327"/>
    <w:pPr>
      <w:spacing w:line="360" w:lineRule="auto"/>
      <w:ind w:left="1440" w:firstLine="720"/>
      <w:jc w:val="left"/>
    </w:pPr>
    <w:rPr>
      <w:rFonts w:ascii="Calibri" w:hAnsi="Calibri"/>
      <w:i w:val="0"/>
      <w:sz w:val="18"/>
      <w:szCs w:val="18"/>
    </w:rPr>
  </w:style>
  <w:style w:type="paragraph" w:styleId="81">
    <w:name w:val="toc 8"/>
    <w:basedOn w:val="a6"/>
    <w:next w:val="a6"/>
    <w:autoRedefine/>
    <w:uiPriority w:val="39"/>
    <w:rsid w:val="00AA5327"/>
    <w:pPr>
      <w:spacing w:line="360" w:lineRule="auto"/>
      <w:ind w:left="1680" w:firstLine="720"/>
      <w:jc w:val="left"/>
    </w:pPr>
    <w:rPr>
      <w:rFonts w:ascii="Calibri" w:hAnsi="Calibri"/>
      <w:i w:val="0"/>
      <w:sz w:val="18"/>
      <w:szCs w:val="18"/>
    </w:rPr>
  </w:style>
  <w:style w:type="paragraph" w:styleId="91">
    <w:name w:val="toc 9"/>
    <w:basedOn w:val="a6"/>
    <w:next w:val="a6"/>
    <w:autoRedefine/>
    <w:uiPriority w:val="39"/>
    <w:rsid w:val="00AA5327"/>
    <w:pPr>
      <w:spacing w:line="360" w:lineRule="auto"/>
      <w:ind w:left="1920" w:firstLine="720"/>
      <w:jc w:val="left"/>
    </w:pPr>
    <w:rPr>
      <w:rFonts w:ascii="Calibri" w:hAnsi="Calibri"/>
      <w:i w:val="0"/>
      <w:sz w:val="18"/>
      <w:szCs w:val="18"/>
    </w:rPr>
  </w:style>
  <w:style w:type="paragraph" w:customStyle="1" w:styleId="Headingdontincludeintabofcont">
    <w:name w:val="Heading_dont_include_in_tab_of_cont"/>
    <w:basedOn w:val="a6"/>
    <w:next w:val="a6"/>
    <w:rsid w:val="00AA5327"/>
    <w:pPr>
      <w:pageBreakBefore/>
      <w:spacing w:after="120" w:line="360" w:lineRule="auto"/>
      <w:ind w:firstLine="720"/>
      <w:jc w:val="center"/>
    </w:pPr>
    <w:rPr>
      <w:rFonts w:ascii="Arial" w:hAnsi="Arial" w:cs="Arial"/>
      <w:b/>
      <w:bCs/>
      <w:i w:val="0"/>
      <w:caps/>
      <w:sz w:val="24"/>
      <w:szCs w:val="24"/>
    </w:rPr>
  </w:style>
  <w:style w:type="paragraph" w:customStyle="1" w:styleId="Imagestyle">
    <w:name w:val="Image_style"/>
    <w:basedOn w:val="a6"/>
    <w:next w:val="af4"/>
    <w:qFormat/>
    <w:rsid w:val="00AA5327"/>
    <w:pPr>
      <w:keepNext/>
      <w:spacing w:line="360" w:lineRule="auto"/>
      <w:jc w:val="center"/>
    </w:pPr>
    <w:rPr>
      <w:rFonts w:ascii="Times New Roman" w:hAnsi="Times New Roman"/>
      <w:i w:val="0"/>
      <w:sz w:val="24"/>
      <w:szCs w:val="24"/>
      <w:lang w:val="en-US"/>
    </w:rPr>
  </w:style>
  <w:style w:type="table" w:styleId="aff4">
    <w:name w:val="Table Grid"/>
    <w:basedOn w:val="a8"/>
    <w:rsid w:val="00AA5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table">
    <w:name w:val="Caption_table"/>
    <w:basedOn w:val="af4"/>
    <w:rsid w:val="00AA5327"/>
    <w:pPr>
      <w:keepNext/>
      <w:spacing w:after="240"/>
      <w:jc w:val="left"/>
    </w:pPr>
    <w:rPr>
      <w:b/>
      <w:bCs w:val="0"/>
      <w:i/>
      <w:szCs w:val="24"/>
    </w:rPr>
  </w:style>
  <w:style w:type="paragraph" w:customStyle="1" w:styleId="listNumberred">
    <w:name w:val="list_Numberred"/>
    <w:basedOn w:val="af1"/>
    <w:rsid w:val="00167C1A"/>
    <w:pPr>
      <w:numPr>
        <w:numId w:val="52"/>
      </w:numPr>
      <w:jc w:val="left"/>
    </w:pPr>
    <w:rPr>
      <w:szCs w:val="24"/>
    </w:rPr>
  </w:style>
  <w:style w:type="numbering" w:customStyle="1" w:styleId="Bulleted">
    <w:name w:val="Bulleted"/>
    <w:basedOn w:val="a9"/>
    <w:rsid w:val="00AA5327"/>
    <w:pPr>
      <w:numPr>
        <w:numId w:val="7"/>
      </w:numPr>
    </w:pPr>
  </w:style>
  <w:style w:type="paragraph" w:customStyle="1" w:styleId="phBullet">
    <w:name w:val="ph_Bullet"/>
    <w:basedOn w:val="a6"/>
    <w:link w:val="phBulletCharChar"/>
    <w:rsid w:val="00AA5327"/>
    <w:pPr>
      <w:numPr>
        <w:numId w:val="8"/>
      </w:numPr>
      <w:tabs>
        <w:tab w:val="left" w:pos="284"/>
      </w:tabs>
      <w:spacing w:before="40"/>
      <w:jc w:val="left"/>
    </w:pPr>
    <w:rPr>
      <w:rFonts w:ascii="Times New Roman" w:hAnsi="Times New Roman"/>
      <w:i w:val="0"/>
      <w:sz w:val="24"/>
      <w:szCs w:val="24"/>
    </w:rPr>
  </w:style>
  <w:style w:type="paragraph" w:customStyle="1" w:styleId="10">
    <w:name w:val="Перечисление_1_уровень_цифра"/>
    <w:basedOn w:val="a6"/>
    <w:qFormat/>
    <w:rsid w:val="0016481D"/>
    <w:pPr>
      <w:numPr>
        <w:numId w:val="9"/>
      </w:numPr>
      <w:spacing w:line="360" w:lineRule="auto"/>
      <w:ind w:left="1491" w:hanging="357"/>
      <w:jc w:val="left"/>
    </w:pPr>
    <w:rPr>
      <w:rFonts w:ascii="Times New Roman" w:hAnsi="Times New Roman"/>
      <w:i w:val="0"/>
      <w:sz w:val="24"/>
      <w:szCs w:val="24"/>
      <w:lang w:eastAsia="en-US"/>
    </w:rPr>
  </w:style>
  <w:style w:type="paragraph" w:customStyle="1" w:styleId="aff5">
    <w:name w:val="Перечисление_ненумерованное"/>
    <w:basedOn w:val="a6"/>
    <w:link w:val="Char0"/>
    <w:rsid w:val="00AA5327"/>
    <w:pPr>
      <w:tabs>
        <w:tab w:val="left" w:pos="284"/>
      </w:tabs>
      <w:spacing w:before="60" w:after="60"/>
      <w:ind w:left="1080" w:hanging="360"/>
      <w:jc w:val="left"/>
    </w:pPr>
    <w:rPr>
      <w:rFonts w:ascii="Times New Roman" w:hAnsi="Times New Roman"/>
      <w:i w:val="0"/>
      <w:sz w:val="24"/>
      <w:szCs w:val="24"/>
    </w:rPr>
  </w:style>
  <w:style w:type="character" w:customStyle="1" w:styleId="Char0">
    <w:name w:val="Перечисление_ненумерованное Char"/>
    <w:basedOn w:val="a7"/>
    <w:link w:val="aff5"/>
    <w:rsid w:val="00AA5327"/>
    <w:rPr>
      <w:sz w:val="24"/>
      <w:szCs w:val="24"/>
      <w:lang w:val="ru-RU" w:eastAsia="ru-RU"/>
    </w:rPr>
  </w:style>
  <w:style w:type="paragraph" w:customStyle="1" w:styleId="23">
    <w:name w:val="Перечисление_2_уровень_буква"/>
    <w:basedOn w:val="10"/>
    <w:qFormat/>
    <w:rsid w:val="00AA5327"/>
    <w:pPr>
      <w:numPr>
        <w:numId w:val="10"/>
      </w:numPr>
    </w:pPr>
  </w:style>
  <w:style w:type="paragraph" w:customStyle="1" w:styleId="CaptionImage">
    <w:name w:val="Caption_Image"/>
    <w:basedOn w:val="af4"/>
    <w:rsid w:val="00E14937"/>
    <w:pPr>
      <w:spacing w:before="40" w:after="240"/>
    </w:pPr>
  </w:style>
  <w:style w:type="character" w:customStyle="1" w:styleId="phBulletCharChar">
    <w:name w:val="ph_Bullet Char Char"/>
    <w:basedOn w:val="a7"/>
    <w:link w:val="phBullet"/>
    <w:rsid w:val="00AA5327"/>
    <w:rPr>
      <w:sz w:val="24"/>
      <w:szCs w:val="24"/>
    </w:rPr>
  </w:style>
  <w:style w:type="table" w:styleId="aff6">
    <w:name w:val="Table Professional"/>
    <w:basedOn w:val="a8"/>
    <w:rsid w:val="00AA5327"/>
    <w:pPr>
      <w:spacing w:before="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Outlinenumbered">
    <w:name w:val="Style Outline numbered"/>
    <w:basedOn w:val="a9"/>
    <w:rsid w:val="00AA5327"/>
    <w:pPr>
      <w:numPr>
        <w:numId w:val="11"/>
      </w:numPr>
    </w:pPr>
  </w:style>
  <w:style w:type="paragraph" w:customStyle="1" w:styleId="TableHead">
    <w:name w:val="Table Head"/>
    <w:basedOn w:val="a6"/>
    <w:next w:val="a6"/>
    <w:autoRedefine/>
    <w:rsid w:val="00AA5327"/>
    <w:pPr>
      <w:suppressAutoHyphens/>
      <w:spacing w:before="120" w:after="60"/>
      <w:jc w:val="center"/>
    </w:pPr>
    <w:rPr>
      <w:rFonts w:ascii="Times New Roman" w:hAnsi="Times New Roman"/>
      <w:b/>
      <w:i w:val="0"/>
      <w:sz w:val="20"/>
      <w:lang w:val="en-GB" w:eastAsia="he-IL" w:bidi="he-IL"/>
    </w:rPr>
  </w:style>
  <w:style w:type="paragraph" w:customStyle="1" w:styleId="aff7">
    <w:name w:val="ШТ Лев.надписи"/>
    <w:rsid w:val="00AA5327"/>
    <w:rPr>
      <w:noProof/>
      <w:sz w:val="18"/>
      <w:szCs w:val="18"/>
      <w:lang w:val="en-US" w:eastAsia="en-US"/>
    </w:rPr>
  </w:style>
  <w:style w:type="paragraph" w:customStyle="1" w:styleId="aff8">
    <w:name w:val="ШТ Фирма"/>
    <w:rsid w:val="00AA5327"/>
    <w:pPr>
      <w:spacing w:before="240"/>
      <w:jc w:val="center"/>
    </w:pPr>
    <w:rPr>
      <w:b/>
      <w:bCs/>
      <w:noProof/>
      <w:sz w:val="32"/>
      <w:szCs w:val="32"/>
      <w:lang w:val="en-US" w:eastAsia="en-US"/>
    </w:rPr>
  </w:style>
  <w:style w:type="paragraph" w:styleId="aff9">
    <w:name w:val="table of figures"/>
    <w:basedOn w:val="a6"/>
    <w:next w:val="a6"/>
    <w:rsid w:val="00AA5327"/>
    <w:pPr>
      <w:spacing w:before="40"/>
      <w:ind w:left="480" w:hanging="480"/>
      <w:jc w:val="left"/>
    </w:pPr>
    <w:rPr>
      <w:rFonts w:ascii="Times New Roman" w:hAnsi="Times New Roman"/>
      <w:i w:val="0"/>
      <w:sz w:val="24"/>
      <w:szCs w:val="24"/>
    </w:rPr>
  </w:style>
  <w:style w:type="paragraph" w:styleId="affa">
    <w:name w:val="table of authorities"/>
    <w:basedOn w:val="a6"/>
    <w:next w:val="a6"/>
    <w:rsid w:val="00AA5327"/>
    <w:pPr>
      <w:spacing w:before="40"/>
      <w:ind w:left="240" w:hanging="240"/>
      <w:jc w:val="left"/>
    </w:pPr>
    <w:rPr>
      <w:rFonts w:ascii="Times New Roman" w:hAnsi="Times New Roman"/>
      <w:i w:val="0"/>
      <w:sz w:val="24"/>
      <w:szCs w:val="24"/>
    </w:rPr>
  </w:style>
  <w:style w:type="paragraph" w:customStyle="1" w:styleId="affb">
    <w:name w:val="титульний лист выделенный"/>
    <w:basedOn w:val="affc"/>
    <w:rsid w:val="00AA5327"/>
    <w:rPr>
      <w:b/>
      <w:bCs/>
      <w:sz w:val="28"/>
    </w:rPr>
  </w:style>
  <w:style w:type="paragraph" w:customStyle="1" w:styleId="affd">
    <w:name w:val="титульный лист выделенный норм"/>
    <w:basedOn w:val="affb"/>
    <w:rsid w:val="00AA5327"/>
    <w:pPr>
      <w:jc w:val="center"/>
    </w:pPr>
    <w:rPr>
      <w:b w:val="0"/>
    </w:rPr>
  </w:style>
  <w:style w:type="paragraph" w:customStyle="1" w:styleId="CaptionTable0">
    <w:name w:val="Caption_Table"/>
    <w:basedOn w:val="af4"/>
    <w:link w:val="CaptionTableChar"/>
    <w:rsid w:val="00AA5327"/>
    <w:pPr>
      <w:spacing w:before="40" w:after="240"/>
      <w:jc w:val="right"/>
    </w:pPr>
    <w:rPr>
      <w:b/>
      <w:sz w:val="20"/>
    </w:rPr>
  </w:style>
  <w:style w:type="paragraph" w:customStyle="1" w:styleId="affc">
    <w:name w:val="титульний лист текст"/>
    <w:basedOn w:val="a6"/>
    <w:link w:val="CharChar"/>
    <w:rsid w:val="00AA5327"/>
    <w:pPr>
      <w:spacing w:before="40" w:after="120" w:line="360" w:lineRule="auto"/>
      <w:jc w:val="left"/>
    </w:pPr>
    <w:rPr>
      <w:rFonts w:ascii="Times New Roman" w:hAnsi="Times New Roman"/>
      <w:i w:val="0"/>
      <w:sz w:val="24"/>
      <w:szCs w:val="24"/>
    </w:rPr>
  </w:style>
  <w:style w:type="paragraph" w:customStyle="1" w:styleId="affe">
    <w:name w:val="лист согласования"/>
    <w:basedOn w:val="a6"/>
    <w:rsid w:val="00AA5327"/>
    <w:pPr>
      <w:spacing w:before="40" w:after="120"/>
      <w:jc w:val="left"/>
    </w:pPr>
    <w:rPr>
      <w:rFonts w:ascii="Arial" w:hAnsi="Arial"/>
      <w:i w:val="0"/>
      <w:sz w:val="24"/>
      <w:szCs w:val="24"/>
    </w:rPr>
  </w:style>
  <w:style w:type="paragraph" w:customStyle="1" w:styleId="afff">
    <w:name w:val="титульний лист подчеркнутый"/>
    <w:basedOn w:val="affc"/>
    <w:link w:val="CharChar0"/>
    <w:rsid w:val="00AA5327"/>
    <w:rPr>
      <w:u w:val="single"/>
    </w:rPr>
  </w:style>
  <w:style w:type="character" w:customStyle="1" w:styleId="CharChar">
    <w:name w:val="титульний лист текст Char Char"/>
    <w:basedOn w:val="a7"/>
    <w:link w:val="affc"/>
    <w:rsid w:val="00AA5327"/>
    <w:rPr>
      <w:sz w:val="24"/>
      <w:szCs w:val="24"/>
      <w:lang w:val="ru-RU" w:eastAsia="ru-RU"/>
    </w:rPr>
  </w:style>
  <w:style w:type="character" w:customStyle="1" w:styleId="CharChar0">
    <w:name w:val="титульний лист подчеркнутый Char Char"/>
    <w:basedOn w:val="CharChar"/>
    <w:link w:val="afff"/>
    <w:rsid w:val="00AA5327"/>
    <w:rPr>
      <w:sz w:val="24"/>
      <w:szCs w:val="24"/>
      <w:u w:val="single"/>
      <w:lang w:val="ru-RU" w:eastAsia="ru-RU"/>
    </w:rPr>
  </w:style>
  <w:style w:type="character" w:styleId="afff0">
    <w:name w:val="FollowedHyperlink"/>
    <w:basedOn w:val="a7"/>
    <w:uiPriority w:val="99"/>
    <w:rsid w:val="00AA5327"/>
    <w:rPr>
      <w:color w:val="800080"/>
      <w:u w:val="single"/>
    </w:rPr>
  </w:style>
  <w:style w:type="table" w:styleId="54">
    <w:name w:val="Table Grid 5"/>
    <w:basedOn w:val="a8"/>
    <w:rsid w:val="00AA5327"/>
    <w:pPr>
      <w:spacing w:before="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f1">
    <w:name w:val="annotation subject"/>
    <w:basedOn w:val="aff0"/>
    <w:next w:val="aff0"/>
    <w:link w:val="afff2"/>
    <w:rsid w:val="00AA5327"/>
    <w:rPr>
      <w:b/>
      <w:bCs/>
    </w:rPr>
  </w:style>
  <w:style w:type="character" w:customStyle="1" w:styleId="afff2">
    <w:name w:val="Тема примечания Знак"/>
    <w:basedOn w:val="aff1"/>
    <w:link w:val="afff1"/>
    <w:rsid w:val="00AA5327"/>
    <w:rPr>
      <w:b/>
      <w:bCs/>
      <w:lang w:val="ru-RU" w:eastAsia="ru-RU"/>
    </w:rPr>
  </w:style>
  <w:style w:type="table" w:styleId="16">
    <w:name w:val="Table Classic 1"/>
    <w:basedOn w:val="a8"/>
    <w:rsid w:val="00AA5327"/>
    <w:p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
    <w:name w:val="Перечисление_1_уровень_буква"/>
    <w:basedOn w:val="a6"/>
    <w:qFormat/>
    <w:rsid w:val="00AA5327"/>
    <w:pPr>
      <w:numPr>
        <w:numId w:val="14"/>
      </w:numPr>
      <w:jc w:val="left"/>
    </w:pPr>
    <w:rPr>
      <w:rFonts w:ascii="Times New Roman" w:hAnsi="Times New Roman"/>
      <w:i w:val="0"/>
      <w:sz w:val="24"/>
      <w:szCs w:val="24"/>
    </w:rPr>
  </w:style>
  <w:style w:type="paragraph" w:customStyle="1" w:styleId="Revision1">
    <w:name w:val="Revision1"/>
    <w:hidden/>
    <w:uiPriority w:val="99"/>
    <w:semiHidden/>
    <w:rsid w:val="00AA5327"/>
    <w:rPr>
      <w:sz w:val="24"/>
      <w:szCs w:val="24"/>
      <w:lang w:eastAsia="ru-RU"/>
    </w:rPr>
  </w:style>
  <w:style w:type="paragraph" w:customStyle="1" w:styleId="a2">
    <w:name w:val="Перечисление"/>
    <w:basedOn w:val="a6"/>
    <w:rsid w:val="00AA5327"/>
    <w:pPr>
      <w:widowControl w:val="0"/>
      <w:numPr>
        <w:numId w:val="13"/>
      </w:numPr>
      <w:suppressLineNumbers/>
      <w:suppressAutoHyphens/>
      <w:spacing w:before="80" w:after="40"/>
      <w:jc w:val="left"/>
    </w:pPr>
    <w:rPr>
      <w:rFonts w:ascii="Times New Roman" w:hAnsi="Times New Roman"/>
      <w:i w:val="0"/>
      <w:sz w:val="20"/>
      <w:lang w:eastAsia="en-US"/>
    </w:rPr>
  </w:style>
  <w:style w:type="table" w:customStyle="1" w:styleId="Style1">
    <w:name w:val="Style1"/>
    <w:basedOn w:val="a8"/>
    <w:qFormat/>
    <w:rsid w:val="00AA5327"/>
    <w:tblPr>
      <w:tblBorders>
        <w:top w:val="single" w:sz="4" w:space="0" w:color="auto"/>
        <w:left w:val="single" w:sz="4" w:space="0" w:color="auto"/>
        <w:bottom w:val="single" w:sz="4" w:space="0" w:color="auto"/>
        <w:right w:val="single" w:sz="4" w:space="0" w:color="auto"/>
      </w:tblBorders>
    </w:tblPr>
  </w:style>
  <w:style w:type="paragraph" w:customStyle="1" w:styleId="afff3">
    <w:name w:val="Примечание"/>
    <w:basedOn w:val="a6"/>
    <w:qFormat/>
    <w:rsid w:val="00AA5327"/>
    <w:pPr>
      <w:spacing w:before="120" w:after="120"/>
      <w:jc w:val="left"/>
    </w:pPr>
    <w:rPr>
      <w:rFonts w:ascii="Times New Roman" w:hAnsi="Times New Roman"/>
      <w:i w:val="0"/>
      <w:sz w:val="20"/>
      <w:szCs w:val="24"/>
    </w:rPr>
  </w:style>
  <w:style w:type="numbering" w:customStyle="1" w:styleId="Bulleted1">
    <w:name w:val="Bulleted 1"/>
    <w:basedOn w:val="a9"/>
    <w:rsid w:val="00AA5327"/>
    <w:pPr>
      <w:numPr>
        <w:numId w:val="15"/>
      </w:numPr>
    </w:pPr>
  </w:style>
  <w:style w:type="numbering" w:customStyle="1" w:styleId="Bulleted2">
    <w:name w:val="Bulleted 2"/>
    <w:basedOn w:val="a9"/>
    <w:rsid w:val="00AA5327"/>
    <w:pPr>
      <w:numPr>
        <w:numId w:val="16"/>
      </w:numPr>
    </w:pPr>
  </w:style>
  <w:style w:type="numbering" w:customStyle="1" w:styleId="Bulleted3">
    <w:name w:val="Bulleted 3"/>
    <w:basedOn w:val="a9"/>
    <w:rsid w:val="00AA5327"/>
    <w:pPr>
      <w:numPr>
        <w:numId w:val="17"/>
      </w:numPr>
    </w:pPr>
  </w:style>
  <w:style w:type="numbering" w:customStyle="1" w:styleId="Bulleted4">
    <w:name w:val="Bulleted 4"/>
    <w:basedOn w:val="a9"/>
    <w:rsid w:val="00AA5327"/>
    <w:pPr>
      <w:numPr>
        <w:numId w:val="18"/>
      </w:numPr>
    </w:pPr>
  </w:style>
  <w:style w:type="paragraph" w:styleId="afff4">
    <w:name w:val="Normal Indent"/>
    <w:basedOn w:val="a6"/>
    <w:rsid w:val="00AA5327"/>
    <w:pPr>
      <w:widowControl w:val="0"/>
      <w:spacing w:before="120" w:after="120" w:line="240" w:lineRule="atLeast"/>
      <w:ind w:left="720"/>
    </w:pPr>
    <w:rPr>
      <w:rFonts w:ascii="Times New Roman" w:hAnsi="Times New Roman"/>
      <w:i w:val="0"/>
      <w:sz w:val="20"/>
      <w:lang w:val="en-US" w:eastAsia="en-US"/>
    </w:rPr>
  </w:style>
  <w:style w:type="paragraph" w:customStyle="1" w:styleId="TableText">
    <w:name w:val="Table Text"/>
    <w:basedOn w:val="a6"/>
    <w:link w:val="TableTextCharChar"/>
    <w:autoRedefine/>
    <w:rsid w:val="00AA5327"/>
    <w:pPr>
      <w:spacing w:before="60" w:after="60"/>
    </w:pPr>
    <w:rPr>
      <w:rFonts w:ascii="Times New Roman" w:hAnsi="Times New Roman"/>
      <w:i w:val="0"/>
      <w:sz w:val="18"/>
      <w:lang w:val="en-GB" w:eastAsia="es-ES"/>
    </w:rPr>
  </w:style>
  <w:style w:type="character" w:customStyle="1" w:styleId="TableTextCharChar">
    <w:name w:val="Table Text Char Char"/>
    <w:basedOn w:val="a7"/>
    <w:link w:val="TableText"/>
    <w:rsid w:val="00AA5327"/>
    <w:rPr>
      <w:sz w:val="18"/>
      <w:lang w:val="en-GB" w:eastAsia="es-ES"/>
    </w:rPr>
  </w:style>
  <w:style w:type="paragraph" w:customStyle="1" w:styleId="a5">
    <w:name w:val="Отступ"/>
    <w:basedOn w:val="a6"/>
    <w:rsid w:val="00AA5327"/>
    <w:pPr>
      <w:widowControl w:val="0"/>
      <w:numPr>
        <w:numId w:val="19"/>
      </w:numPr>
      <w:spacing w:before="60" w:line="240" w:lineRule="atLeast"/>
    </w:pPr>
    <w:rPr>
      <w:rFonts w:ascii="Times New Roman" w:hAnsi="Times New Roman"/>
      <w:i w:val="0"/>
      <w:sz w:val="24"/>
      <w:szCs w:val="24"/>
      <w:lang w:eastAsia="en-US"/>
    </w:rPr>
  </w:style>
  <w:style w:type="paragraph" w:styleId="26">
    <w:name w:val="List Bullet 2"/>
    <w:basedOn w:val="a6"/>
    <w:link w:val="27"/>
    <w:rsid w:val="00AA5327"/>
    <w:pPr>
      <w:ind w:left="566" w:hanging="283"/>
    </w:pPr>
    <w:rPr>
      <w:rFonts w:ascii="Times New Roman" w:hAnsi="Times New Roman"/>
      <w:i w:val="0"/>
    </w:rPr>
  </w:style>
  <w:style w:type="paragraph" w:customStyle="1" w:styleId="ToDO">
    <w:name w:val="ToDO"/>
    <w:basedOn w:val="a6"/>
    <w:rsid w:val="00AA5327"/>
    <w:pPr>
      <w:spacing w:before="120" w:after="120"/>
    </w:pPr>
    <w:rPr>
      <w:rFonts w:ascii="Times New Roman" w:hAnsi="Times New Roman"/>
      <w:i w:val="0"/>
      <w:color w:val="FF0000"/>
      <w:sz w:val="24"/>
      <w:szCs w:val="24"/>
      <w:lang w:val="en-US"/>
    </w:rPr>
  </w:style>
  <w:style w:type="paragraph" w:customStyle="1" w:styleId="BigHeader">
    <w:name w:val="Big Header"/>
    <w:basedOn w:val="a6"/>
    <w:autoRedefine/>
    <w:rsid w:val="00AA5327"/>
    <w:pPr>
      <w:spacing w:before="120" w:after="120"/>
      <w:jc w:val="right"/>
    </w:pPr>
    <w:rPr>
      <w:rFonts w:ascii="Times New Roman" w:hAnsi="Times New Roman"/>
      <w:i w:val="0"/>
      <w:sz w:val="24"/>
      <w:szCs w:val="24"/>
    </w:rPr>
  </w:style>
  <w:style w:type="paragraph" w:customStyle="1" w:styleId="120">
    <w:name w:val="Абзац 12"/>
    <w:basedOn w:val="a6"/>
    <w:rsid w:val="00AA5327"/>
    <w:pPr>
      <w:spacing w:before="120" w:after="120"/>
      <w:ind w:firstLine="851"/>
    </w:pPr>
    <w:rPr>
      <w:rFonts w:ascii="Times New Roman" w:hAnsi="Times New Roman"/>
      <w:i w:val="0"/>
      <w:sz w:val="24"/>
      <w:szCs w:val="24"/>
    </w:rPr>
  </w:style>
  <w:style w:type="paragraph" w:customStyle="1" w:styleId="121">
    <w:name w:val="Абзац 12 синий"/>
    <w:basedOn w:val="120"/>
    <w:rsid w:val="00AA5327"/>
    <w:rPr>
      <w:color w:val="0000FF"/>
    </w:rPr>
  </w:style>
  <w:style w:type="paragraph" w:customStyle="1" w:styleId="afff5">
    <w:name w:val="ПЕРЕЧЕНЬ"/>
    <w:basedOn w:val="a6"/>
    <w:rsid w:val="00AA5327"/>
    <w:pPr>
      <w:pageBreakBefore/>
      <w:spacing w:before="240" w:after="240"/>
      <w:jc w:val="center"/>
      <w:outlineLvl w:val="0"/>
    </w:pPr>
    <w:rPr>
      <w:rFonts w:ascii="Garamond" w:hAnsi="Garamond"/>
      <w:b/>
      <w:i w:val="0"/>
      <w:caps/>
      <w:sz w:val="36"/>
    </w:rPr>
  </w:style>
  <w:style w:type="paragraph" w:customStyle="1" w:styleId="a4">
    <w:name w:val="Перечень А"/>
    <w:basedOn w:val="a6"/>
    <w:rsid w:val="00AA5327"/>
    <w:pPr>
      <w:numPr>
        <w:ilvl w:val="1"/>
        <w:numId w:val="20"/>
      </w:numPr>
      <w:tabs>
        <w:tab w:val="clear" w:pos="1588"/>
        <w:tab w:val="left" w:pos="1134"/>
        <w:tab w:val="num" w:pos="1211"/>
      </w:tabs>
      <w:spacing w:before="120" w:after="120"/>
      <w:ind w:left="1134" w:hanging="283"/>
    </w:pPr>
    <w:rPr>
      <w:rFonts w:ascii="Times New Roman" w:hAnsi="Times New Roman"/>
      <w:i w:val="0"/>
      <w:snapToGrid w:val="0"/>
      <w:sz w:val="24"/>
    </w:rPr>
  </w:style>
  <w:style w:type="paragraph" w:customStyle="1" w:styleId="afff6">
    <w:name w:val="Перечень 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7">
    <w:name w:val="Подзаголовок приложения"/>
    <w:next w:val="a6"/>
    <w:rsid w:val="00AA5327"/>
    <w:pPr>
      <w:pageBreakBefore/>
      <w:tabs>
        <w:tab w:val="num" w:pos="2088"/>
      </w:tabs>
      <w:spacing w:after="120"/>
      <w:ind w:left="360" w:hanging="72"/>
      <w:jc w:val="right"/>
      <w:outlineLvl w:val="1"/>
    </w:pPr>
    <w:rPr>
      <w:rFonts w:ascii="Garamond" w:hAnsi="Garamond"/>
      <w:b/>
      <w:caps/>
      <w:noProof/>
      <w:sz w:val="28"/>
      <w:lang w:eastAsia="ru-RU"/>
    </w:rPr>
  </w:style>
  <w:style w:type="paragraph" w:customStyle="1" w:styleId="afff8">
    <w:name w:val="Текст таблицы"/>
    <w:basedOn w:val="120"/>
    <w:rsid w:val="00AA5327"/>
    <w:pPr>
      <w:ind w:firstLine="0"/>
      <w:jc w:val="left"/>
    </w:pPr>
  </w:style>
  <w:style w:type="paragraph" w:customStyle="1" w:styleId="afff9">
    <w:name w:val="Содержание"/>
    <w:basedOn w:val="a6"/>
    <w:next w:val="a6"/>
    <w:rsid w:val="00AA5327"/>
    <w:pPr>
      <w:pageBreakBefore/>
      <w:spacing w:before="240" w:after="240"/>
      <w:jc w:val="center"/>
    </w:pPr>
    <w:rPr>
      <w:rFonts w:ascii="Garamond" w:hAnsi="Garamond"/>
      <w:b/>
      <w:i w:val="0"/>
      <w:caps/>
      <w:sz w:val="36"/>
    </w:rPr>
  </w:style>
  <w:style w:type="character" w:styleId="afffa">
    <w:name w:val="page number"/>
    <w:basedOn w:val="a7"/>
    <w:rsid w:val="00AA5327"/>
  </w:style>
  <w:style w:type="paragraph" w:customStyle="1" w:styleId="17">
    <w:name w:val="Нумерованный 1"/>
    <w:basedOn w:val="a6"/>
    <w:rsid w:val="00AA5327"/>
    <w:pPr>
      <w:tabs>
        <w:tab w:val="left" w:pos="720"/>
        <w:tab w:val="num" w:pos="936"/>
      </w:tabs>
      <w:spacing w:before="120" w:after="120"/>
    </w:pPr>
    <w:rPr>
      <w:rFonts w:ascii="Times New Roman" w:hAnsi="Times New Roman"/>
      <w:i w:val="0"/>
      <w:szCs w:val="24"/>
    </w:rPr>
  </w:style>
  <w:style w:type="character" w:customStyle="1" w:styleId="af2">
    <w:name w:val="Основной текст Знак"/>
    <w:basedOn w:val="a7"/>
    <w:link w:val="af1"/>
    <w:rsid w:val="00EF65AC"/>
    <w:rPr>
      <w:sz w:val="24"/>
      <w:lang w:val="ru-RU" w:eastAsia="ru-RU" w:bidi="ar-SA"/>
    </w:rPr>
  </w:style>
  <w:style w:type="paragraph" w:styleId="afffb">
    <w:name w:val="footnote text"/>
    <w:basedOn w:val="a6"/>
    <w:link w:val="afffc"/>
    <w:rsid w:val="00AA5327"/>
    <w:pPr>
      <w:spacing w:before="120" w:after="120"/>
    </w:pPr>
    <w:rPr>
      <w:rFonts w:ascii="Times New Roman" w:hAnsi="Times New Roman"/>
      <w:i w:val="0"/>
      <w:sz w:val="24"/>
      <w:szCs w:val="24"/>
    </w:rPr>
  </w:style>
  <w:style w:type="character" w:customStyle="1" w:styleId="afffc">
    <w:name w:val="Текст сноски Знак"/>
    <w:basedOn w:val="a7"/>
    <w:link w:val="afffb"/>
    <w:rsid w:val="00AA5327"/>
    <w:rPr>
      <w:sz w:val="24"/>
      <w:szCs w:val="24"/>
      <w:lang w:val="ru-RU" w:eastAsia="ru-RU"/>
    </w:rPr>
  </w:style>
  <w:style w:type="paragraph" w:styleId="28">
    <w:name w:val="Body Text 2"/>
    <w:basedOn w:val="a6"/>
    <w:link w:val="29"/>
    <w:rsid w:val="00AA5327"/>
    <w:pPr>
      <w:spacing w:before="120" w:after="120"/>
    </w:pPr>
    <w:rPr>
      <w:rFonts w:ascii="Times New Roman" w:hAnsi="Times New Roman"/>
      <w:i w:val="0"/>
      <w:color w:val="0000FF"/>
      <w:sz w:val="24"/>
      <w:szCs w:val="24"/>
    </w:rPr>
  </w:style>
  <w:style w:type="character" w:customStyle="1" w:styleId="29">
    <w:name w:val="Основной текст 2 Знак"/>
    <w:basedOn w:val="a7"/>
    <w:link w:val="28"/>
    <w:rsid w:val="00AA5327"/>
    <w:rPr>
      <w:color w:val="0000FF"/>
      <w:sz w:val="24"/>
      <w:szCs w:val="24"/>
      <w:lang w:val="ru-RU" w:eastAsia="ru-RU"/>
    </w:rPr>
  </w:style>
  <w:style w:type="paragraph" w:styleId="afffd">
    <w:name w:val="Body Text Indent"/>
    <w:basedOn w:val="a6"/>
    <w:link w:val="afffe"/>
    <w:rsid w:val="00AA5327"/>
    <w:pPr>
      <w:spacing w:before="120" w:after="120"/>
      <w:ind w:firstLine="567"/>
    </w:pPr>
    <w:rPr>
      <w:rFonts w:ascii="Times New Roman" w:hAnsi="Times New Roman"/>
      <w:i w:val="0"/>
      <w:sz w:val="24"/>
      <w:szCs w:val="24"/>
    </w:rPr>
  </w:style>
  <w:style w:type="character" w:customStyle="1" w:styleId="afffe">
    <w:name w:val="Основной текст с отступом Знак"/>
    <w:basedOn w:val="a7"/>
    <w:link w:val="afffd"/>
    <w:rsid w:val="00AA5327"/>
    <w:rPr>
      <w:sz w:val="24"/>
      <w:szCs w:val="24"/>
      <w:lang w:val="ru-RU" w:eastAsia="ru-RU"/>
    </w:rPr>
  </w:style>
  <w:style w:type="paragraph" w:customStyle="1" w:styleId="NormalWeb1">
    <w:name w:val="Normal (Web)1"/>
    <w:basedOn w:val="a6"/>
    <w:rsid w:val="00AA5327"/>
    <w:pPr>
      <w:spacing w:before="100" w:after="100"/>
    </w:pPr>
    <w:rPr>
      <w:rFonts w:ascii="Microsoft Sans Serif" w:hAnsi="Microsoft Sans Serif"/>
      <w:i w:val="0"/>
      <w:sz w:val="18"/>
      <w:szCs w:val="24"/>
    </w:rPr>
  </w:style>
  <w:style w:type="paragraph" w:styleId="affff">
    <w:name w:val="endnote text"/>
    <w:basedOn w:val="a6"/>
    <w:link w:val="affff0"/>
    <w:rsid w:val="00AA5327"/>
    <w:pPr>
      <w:spacing w:before="120" w:after="120"/>
      <w:ind w:firstLine="851"/>
    </w:pPr>
    <w:rPr>
      <w:rFonts w:ascii="TimesET" w:hAnsi="TimesET"/>
      <w:i w:val="0"/>
      <w:color w:val="000000"/>
      <w:sz w:val="20"/>
      <w:szCs w:val="24"/>
    </w:rPr>
  </w:style>
  <w:style w:type="character" w:customStyle="1" w:styleId="affff0">
    <w:name w:val="Текст концевой сноски Знак"/>
    <w:basedOn w:val="a7"/>
    <w:link w:val="affff"/>
    <w:rsid w:val="00AA5327"/>
    <w:rPr>
      <w:rFonts w:ascii="TimesET" w:hAnsi="TimesET"/>
      <w:color w:val="000000"/>
      <w:szCs w:val="24"/>
      <w:lang w:val="ru-RU" w:eastAsia="ru-RU"/>
    </w:rPr>
  </w:style>
  <w:style w:type="paragraph" w:customStyle="1" w:styleId="Normal1">
    <w:name w:val="Normal1"/>
    <w:rsid w:val="00FF3AD2"/>
    <w:pPr>
      <w:spacing w:line="360" w:lineRule="auto"/>
      <w:ind w:firstLine="851"/>
    </w:pPr>
    <w:rPr>
      <w:snapToGrid w:val="0"/>
      <w:sz w:val="24"/>
      <w:lang w:eastAsia="en-US"/>
    </w:rPr>
  </w:style>
  <w:style w:type="paragraph" w:customStyle="1" w:styleId="size1">
    <w:name w:val="size1"/>
    <w:basedOn w:val="a6"/>
    <w:rsid w:val="00AA5327"/>
    <w:pPr>
      <w:spacing w:before="100" w:after="100"/>
    </w:pPr>
    <w:rPr>
      <w:rFonts w:ascii="Times New Roman" w:hAnsi="Times New Roman"/>
      <w:i w:val="0"/>
      <w:sz w:val="24"/>
      <w:szCs w:val="24"/>
    </w:rPr>
  </w:style>
  <w:style w:type="paragraph" w:customStyle="1" w:styleId="122">
    <w:name w:val="Абзац 12 с номером"/>
    <w:basedOn w:val="120"/>
    <w:rsid w:val="00AA5327"/>
    <w:pPr>
      <w:tabs>
        <w:tab w:val="left" w:pos="851"/>
      </w:tabs>
      <w:ind w:firstLine="0"/>
    </w:pPr>
  </w:style>
  <w:style w:type="paragraph" w:customStyle="1" w:styleId="affff1">
    <w:name w:val="Аннотация"/>
    <w:basedOn w:val="afff9"/>
    <w:next w:val="120"/>
    <w:rsid w:val="00AA5327"/>
  </w:style>
  <w:style w:type="paragraph" w:customStyle="1" w:styleId="affff2">
    <w:name w:val="Колонтитул"/>
    <w:basedOn w:val="a6"/>
    <w:rsid w:val="00AA5327"/>
    <w:pPr>
      <w:spacing w:before="120" w:after="120"/>
    </w:pPr>
    <w:rPr>
      <w:rFonts w:ascii="Times New Roman" w:hAnsi="Times New Roman"/>
      <w:i w:val="0"/>
      <w:sz w:val="20"/>
      <w:szCs w:val="24"/>
    </w:rPr>
  </w:style>
  <w:style w:type="paragraph" w:customStyle="1" w:styleId="18">
    <w:name w:val="Номер 1"/>
    <w:basedOn w:val="a6"/>
    <w:rsid w:val="00AA5327"/>
    <w:pPr>
      <w:tabs>
        <w:tab w:val="left" w:pos="1134"/>
        <w:tab w:val="num" w:pos="1211"/>
      </w:tabs>
      <w:spacing w:before="120" w:after="120"/>
      <w:ind w:left="1134" w:hanging="283"/>
    </w:pPr>
    <w:rPr>
      <w:rFonts w:ascii="Times New Roman" w:hAnsi="Times New Roman"/>
      <w:i w:val="0"/>
      <w:sz w:val="24"/>
      <w:szCs w:val="24"/>
    </w:rPr>
  </w:style>
  <w:style w:type="paragraph" w:customStyle="1" w:styleId="2a">
    <w:name w:val="Номер 2"/>
    <w:basedOn w:val="a6"/>
    <w:rsid w:val="00AA5327"/>
    <w:pPr>
      <w:tabs>
        <w:tab w:val="num" w:pos="1588"/>
      </w:tabs>
      <w:spacing w:before="120" w:after="120"/>
      <w:ind w:left="1588" w:hanging="454"/>
    </w:pPr>
    <w:rPr>
      <w:rFonts w:ascii="Times New Roman" w:hAnsi="Times New Roman"/>
      <w:i w:val="0"/>
      <w:sz w:val="24"/>
      <w:szCs w:val="24"/>
    </w:rPr>
  </w:style>
  <w:style w:type="paragraph" w:customStyle="1" w:styleId="35">
    <w:name w:val="Номер 3"/>
    <w:basedOn w:val="a6"/>
    <w:rsid w:val="00AA5327"/>
    <w:pPr>
      <w:tabs>
        <w:tab w:val="left" w:pos="2155"/>
        <w:tab w:val="num" w:pos="2308"/>
      </w:tabs>
      <w:spacing w:before="120" w:after="120"/>
      <w:ind w:left="2155" w:hanging="567"/>
    </w:pPr>
    <w:rPr>
      <w:rFonts w:ascii="Times New Roman" w:hAnsi="Times New Roman"/>
      <w:i w:val="0"/>
      <w:sz w:val="24"/>
      <w:szCs w:val="24"/>
    </w:rPr>
  </w:style>
  <w:style w:type="paragraph" w:customStyle="1" w:styleId="42">
    <w:name w:val="Номер 4"/>
    <w:basedOn w:val="a6"/>
    <w:rsid w:val="00AA5327"/>
    <w:pPr>
      <w:tabs>
        <w:tab w:val="left" w:pos="2722"/>
      </w:tabs>
      <w:spacing w:before="120" w:after="120"/>
      <w:ind w:left="3005" w:hanging="794"/>
    </w:pPr>
    <w:rPr>
      <w:rFonts w:ascii="Times New Roman" w:hAnsi="Times New Roman"/>
      <w:i w:val="0"/>
      <w:sz w:val="24"/>
      <w:szCs w:val="24"/>
    </w:rPr>
  </w:style>
  <w:style w:type="character" w:styleId="affff3">
    <w:name w:val="line number"/>
    <w:basedOn w:val="a7"/>
    <w:rsid w:val="00AA5327"/>
  </w:style>
  <w:style w:type="paragraph" w:styleId="2b">
    <w:name w:val="Body Text Indent 2"/>
    <w:basedOn w:val="a6"/>
    <w:link w:val="2c"/>
    <w:rsid w:val="00AA5327"/>
    <w:pPr>
      <w:widowControl w:val="0"/>
      <w:spacing w:before="120" w:after="120"/>
      <w:ind w:firstLine="567"/>
    </w:pPr>
    <w:rPr>
      <w:rFonts w:ascii="Times New Roman" w:hAnsi="Times New Roman"/>
      <w:sz w:val="24"/>
      <w:szCs w:val="24"/>
    </w:rPr>
  </w:style>
  <w:style w:type="character" w:customStyle="1" w:styleId="2c">
    <w:name w:val="Основной текст с отступом 2 Знак"/>
    <w:basedOn w:val="a7"/>
    <w:link w:val="2b"/>
    <w:rsid w:val="00AA5327"/>
    <w:rPr>
      <w:i/>
      <w:sz w:val="24"/>
      <w:szCs w:val="24"/>
      <w:lang w:val="ru-RU" w:eastAsia="ru-RU"/>
    </w:rPr>
  </w:style>
  <w:style w:type="character" w:customStyle="1" w:styleId="affff4">
    <w:name w:val="Основной шрифт"/>
    <w:rsid w:val="00AA5327"/>
  </w:style>
  <w:style w:type="paragraph" w:customStyle="1" w:styleId="affff5">
    <w:name w:val="Перечень ААА"/>
    <w:basedOn w:val="afff6"/>
    <w:rsid w:val="00AA5327"/>
    <w:pPr>
      <w:tabs>
        <w:tab w:val="left" w:pos="1134"/>
        <w:tab w:val="num" w:pos="2155"/>
      </w:tabs>
      <w:spacing w:before="120" w:after="120" w:line="240" w:lineRule="auto"/>
      <w:ind w:left="2155" w:hanging="567"/>
      <w:jc w:val="both"/>
    </w:pPr>
    <w:rPr>
      <w:snapToGrid w:val="0"/>
      <w:szCs w:val="20"/>
    </w:rPr>
  </w:style>
  <w:style w:type="paragraph" w:customStyle="1" w:styleId="affff6">
    <w:name w:val="Перечень АА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f7">
    <w:name w:val="Рисунок"/>
    <w:basedOn w:val="a6"/>
    <w:rsid w:val="00AA5327"/>
    <w:pPr>
      <w:spacing w:before="120" w:after="120"/>
      <w:jc w:val="center"/>
    </w:pPr>
    <w:rPr>
      <w:rFonts w:ascii="Times New Roman" w:hAnsi="Times New Roman"/>
      <w:i w:val="0"/>
      <w:sz w:val="22"/>
    </w:rPr>
  </w:style>
  <w:style w:type="character" w:styleId="affff8">
    <w:name w:val="Strong"/>
    <w:basedOn w:val="a7"/>
    <w:qFormat/>
    <w:rsid w:val="00AA5327"/>
    <w:rPr>
      <w:b/>
      <w:bCs/>
    </w:rPr>
  </w:style>
  <w:style w:type="paragraph" w:customStyle="1" w:styleId="affff9">
    <w:name w:val="Таблица заголовок"/>
    <w:basedOn w:val="120"/>
    <w:rsid w:val="00AA5327"/>
    <w:pPr>
      <w:ind w:firstLine="0"/>
      <w:jc w:val="center"/>
    </w:pPr>
    <w:rPr>
      <w:b/>
      <w:szCs w:val="20"/>
    </w:rPr>
  </w:style>
  <w:style w:type="paragraph" w:customStyle="1" w:styleId="affffa">
    <w:name w:val="Таблица текст"/>
    <w:basedOn w:val="120"/>
    <w:rsid w:val="00AA5327"/>
    <w:pPr>
      <w:ind w:firstLine="0"/>
      <w:jc w:val="left"/>
    </w:pPr>
    <w:rPr>
      <w:szCs w:val="20"/>
    </w:rPr>
  </w:style>
  <w:style w:type="paragraph" w:customStyle="1" w:styleId="affffb">
    <w:name w:val="указатель"/>
    <w:basedOn w:val="a6"/>
    <w:next w:val="a6"/>
    <w:rsid w:val="00AA5327"/>
    <w:pPr>
      <w:autoSpaceDE w:val="0"/>
      <w:autoSpaceDN w:val="0"/>
      <w:spacing w:before="120" w:after="120"/>
      <w:ind w:firstLine="567"/>
    </w:pPr>
    <w:rPr>
      <w:rFonts w:ascii="Times New Roman" w:hAnsi="Times New Roman"/>
      <w:i w:val="0"/>
      <w:sz w:val="20"/>
    </w:rPr>
  </w:style>
  <w:style w:type="paragraph" w:customStyle="1" w:styleId="19">
    <w:name w:val="указатель 1"/>
    <w:basedOn w:val="a6"/>
    <w:next w:val="a6"/>
    <w:autoRedefine/>
    <w:rsid w:val="00AA5327"/>
    <w:pPr>
      <w:tabs>
        <w:tab w:val="right" w:pos="4176"/>
      </w:tabs>
      <w:autoSpaceDE w:val="0"/>
      <w:autoSpaceDN w:val="0"/>
      <w:spacing w:before="120" w:after="120"/>
      <w:ind w:left="240" w:hanging="240"/>
    </w:pPr>
    <w:rPr>
      <w:rFonts w:ascii="Times New Roman" w:hAnsi="Times New Roman"/>
      <w:i w:val="0"/>
      <w:sz w:val="20"/>
    </w:rPr>
  </w:style>
  <w:style w:type="paragraph" w:customStyle="1" w:styleId="2d">
    <w:name w:val="указатель 2"/>
    <w:basedOn w:val="a6"/>
    <w:next w:val="a6"/>
    <w:autoRedefine/>
    <w:rsid w:val="00AA5327"/>
    <w:pPr>
      <w:tabs>
        <w:tab w:val="right" w:pos="4176"/>
      </w:tabs>
      <w:autoSpaceDE w:val="0"/>
      <w:autoSpaceDN w:val="0"/>
      <w:spacing w:before="120" w:after="120"/>
      <w:ind w:left="480" w:hanging="240"/>
    </w:pPr>
    <w:rPr>
      <w:rFonts w:ascii="Times New Roman" w:hAnsi="Times New Roman"/>
      <w:i w:val="0"/>
      <w:sz w:val="20"/>
    </w:rPr>
  </w:style>
  <w:style w:type="paragraph" w:customStyle="1" w:styleId="36">
    <w:name w:val="указатель 3"/>
    <w:basedOn w:val="a6"/>
    <w:next w:val="a6"/>
    <w:autoRedefine/>
    <w:rsid w:val="00AA5327"/>
    <w:pPr>
      <w:tabs>
        <w:tab w:val="right" w:pos="4176"/>
      </w:tabs>
      <w:autoSpaceDE w:val="0"/>
      <w:autoSpaceDN w:val="0"/>
      <w:spacing w:before="120" w:after="120"/>
      <w:ind w:left="720" w:hanging="240"/>
    </w:pPr>
    <w:rPr>
      <w:rFonts w:ascii="Times New Roman" w:hAnsi="Times New Roman"/>
      <w:i w:val="0"/>
      <w:sz w:val="20"/>
    </w:rPr>
  </w:style>
  <w:style w:type="paragraph" w:customStyle="1" w:styleId="43">
    <w:name w:val="указатель 4"/>
    <w:basedOn w:val="a6"/>
    <w:next w:val="a6"/>
    <w:autoRedefine/>
    <w:rsid w:val="00AA5327"/>
    <w:pPr>
      <w:tabs>
        <w:tab w:val="right" w:pos="4176"/>
      </w:tabs>
      <w:autoSpaceDE w:val="0"/>
      <w:autoSpaceDN w:val="0"/>
      <w:spacing w:before="120" w:after="120"/>
      <w:ind w:left="960" w:hanging="240"/>
    </w:pPr>
    <w:rPr>
      <w:rFonts w:ascii="Times New Roman" w:hAnsi="Times New Roman"/>
      <w:i w:val="0"/>
      <w:sz w:val="20"/>
    </w:rPr>
  </w:style>
  <w:style w:type="paragraph" w:customStyle="1" w:styleId="55">
    <w:name w:val="указатель 5"/>
    <w:basedOn w:val="a6"/>
    <w:next w:val="a6"/>
    <w:autoRedefine/>
    <w:rsid w:val="00AA5327"/>
    <w:pPr>
      <w:tabs>
        <w:tab w:val="right" w:pos="4176"/>
      </w:tabs>
      <w:autoSpaceDE w:val="0"/>
      <w:autoSpaceDN w:val="0"/>
      <w:spacing w:before="120" w:after="120"/>
      <w:ind w:left="1200" w:hanging="240"/>
    </w:pPr>
    <w:rPr>
      <w:rFonts w:ascii="Times New Roman" w:hAnsi="Times New Roman"/>
      <w:i w:val="0"/>
      <w:sz w:val="20"/>
    </w:rPr>
  </w:style>
  <w:style w:type="paragraph" w:customStyle="1" w:styleId="62">
    <w:name w:val="указатель 6"/>
    <w:basedOn w:val="a6"/>
    <w:next w:val="a6"/>
    <w:autoRedefine/>
    <w:rsid w:val="00AA5327"/>
    <w:pPr>
      <w:tabs>
        <w:tab w:val="right" w:pos="4176"/>
      </w:tabs>
      <w:autoSpaceDE w:val="0"/>
      <w:autoSpaceDN w:val="0"/>
      <w:spacing w:before="120" w:after="120"/>
      <w:ind w:left="1440" w:hanging="240"/>
    </w:pPr>
    <w:rPr>
      <w:rFonts w:ascii="Times New Roman" w:hAnsi="Times New Roman"/>
      <w:i w:val="0"/>
      <w:sz w:val="20"/>
    </w:rPr>
  </w:style>
  <w:style w:type="paragraph" w:customStyle="1" w:styleId="72">
    <w:name w:val="указатель 7"/>
    <w:basedOn w:val="a6"/>
    <w:next w:val="a6"/>
    <w:autoRedefine/>
    <w:rsid w:val="00AA5327"/>
    <w:pPr>
      <w:tabs>
        <w:tab w:val="right" w:pos="4176"/>
      </w:tabs>
      <w:autoSpaceDE w:val="0"/>
      <w:autoSpaceDN w:val="0"/>
      <w:spacing w:before="120" w:after="120"/>
      <w:ind w:left="1680" w:hanging="240"/>
    </w:pPr>
    <w:rPr>
      <w:rFonts w:ascii="Times New Roman" w:hAnsi="Times New Roman"/>
      <w:i w:val="0"/>
      <w:sz w:val="20"/>
    </w:rPr>
  </w:style>
  <w:style w:type="paragraph" w:customStyle="1" w:styleId="82">
    <w:name w:val="указатель 8"/>
    <w:basedOn w:val="a6"/>
    <w:next w:val="a6"/>
    <w:autoRedefine/>
    <w:rsid w:val="00AA5327"/>
    <w:pPr>
      <w:tabs>
        <w:tab w:val="right" w:pos="4176"/>
      </w:tabs>
      <w:autoSpaceDE w:val="0"/>
      <w:autoSpaceDN w:val="0"/>
      <w:spacing w:before="120" w:after="120"/>
      <w:ind w:left="1920" w:hanging="240"/>
    </w:pPr>
    <w:rPr>
      <w:rFonts w:ascii="Times New Roman" w:hAnsi="Times New Roman"/>
      <w:i w:val="0"/>
      <w:sz w:val="20"/>
    </w:rPr>
  </w:style>
  <w:style w:type="paragraph" w:customStyle="1" w:styleId="92">
    <w:name w:val="указатель 9"/>
    <w:basedOn w:val="a6"/>
    <w:next w:val="a6"/>
    <w:autoRedefine/>
    <w:rsid w:val="00AA5327"/>
    <w:pPr>
      <w:tabs>
        <w:tab w:val="right" w:pos="4176"/>
      </w:tabs>
      <w:autoSpaceDE w:val="0"/>
      <w:autoSpaceDN w:val="0"/>
      <w:spacing w:before="120" w:after="120"/>
      <w:ind w:left="2160" w:hanging="240"/>
    </w:pPr>
    <w:rPr>
      <w:rFonts w:ascii="Times New Roman" w:hAnsi="Times New Roman"/>
      <w:i w:val="0"/>
      <w:sz w:val="20"/>
    </w:rPr>
  </w:style>
  <w:style w:type="paragraph" w:customStyle="1" w:styleId="affffc">
    <w:name w:val="Заголовок таблицы"/>
    <w:basedOn w:val="120"/>
    <w:rsid w:val="00AA5327"/>
    <w:pPr>
      <w:ind w:firstLine="0"/>
      <w:jc w:val="center"/>
    </w:pPr>
    <w:rPr>
      <w:b/>
    </w:rPr>
  </w:style>
  <w:style w:type="paragraph" w:customStyle="1" w:styleId="H2">
    <w:name w:val="H2"/>
    <w:basedOn w:val="Normal1"/>
    <w:next w:val="Normal1"/>
    <w:rsid w:val="000D473E"/>
    <w:pPr>
      <w:keepNext/>
      <w:outlineLvl w:val="2"/>
    </w:pPr>
    <w:rPr>
      <w:b/>
      <w:lang w:eastAsia="ru-RU"/>
    </w:rPr>
  </w:style>
  <w:style w:type="paragraph" w:customStyle="1" w:styleId="110">
    <w:name w:val="Абзац 11"/>
    <w:basedOn w:val="a6"/>
    <w:rsid w:val="00AA5327"/>
    <w:pPr>
      <w:widowControl w:val="0"/>
      <w:overflowPunct w:val="0"/>
      <w:autoSpaceDE w:val="0"/>
      <w:autoSpaceDN w:val="0"/>
      <w:adjustRightInd w:val="0"/>
      <w:spacing w:before="120" w:after="120"/>
      <w:ind w:firstLine="851"/>
      <w:textAlignment w:val="baseline"/>
    </w:pPr>
    <w:rPr>
      <w:rFonts w:ascii="Courier New" w:hAnsi="Courier New"/>
      <w:i w:val="0"/>
      <w:sz w:val="22"/>
      <w:szCs w:val="24"/>
    </w:rPr>
  </w:style>
  <w:style w:type="paragraph" w:customStyle="1" w:styleId="1a">
    <w:name w:val="Текст выноски1"/>
    <w:basedOn w:val="a6"/>
    <w:semiHidden/>
    <w:rsid w:val="00AA5327"/>
    <w:pPr>
      <w:spacing w:before="120" w:after="120"/>
    </w:pPr>
    <w:rPr>
      <w:rFonts w:ascii="Tahoma" w:hAnsi="Tahoma" w:cs="Tahoma"/>
      <w:i w:val="0"/>
      <w:sz w:val="16"/>
      <w:szCs w:val="16"/>
    </w:rPr>
  </w:style>
  <w:style w:type="paragraph" w:customStyle="1" w:styleId="1b">
    <w:name w:val="Обычный (веб)1"/>
    <w:aliases w:val="Обычный (Web)"/>
    <w:basedOn w:val="a6"/>
    <w:uiPriority w:val="99"/>
    <w:rsid w:val="00AA5327"/>
    <w:pPr>
      <w:spacing w:before="100" w:beforeAutospacing="1" w:after="100" w:afterAutospacing="1"/>
    </w:pPr>
    <w:rPr>
      <w:rFonts w:ascii="Arial" w:hAnsi="Arial" w:cs="Arial"/>
      <w:i w:val="0"/>
      <w:sz w:val="20"/>
    </w:rPr>
  </w:style>
  <w:style w:type="paragraph" w:styleId="HTML">
    <w:name w:val="HTML Preformatted"/>
    <w:basedOn w:val="a6"/>
    <w:link w:val="HTML0"/>
    <w:rsid w:val="00AA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w:eastAsia="Courier New" w:hAnsi="Courier" w:cs="Courier New"/>
      <w:i w:val="0"/>
      <w:color w:val="000000"/>
      <w:sz w:val="18"/>
      <w:szCs w:val="18"/>
    </w:rPr>
  </w:style>
  <w:style w:type="character" w:customStyle="1" w:styleId="HTML0">
    <w:name w:val="Стандартный HTML Знак"/>
    <w:basedOn w:val="a7"/>
    <w:link w:val="HTML"/>
    <w:rsid w:val="00AA5327"/>
    <w:rPr>
      <w:rFonts w:ascii="Courier" w:eastAsia="Courier New" w:hAnsi="Courier" w:cs="Courier New"/>
      <w:color w:val="000000"/>
      <w:sz w:val="18"/>
      <w:szCs w:val="18"/>
      <w:lang w:val="ru-RU" w:eastAsia="ru-RU"/>
    </w:rPr>
  </w:style>
  <w:style w:type="paragraph" w:customStyle="1" w:styleId="affffd">
    <w:name w:val="Основной"/>
    <w:basedOn w:val="a6"/>
    <w:rsid w:val="00AA5327"/>
    <w:pPr>
      <w:widowControl w:val="0"/>
      <w:spacing w:before="60" w:line="240" w:lineRule="atLeast"/>
      <w:ind w:firstLine="709"/>
    </w:pPr>
    <w:rPr>
      <w:rFonts w:ascii="Times New Roman" w:hAnsi="Times New Roman"/>
      <w:i w:val="0"/>
      <w:sz w:val="24"/>
      <w:szCs w:val="24"/>
      <w:lang w:eastAsia="en-US"/>
    </w:rPr>
  </w:style>
  <w:style w:type="paragraph" w:customStyle="1" w:styleId="XMLText">
    <w:name w:val="XML Text"/>
    <w:autoRedefine/>
    <w:rsid w:val="00AA5327"/>
    <w:rPr>
      <w:rFonts w:ascii="Arial" w:eastAsia="Courier New" w:hAnsi="Arial" w:cs="Courier New"/>
      <w:color w:val="000000"/>
      <w:sz w:val="16"/>
      <w:szCs w:val="18"/>
      <w:lang w:val="en-US" w:eastAsia="ru-RU"/>
    </w:rPr>
  </w:style>
  <w:style w:type="paragraph" w:customStyle="1" w:styleId="11">
    <w:name w:val="1 Заголовок"/>
    <w:basedOn w:val="a6"/>
    <w:rsid w:val="002160AC"/>
    <w:pPr>
      <w:numPr>
        <w:numId w:val="37"/>
      </w:numPr>
    </w:pPr>
    <w:rPr>
      <w:rFonts w:ascii="Times New Roman" w:hAnsi="Times New Roman"/>
      <w:i w:val="0"/>
      <w:sz w:val="24"/>
      <w:szCs w:val="24"/>
      <w:lang w:eastAsia="en-US"/>
    </w:rPr>
  </w:style>
  <w:style w:type="paragraph" w:customStyle="1" w:styleId="22">
    <w:name w:val="2 Заголовок"/>
    <w:basedOn w:val="a6"/>
    <w:rsid w:val="004E5A12"/>
    <w:pPr>
      <w:numPr>
        <w:numId w:val="35"/>
      </w:numPr>
    </w:pPr>
    <w:rPr>
      <w:rFonts w:ascii="Times New Roman" w:hAnsi="Times New Roman"/>
      <w:i w:val="0"/>
      <w:sz w:val="24"/>
      <w:szCs w:val="24"/>
      <w:lang w:eastAsia="en-US"/>
    </w:rPr>
  </w:style>
  <w:style w:type="paragraph" w:customStyle="1" w:styleId="37">
    <w:name w:val="3 Заголовок"/>
    <w:basedOn w:val="a6"/>
    <w:rsid w:val="00AA5327"/>
    <w:rPr>
      <w:rFonts w:ascii="Times New Roman" w:hAnsi="Times New Roman"/>
      <w:i w:val="0"/>
      <w:sz w:val="24"/>
      <w:szCs w:val="24"/>
      <w:lang w:eastAsia="en-US"/>
    </w:rPr>
  </w:style>
  <w:style w:type="paragraph" w:customStyle="1" w:styleId="44">
    <w:name w:val="4 Заголовок"/>
    <w:basedOn w:val="a6"/>
    <w:rsid w:val="00AA5327"/>
    <w:rPr>
      <w:rFonts w:ascii="Times New Roman" w:hAnsi="Times New Roman"/>
      <w:i w:val="0"/>
      <w:sz w:val="24"/>
      <w:szCs w:val="24"/>
      <w:lang w:eastAsia="en-US"/>
    </w:rPr>
  </w:style>
  <w:style w:type="paragraph" w:customStyle="1" w:styleId="56">
    <w:name w:val="5 Заголовок"/>
    <w:basedOn w:val="a6"/>
    <w:rsid w:val="00AA5327"/>
    <w:rPr>
      <w:rFonts w:ascii="Times New Roman" w:hAnsi="Times New Roman"/>
      <w:i w:val="0"/>
      <w:sz w:val="24"/>
      <w:szCs w:val="24"/>
      <w:lang w:eastAsia="en-US"/>
    </w:rPr>
  </w:style>
  <w:style w:type="paragraph" w:customStyle="1" w:styleId="63">
    <w:name w:val="6 Заголовок"/>
    <w:basedOn w:val="a6"/>
    <w:rsid w:val="00AA5327"/>
    <w:rPr>
      <w:rFonts w:ascii="Times New Roman" w:hAnsi="Times New Roman"/>
      <w:i w:val="0"/>
      <w:sz w:val="24"/>
      <w:szCs w:val="24"/>
      <w:lang w:eastAsia="en-US"/>
    </w:rPr>
  </w:style>
  <w:style w:type="paragraph" w:customStyle="1" w:styleId="73">
    <w:name w:val="7 Заголовок"/>
    <w:basedOn w:val="a6"/>
    <w:rsid w:val="00AA5327"/>
    <w:rPr>
      <w:rFonts w:ascii="Times New Roman" w:hAnsi="Times New Roman"/>
      <w:i w:val="0"/>
      <w:sz w:val="24"/>
      <w:szCs w:val="24"/>
      <w:lang w:eastAsia="en-US"/>
    </w:rPr>
  </w:style>
  <w:style w:type="character" w:customStyle="1" w:styleId="tx1">
    <w:name w:val="tx1"/>
    <w:basedOn w:val="a7"/>
    <w:rsid w:val="00AA5327"/>
    <w:rPr>
      <w:b/>
      <w:bCs/>
    </w:rPr>
  </w:style>
  <w:style w:type="paragraph" w:styleId="2e">
    <w:name w:val="List Continue 2"/>
    <w:basedOn w:val="a6"/>
    <w:rsid w:val="00AA5327"/>
    <w:pPr>
      <w:spacing w:after="120"/>
      <w:ind w:left="566"/>
    </w:pPr>
    <w:rPr>
      <w:rFonts w:ascii="Times New Roman" w:hAnsi="Times New Roman"/>
      <w:i w:val="0"/>
    </w:rPr>
  </w:style>
  <w:style w:type="paragraph" w:styleId="45">
    <w:name w:val="List Continue 4"/>
    <w:basedOn w:val="a6"/>
    <w:rsid w:val="00AA5327"/>
    <w:pPr>
      <w:spacing w:before="120" w:after="120"/>
      <w:ind w:left="1440"/>
    </w:pPr>
    <w:rPr>
      <w:rFonts w:ascii="Times New Roman" w:hAnsi="Times New Roman"/>
      <w:i w:val="0"/>
      <w:sz w:val="24"/>
      <w:szCs w:val="24"/>
    </w:rPr>
  </w:style>
  <w:style w:type="paragraph" w:styleId="46">
    <w:name w:val="List Bullet 4"/>
    <w:basedOn w:val="a6"/>
    <w:autoRedefine/>
    <w:rsid w:val="00AA5327"/>
    <w:pPr>
      <w:tabs>
        <w:tab w:val="num" w:pos="1209"/>
      </w:tabs>
      <w:ind w:left="1209" w:hanging="360"/>
    </w:pPr>
    <w:rPr>
      <w:rFonts w:ascii="Times New Roman" w:hAnsi="Times New Roman"/>
      <w:i w:val="0"/>
      <w:sz w:val="24"/>
      <w:szCs w:val="24"/>
      <w:lang w:eastAsia="en-US"/>
    </w:rPr>
  </w:style>
  <w:style w:type="paragraph" w:customStyle="1" w:styleId="affffe">
    <w:name w:val="Абзац"/>
    <w:basedOn w:val="a6"/>
    <w:rsid w:val="00AA5327"/>
    <w:pPr>
      <w:ind w:firstLine="709"/>
    </w:pPr>
    <w:rPr>
      <w:rFonts w:ascii="Times New Roman" w:hAnsi="Times New Roman"/>
      <w:i w:val="0"/>
      <w:sz w:val="24"/>
    </w:rPr>
  </w:style>
  <w:style w:type="character" w:customStyle="1" w:styleId="afffff">
    <w:name w:val="Приветствие Знак"/>
    <w:basedOn w:val="a7"/>
    <w:link w:val="afffff0"/>
    <w:rsid w:val="00AA5327"/>
    <w:rPr>
      <w:rFonts w:ascii="Arial" w:hAnsi="Arial" w:cs="Arial"/>
      <w:b/>
      <w:bCs/>
      <w:kern w:val="32"/>
      <w:sz w:val="32"/>
      <w:szCs w:val="32"/>
      <w:lang w:val="ru-RU" w:eastAsia="ru-RU" w:bidi="ar-SA"/>
    </w:rPr>
  </w:style>
  <w:style w:type="paragraph" w:customStyle="1" w:styleId="afffff1">
    <w:name w:val="Основной Знак"/>
    <w:basedOn w:val="a6"/>
    <w:rsid w:val="00AA5327"/>
    <w:pPr>
      <w:widowControl w:val="0"/>
      <w:spacing w:before="60" w:line="240" w:lineRule="atLeast"/>
      <w:ind w:firstLine="709"/>
    </w:pPr>
    <w:rPr>
      <w:rFonts w:ascii="Times New Roman" w:hAnsi="Times New Roman"/>
      <w:i w:val="0"/>
      <w:sz w:val="24"/>
      <w:szCs w:val="24"/>
      <w:lang w:eastAsia="en-US"/>
    </w:rPr>
  </w:style>
  <w:style w:type="character" w:customStyle="1" w:styleId="zag1">
    <w:name w:val="zag1"/>
    <w:basedOn w:val="a7"/>
    <w:rsid w:val="00AA5327"/>
  </w:style>
  <w:style w:type="character" w:styleId="afffff2">
    <w:name w:val="Emphasis"/>
    <w:basedOn w:val="a7"/>
    <w:qFormat/>
    <w:rsid w:val="00AA5327"/>
    <w:rPr>
      <w:i/>
      <w:iCs/>
    </w:rPr>
  </w:style>
  <w:style w:type="paragraph" w:customStyle="1" w:styleId="Default">
    <w:name w:val="Default"/>
    <w:rsid w:val="00AA5327"/>
    <w:rPr>
      <w:rFonts w:ascii="TimesNewRoman" w:hAnsi="TimesNewRoman"/>
      <w:snapToGrid w:val="0"/>
      <w:lang w:eastAsia="ru-RU"/>
    </w:rPr>
  </w:style>
  <w:style w:type="paragraph" w:customStyle="1" w:styleId="NormalBlack">
    <w:name w:val="Normal + Black"/>
    <w:aliases w:val="Centered"/>
    <w:basedOn w:val="a6"/>
    <w:rsid w:val="00AA5327"/>
    <w:pPr>
      <w:spacing w:before="120" w:after="120"/>
      <w:jc w:val="center"/>
    </w:pPr>
    <w:rPr>
      <w:rFonts w:ascii="Times New Roman" w:hAnsi="Times New Roman"/>
      <w:i w:val="0"/>
      <w:color w:val="000000"/>
      <w:sz w:val="24"/>
      <w:szCs w:val="24"/>
    </w:rPr>
  </w:style>
  <w:style w:type="numbering" w:customStyle="1" w:styleId="StyleBulleted">
    <w:name w:val="Style Bulleted"/>
    <w:basedOn w:val="a9"/>
    <w:rsid w:val="00AA5327"/>
    <w:pPr>
      <w:numPr>
        <w:numId w:val="21"/>
      </w:numPr>
    </w:pPr>
  </w:style>
  <w:style w:type="numbering" w:customStyle="1" w:styleId="StyleBulleted10pt">
    <w:name w:val="Style Bulleted 10 pt"/>
    <w:basedOn w:val="a9"/>
    <w:rsid w:val="00AA5327"/>
    <w:pPr>
      <w:numPr>
        <w:numId w:val="22"/>
      </w:numPr>
    </w:pPr>
  </w:style>
  <w:style w:type="table" w:styleId="afffff3">
    <w:name w:val="Table Theme"/>
    <w:basedOn w:val="a8"/>
    <w:rsid w:val="00AA532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basedOn w:val="a7"/>
    <w:rsid w:val="00AA5327"/>
    <w:rPr>
      <w:color w:val="0000FF"/>
    </w:rPr>
  </w:style>
  <w:style w:type="paragraph" w:styleId="a1">
    <w:name w:val="List Bullet"/>
    <w:basedOn w:val="a6"/>
    <w:rsid w:val="00FF3872"/>
    <w:pPr>
      <w:numPr>
        <w:numId w:val="23"/>
      </w:numPr>
      <w:spacing w:line="360" w:lineRule="auto"/>
    </w:pPr>
    <w:rPr>
      <w:rFonts w:ascii="Times New Roman" w:hAnsi="Times New Roman"/>
      <w:i w:val="0"/>
      <w:sz w:val="24"/>
      <w:szCs w:val="24"/>
    </w:rPr>
  </w:style>
  <w:style w:type="paragraph" w:customStyle="1" w:styleId="CharChar1">
    <w:name w:val="Знак Char Char"/>
    <w:basedOn w:val="a6"/>
    <w:autoRedefine/>
    <w:rsid w:val="00AA5327"/>
    <w:pPr>
      <w:spacing w:after="160" w:line="240" w:lineRule="exact"/>
    </w:pPr>
    <w:rPr>
      <w:rFonts w:ascii="Times New Roman" w:hAnsi="Times New Roman"/>
      <w:i w:val="0"/>
      <w:lang w:val="en-US" w:eastAsia="en-US"/>
    </w:rPr>
  </w:style>
  <w:style w:type="paragraph" w:customStyle="1" w:styleId="CharChar2">
    <w:name w:val="Char Char"/>
    <w:basedOn w:val="a6"/>
    <w:autoRedefine/>
    <w:rsid w:val="00AA5327"/>
    <w:pPr>
      <w:spacing w:after="160" w:line="240" w:lineRule="exact"/>
    </w:pPr>
    <w:rPr>
      <w:rFonts w:ascii="Times New Roman" w:hAnsi="Times New Roman"/>
      <w:bCs/>
      <w:i w:val="0"/>
      <w:lang w:val="en-US" w:eastAsia="en-US"/>
    </w:rPr>
  </w:style>
  <w:style w:type="paragraph" w:customStyle="1" w:styleId="CharChar10">
    <w:name w:val="Char Char1"/>
    <w:basedOn w:val="a6"/>
    <w:autoRedefine/>
    <w:rsid w:val="00AA5327"/>
    <w:pPr>
      <w:spacing w:after="160" w:line="240" w:lineRule="exact"/>
    </w:pPr>
    <w:rPr>
      <w:rFonts w:ascii="Times New Roman" w:hAnsi="Times New Roman"/>
      <w:bCs/>
      <w:i w:val="0"/>
      <w:lang w:val="en-US" w:eastAsia="en-US"/>
    </w:rPr>
  </w:style>
  <w:style w:type="paragraph" w:styleId="30">
    <w:name w:val="List Bullet 3"/>
    <w:basedOn w:val="a6"/>
    <w:rsid w:val="00AA5327"/>
    <w:pPr>
      <w:numPr>
        <w:numId w:val="24"/>
      </w:numPr>
      <w:spacing w:before="120" w:after="120"/>
    </w:pPr>
    <w:rPr>
      <w:rFonts w:ascii="Times New Roman" w:hAnsi="Times New Roman"/>
      <w:i w:val="0"/>
      <w:sz w:val="24"/>
      <w:szCs w:val="24"/>
    </w:rPr>
  </w:style>
  <w:style w:type="character" w:customStyle="1" w:styleId="CharChar16">
    <w:name w:val="Char Char16"/>
    <w:basedOn w:val="a7"/>
    <w:rsid w:val="00AA5327"/>
    <w:rPr>
      <w:rFonts w:ascii="Arial" w:hAnsi="Arial" w:cs="Arial"/>
      <w:b/>
      <w:bCs/>
      <w:caps/>
      <w:kern w:val="32"/>
      <w:sz w:val="24"/>
      <w:szCs w:val="32"/>
      <w:lang w:val="ru-RU" w:eastAsia="ru-RU" w:bidi="ar-SA"/>
    </w:rPr>
  </w:style>
  <w:style w:type="character" w:customStyle="1" w:styleId="CharChar14">
    <w:name w:val="Char Char14"/>
    <w:basedOn w:val="a7"/>
    <w:rsid w:val="00AA5327"/>
    <w:rPr>
      <w:rFonts w:ascii="Arial" w:hAnsi="Arial" w:cs="Arial"/>
      <w:b/>
      <w:bCs/>
      <w:sz w:val="24"/>
      <w:szCs w:val="26"/>
      <w:lang w:val="ru-RU" w:eastAsia="ru-RU" w:bidi="ar-SA"/>
    </w:rPr>
  </w:style>
  <w:style w:type="character" w:customStyle="1" w:styleId="CharChar12">
    <w:name w:val="Char Char12"/>
    <w:basedOn w:val="a7"/>
    <w:rsid w:val="00AA5327"/>
    <w:rPr>
      <w:rFonts w:ascii="Arial" w:hAnsi="Arial"/>
      <w:b/>
      <w:bCs/>
      <w:i/>
      <w:iCs/>
      <w:sz w:val="24"/>
      <w:szCs w:val="26"/>
      <w:lang w:val="ru-RU" w:eastAsia="ru-RU" w:bidi="ar-SA"/>
    </w:rPr>
  </w:style>
  <w:style w:type="paragraph" w:customStyle="1" w:styleId="21">
    <w:name w:val="Перечисления_2_уровень_цифра"/>
    <w:basedOn w:val="a6"/>
    <w:qFormat/>
    <w:rsid w:val="00AA5327"/>
    <w:pPr>
      <w:numPr>
        <w:numId w:val="25"/>
      </w:numPr>
      <w:ind w:firstLine="0"/>
      <w:jc w:val="left"/>
    </w:pPr>
    <w:rPr>
      <w:rFonts w:ascii="Times New Roman" w:hAnsi="Times New Roman"/>
      <w:i w:val="0"/>
      <w:sz w:val="24"/>
      <w:szCs w:val="24"/>
    </w:rPr>
  </w:style>
  <w:style w:type="paragraph" w:customStyle="1" w:styleId="DecimalAligned">
    <w:name w:val="Decimal Aligned"/>
    <w:basedOn w:val="a6"/>
    <w:qFormat/>
    <w:rsid w:val="00AA5327"/>
    <w:pPr>
      <w:tabs>
        <w:tab w:val="decimal" w:pos="360"/>
      </w:tabs>
      <w:spacing w:after="200" w:line="276" w:lineRule="auto"/>
      <w:jc w:val="left"/>
    </w:pPr>
    <w:rPr>
      <w:rFonts w:ascii="Calibri" w:hAnsi="Calibri"/>
      <w:i w:val="0"/>
      <w:sz w:val="22"/>
      <w:szCs w:val="22"/>
      <w:lang w:val="en-US" w:eastAsia="en-US"/>
    </w:rPr>
  </w:style>
  <w:style w:type="character" w:customStyle="1" w:styleId="SubtleEmphasis1">
    <w:name w:val="Subtle Emphasis1"/>
    <w:basedOn w:val="a7"/>
    <w:qFormat/>
    <w:rsid w:val="00AA5327"/>
    <w:rPr>
      <w:rFonts w:eastAsia="Times New Roman" w:cs="Times New Roman"/>
      <w:bCs w:val="0"/>
      <w:i/>
      <w:iCs/>
      <w:color w:val="808080"/>
      <w:szCs w:val="22"/>
      <w:lang w:val="en-US"/>
    </w:rPr>
  </w:style>
  <w:style w:type="table" w:customStyle="1" w:styleId="LightShading-Accent12">
    <w:name w:val="Light Shading - Accent 12"/>
    <w:basedOn w:val="a8"/>
    <w:rsid w:val="00AA5327"/>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a8"/>
    <w:rsid w:val="00AA5327"/>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fffff4">
    <w:name w:val="Список_терминов"/>
    <w:basedOn w:val="a8"/>
    <w:qFormat/>
    <w:rsid w:val="00AA5327"/>
    <w:tblPr>
      <w:tblStyleRowBandSize w:val="2"/>
      <w:tblStyleColBandSize w:val="2"/>
      <w:tblBorders>
        <w:top w:val="single" w:sz="4" w:space="0" w:color="auto"/>
        <w:bottom w:val="single" w:sz="4" w:space="0" w:color="auto"/>
        <w:insideH w:val="single" w:sz="4" w:space="0" w:color="auto"/>
      </w:tblBorders>
    </w:tblPr>
    <w:tcPr>
      <w:shd w:val="clear" w:color="auto" w:fill="auto"/>
    </w:tcPr>
  </w:style>
  <w:style w:type="paragraph" w:customStyle="1" w:styleId="Style2">
    <w:name w:val="Style2"/>
    <w:basedOn w:val="21"/>
    <w:qFormat/>
    <w:rsid w:val="00AA5327"/>
    <w:pPr>
      <w:numPr>
        <w:numId w:val="26"/>
      </w:numPr>
      <w:ind w:left="1584" w:firstLine="0"/>
    </w:pPr>
  </w:style>
  <w:style w:type="paragraph" w:customStyle="1" w:styleId="32">
    <w:name w:val="Перечисление_3_уровень"/>
    <w:basedOn w:val="a6"/>
    <w:qFormat/>
    <w:rsid w:val="00AA5327"/>
    <w:pPr>
      <w:numPr>
        <w:numId w:val="27"/>
      </w:numPr>
      <w:jc w:val="left"/>
    </w:pPr>
    <w:rPr>
      <w:rFonts w:ascii="Times New Roman" w:hAnsi="Times New Roman"/>
      <w:i w:val="0"/>
      <w:sz w:val="24"/>
      <w:szCs w:val="24"/>
    </w:rPr>
  </w:style>
  <w:style w:type="paragraph" w:customStyle="1" w:styleId="TableText0">
    <w:name w:val="Table_Text"/>
    <w:basedOn w:val="a6"/>
    <w:rsid w:val="0067322E"/>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pacing w:before="30" w:after="30" w:line="200" w:lineRule="atLeast"/>
      <w:jc w:val="left"/>
    </w:pPr>
    <w:rPr>
      <w:rFonts w:ascii="Times" w:hAnsi="Times"/>
      <w:i w:val="0"/>
      <w:sz w:val="24"/>
      <w:lang w:val="en-GB" w:eastAsia="ar-SA"/>
    </w:rPr>
  </w:style>
  <w:style w:type="paragraph" w:customStyle="1" w:styleId="Heding">
    <w:name w:val="Heding_протокол"/>
    <w:basedOn w:val="31"/>
    <w:qFormat/>
    <w:rsid w:val="00AA5327"/>
    <w:pPr>
      <w:numPr>
        <w:ilvl w:val="0"/>
        <w:numId w:val="0"/>
      </w:numPr>
      <w:suppressAutoHyphens w:val="0"/>
      <w:spacing w:before="240" w:after="120" w:line="360" w:lineRule="auto"/>
      <w:ind w:left="720"/>
      <w:outlineLvl w:val="9"/>
    </w:pPr>
    <w:rPr>
      <w:rFonts w:ascii="Arial" w:hAnsi="Arial"/>
      <w:i/>
    </w:rPr>
  </w:style>
  <w:style w:type="paragraph" w:customStyle="1" w:styleId="1c">
    <w:name w:val="Заголовок1"/>
    <w:basedOn w:val="14"/>
    <w:qFormat/>
    <w:rsid w:val="00AA5327"/>
    <w:pPr>
      <w:keepNext/>
      <w:pageBreakBefore/>
      <w:ind w:left="1080" w:right="1440"/>
    </w:pPr>
    <w:rPr>
      <w:rFonts w:cs="Times New Roman"/>
    </w:rPr>
  </w:style>
  <w:style w:type="character" w:styleId="afffff5">
    <w:name w:val="footnote reference"/>
    <w:basedOn w:val="a7"/>
    <w:unhideWhenUsed/>
    <w:rsid w:val="00AA5327"/>
    <w:rPr>
      <w:vertAlign w:val="superscript"/>
    </w:rPr>
  </w:style>
  <w:style w:type="paragraph" w:customStyle="1" w:styleId="afffff6">
    <w:name w:val="Приложения"/>
    <w:basedOn w:val="1"/>
    <w:next w:val="a3"/>
    <w:qFormat/>
    <w:rsid w:val="00AA5327"/>
    <w:pPr>
      <w:numPr>
        <w:numId w:val="0"/>
      </w:numPr>
      <w:suppressAutoHyphens w:val="0"/>
      <w:spacing w:after="120"/>
    </w:pPr>
    <w:rPr>
      <w:rFonts w:ascii="Arial" w:hAnsi="Arial" w:cs="Arial"/>
      <w:bCs/>
      <w:i/>
      <w:caps w:val="0"/>
      <w:kern w:val="32"/>
      <w:sz w:val="32"/>
      <w:szCs w:val="32"/>
    </w:rPr>
  </w:style>
  <w:style w:type="paragraph" w:customStyle="1" w:styleId="Heading">
    <w:name w:val="Heading_Протокол"/>
    <w:basedOn w:val="a6"/>
    <w:qFormat/>
    <w:rsid w:val="00AA5327"/>
    <w:pPr>
      <w:pageBreakBefore/>
      <w:spacing w:before="120" w:after="120"/>
      <w:jc w:val="center"/>
    </w:pPr>
    <w:rPr>
      <w:rFonts w:ascii="Arial" w:hAnsi="Arial" w:cs="Arial"/>
      <w:b/>
      <w:i w:val="0"/>
      <w:sz w:val="24"/>
      <w:szCs w:val="24"/>
    </w:rPr>
  </w:style>
  <w:style w:type="paragraph" w:styleId="38">
    <w:name w:val="Body Text Indent 3"/>
    <w:basedOn w:val="a6"/>
    <w:link w:val="39"/>
    <w:rsid w:val="00AA5327"/>
    <w:pPr>
      <w:spacing w:before="30" w:after="120"/>
      <w:ind w:left="283"/>
      <w:jc w:val="left"/>
    </w:pPr>
    <w:rPr>
      <w:rFonts w:ascii="Times New Roman" w:hAnsi="Times New Roman"/>
      <w:i w:val="0"/>
      <w:sz w:val="16"/>
      <w:szCs w:val="16"/>
    </w:rPr>
  </w:style>
  <w:style w:type="character" w:customStyle="1" w:styleId="39">
    <w:name w:val="Основной текст с отступом 3 Знак"/>
    <w:basedOn w:val="a7"/>
    <w:link w:val="38"/>
    <w:rsid w:val="00AA5327"/>
    <w:rPr>
      <w:sz w:val="16"/>
      <w:szCs w:val="16"/>
      <w:lang w:val="ru-RU" w:eastAsia="ru-RU"/>
    </w:rPr>
  </w:style>
  <w:style w:type="paragraph" w:customStyle="1" w:styleId="KZ">
    <w:name w:val="Стандарт KZ"/>
    <w:basedOn w:val="a6"/>
    <w:rsid w:val="00AA5327"/>
    <w:pPr>
      <w:ind w:firstLine="708"/>
    </w:pPr>
    <w:rPr>
      <w:rFonts w:ascii="Times New Roman" w:hAnsi="Times New Roman"/>
      <w:i w:val="0"/>
      <w:noProof/>
      <w:szCs w:val="28"/>
      <w:lang w:eastAsia="en-US"/>
    </w:rPr>
  </w:style>
  <w:style w:type="character" w:customStyle="1" w:styleId="s1">
    <w:name w:val="s1"/>
    <w:basedOn w:val="a7"/>
    <w:rsid w:val="00AA5327"/>
    <w:rPr>
      <w:rFonts w:ascii="Times New Roman" w:hAnsi="Times New Roman" w:cs="Times New Roman" w:hint="default"/>
      <w:b/>
      <w:bCs/>
      <w:i w:val="0"/>
      <w:iCs w:val="0"/>
      <w:strike w:val="0"/>
      <w:dstrike w:val="0"/>
      <w:color w:val="000000"/>
      <w:sz w:val="20"/>
      <w:szCs w:val="20"/>
      <w:u w:val="none"/>
      <w:effect w:val="none"/>
      <w:lang w:val="en-US" w:eastAsia="en-US" w:bidi="ar-SA"/>
    </w:rPr>
  </w:style>
  <w:style w:type="paragraph" w:styleId="afffff7">
    <w:name w:val="Plain Text"/>
    <w:aliases w:val="Текст Знак"/>
    <w:basedOn w:val="a6"/>
    <w:link w:val="1d"/>
    <w:rsid w:val="00AA5327"/>
    <w:pPr>
      <w:jc w:val="left"/>
    </w:pPr>
    <w:rPr>
      <w:rFonts w:ascii="Courier New" w:hAnsi="Courier New" w:cs="Courier New"/>
      <w:i w:val="0"/>
      <w:sz w:val="20"/>
    </w:rPr>
  </w:style>
  <w:style w:type="character" w:customStyle="1" w:styleId="1d">
    <w:name w:val="Текст Знак1"/>
    <w:aliases w:val="Текст Знак Знак"/>
    <w:basedOn w:val="a7"/>
    <w:link w:val="afffff7"/>
    <w:rsid w:val="00AA5327"/>
    <w:rPr>
      <w:rFonts w:ascii="Courier New" w:hAnsi="Courier New" w:cs="Courier New"/>
      <w:lang w:val="ru-RU" w:eastAsia="ru-RU"/>
    </w:rPr>
  </w:style>
  <w:style w:type="paragraph" w:customStyle="1" w:styleId="afffff8">
    <w:name w:val="Нумерованный"/>
    <w:basedOn w:val="a6"/>
    <w:rsid w:val="00AA5327"/>
    <w:pPr>
      <w:tabs>
        <w:tab w:val="num" w:pos="964"/>
      </w:tabs>
      <w:ind w:left="964" w:hanging="397"/>
      <w:jc w:val="left"/>
    </w:pPr>
    <w:rPr>
      <w:rFonts w:ascii="Times New Roman" w:hAnsi="Times New Roman"/>
      <w:i w:val="0"/>
      <w:sz w:val="24"/>
      <w:szCs w:val="24"/>
    </w:rPr>
  </w:style>
  <w:style w:type="paragraph" w:customStyle="1" w:styleId="StyleCourierNew10ptFirstline125cm">
    <w:name w:val="Style Courier New 10 pt First line:  125 cm"/>
    <w:basedOn w:val="a6"/>
    <w:rsid w:val="00AA5327"/>
    <w:pPr>
      <w:spacing w:before="30" w:after="30"/>
      <w:jc w:val="left"/>
    </w:pPr>
    <w:rPr>
      <w:rFonts w:ascii="Courier New" w:hAnsi="Courier New"/>
      <w:i w:val="0"/>
      <w:sz w:val="20"/>
    </w:rPr>
  </w:style>
  <w:style w:type="paragraph" w:customStyle="1" w:styleId="afffff9">
    <w:name w:val="Маркированный"/>
    <w:basedOn w:val="a6"/>
    <w:autoRedefine/>
    <w:rsid w:val="00AA5327"/>
    <w:pPr>
      <w:tabs>
        <w:tab w:val="num" w:pos="851"/>
        <w:tab w:val="num" w:pos="1429"/>
      </w:tabs>
      <w:spacing w:before="120" w:after="120" w:line="288" w:lineRule="auto"/>
      <w:ind w:firstLine="567"/>
    </w:pPr>
    <w:rPr>
      <w:rFonts w:ascii="Times New Roman" w:hAnsi="Times New Roman"/>
      <w:i w:val="0"/>
      <w:color w:val="000000"/>
      <w:sz w:val="24"/>
      <w:lang w:eastAsia="en-US"/>
    </w:rPr>
  </w:style>
  <w:style w:type="paragraph" w:customStyle="1" w:styleId="TableHead0">
    <w:name w:val="TableHead"/>
    <w:basedOn w:val="a6"/>
    <w:rsid w:val="00AA5327"/>
    <w:pPr>
      <w:shd w:val="clear" w:color="auto" w:fill="C0C0C0"/>
      <w:jc w:val="center"/>
    </w:pPr>
    <w:rPr>
      <w:rFonts w:ascii="Times New Roman" w:hAnsi="Times New Roman"/>
      <w:b/>
      <w:i w:val="0"/>
      <w:sz w:val="24"/>
      <w:szCs w:val="24"/>
    </w:rPr>
  </w:style>
  <w:style w:type="paragraph" w:customStyle="1" w:styleId="afffffa">
    <w:name w:val="Центрировать"/>
    <w:basedOn w:val="a6"/>
    <w:next w:val="a6"/>
    <w:autoRedefine/>
    <w:rsid w:val="00AA5327"/>
    <w:pPr>
      <w:spacing w:line="288" w:lineRule="auto"/>
      <w:jc w:val="center"/>
    </w:pPr>
    <w:rPr>
      <w:rFonts w:ascii="Times New Roman" w:hAnsi="Times New Roman"/>
      <w:b/>
      <w:bCs/>
      <w:i w:val="0"/>
      <w:sz w:val="24"/>
      <w:szCs w:val="18"/>
    </w:rPr>
  </w:style>
  <w:style w:type="paragraph" w:customStyle="1" w:styleId="afffffb">
    <w:name w:val="Основной текст ГОСТ"/>
    <w:basedOn w:val="a6"/>
    <w:autoRedefine/>
    <w:rsid w:val="00AA5327"/>
    <w:pPr>
      <w:ind w:firstLine="706"/>
      <w:jc w:val="left"/>
    </w:pPr>
    <w:rPr>
      <w:rFonts w:ascii="Times New Roman" w:hAnsi="Times New Roman"/>
      <w:i w:val="0"/>
      <w:sz w:val="24"/>
      <w:szCs w:val="24"/>
    </w:rPr>
  </w:style>
  <w:style w:type="numbering" w:customStyle="1" w:styleId="StyleNumbered">
    <w:name w:val="Style Numbered"/>
    <w:basedOn w:val="a9"/>
    <w:rsid w:val="00AA5327"/>
    <w:pPr>
      <w:numPr>
        <w:numId w:val="28"/>
      </w:numPr>
    </w:pPr>
  </w:style>
  <w:style w:type="paragraph" w:customStyle="1" w:styleId="StyleCenteredBefore5ptAfter5pt">
    <w:name w:val="Style Centered Before:  5 pt After:  5 pt"/>
    <w:basedOn w:val="a6"/>
    <w:rsid w:val="00AA5327"/>
    <w:pPr>
      <w:spacing w:before="120" w:after="120"/>
      <w:jc w:val="center"/>
    </w:pPr>
    <w:rPr>
      <w:rFonts w:ascii="Times New Roman" w:hAnsi="Times New Roman"/>
      <w:i w:val="0"/>
      <w:sz w:val="24"/>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AA5327"/>
    <w:pPr>
      <w:spacing w:after="160" w:line="240" w:lineRule="exact"/>
      <w:jc w:val="left"/>
    </w:pPr>
    <w:rPr>
      <w:rFonts w:ascii="Times New Roman" w:hAnsi="Times New Roman"/>
      <w:i w:val="0"/>
      <w:lang w:val="en-US" w:eastAsia="en-US"/>
    </w:rPr>
  </w:style>
  <w:style w:type="paragraph" w:customStyle="1" w:styleId="CharChar3">
    <w:name w:val="Знак Знак Char Char"/>
    <w:basedOn w:val="a6"/>
    <w:autoRedefine/>
    <w:rsid w:val="00AA5327"/>
    <w:pPr>
      <w:spacing w:after="160" w:line="240" w:lineRule="exact"/>
      <w:jc w:val="left"/>
    </w:pPr>
    <w:rPr>
      <w:rFonts w:ascii="Times New Roman" w:hAnsi="Times New Roman"/>
      <w:i w:val="0"/>
      <w:lang w:val="en-US" w:eastAsia="en-US"/>
    </w:rPr>
  </w:style>
  <w:style w:type="character" w:customStyle="1" w:styleId="H1Char">
    <w:name w:val="H1 Char"/>
    <w:aliases w:val="h1 Char,MajorTopic.Title Char,1 ghost Char,g Char,Section Heading Char,ghost Char,Guardent-H1 Char,ResHeading Char,Chapter Title Char,II+ Char,I Char,Head1 Char,Heading apps Char,A MAJOR/BOLD Char,stydde Char,Part Char,Top of Page Header Char"/>
    <w:basedOn w:val="a7"/>
    <w:rsid w:val="00AA5327"/>
    <w:rPr>
      <w:rFonts w:ascii="Arial" w:hAnsi="Arial" w:cs="Arial"/>
      <w:b/>
      <w:bCs/>
      <w:kern w:val="32"/>
      <w:sz w:val="32"/>
      <w:szCs w:val="32"/>
      <w:lang w:val="ru-RU" w:eastAsia="ru-RU" w:bidi="ar-SA"/>
    </w:rPr>
  </w:style>
  <w:style w:type="character" w:customStyle="1" w:styleId="Heading3CharChar">
    <w:name w:val="Heading 3 Char Char"/>
    <w:basedOn w:val="a7"/>
    <w:rsid w:val="00AA5327"/>
    <w:rPr>
      <w:rFonts w:ascii="Arial" w:hAnsi="Arial" w:cs="Arial"/>
      <w:b/>
      <w:bCs/>
      <w:sz w:val="28"/>
      <w:szCs w:val="26"/>
      <w:lang w:val="ru-RU" w:eastAsia="ru-RU" w:bidi="ar-SA"/>
    </w:rPr>
  </w:style>
  <w:style w:type="paragraph" w:styleId="3a">
    <w:name w:val="Body Text 3"/>
    <w:basedOn w:val="a6"/>
    <w:link w:val="3b"/>
    <w:rsid w:val="00AA5327"/>
    <w:pPr>
      <w:spacing w:after="120"/>
      <w:jc w:val="left"/>
    </w:pPr>
    <w:rPr>
      <w:rFonts w:ascii="Times New Roman" w:hAnsi="Times New Roman"/>
      <w:i w:val="0"/>
      <w:sz w:val="16"/>
      <w:szCs w:val="16"/>
      <w:lang w:val="en-US" w:eastAsia="en-US"/>
    </w:rPr>
  </w:style>
  <w:style w:type="character" w:customStyle="1" w:styleId="3b">
    <w:name w:val="Основной текст 3 Знак"/>
    <w:basedOn w:val="a7"/>
    <w:link w:val="3a"/>
    <w:rsid w:val="00AA5327"/>
    <w:rPr>
      <w:sz w:val="16"/>
      <w:szCs w:val="16"/>
    </w:rPr>
  </w:style>
  <w:style w:type="paragraph" w:styleId="afffffd">
    <w:name w:val="List Number"/>
    <w:basedOn w:val="a6"/>
    <w:rsid w:val="00AA5327"/>
    <w:pPr>
      <w:tabs>
        <w:tab w:val="num" w:pos="360"/>
      </w:tabs>
      <w:ind w:left="360" w:hanging="360"/>
      <w:jc w:val="left"/>
    </w:pPr>
    <w:rPr>
      <w:rFonts w:ascii="Times New Roman" w:hAnsi="Times New Roman"/>
      <w:i w:val="0"/>
      <w:sz w:val="24"/>
      <w:szCs w:val="24"/>
    </w:rPr>
  </w:style>
  <w:style w:type="paragraph" w:customStyle="1" w:styleId="Captionstyle">
    <w:name w:val="Caption_style"/>
    <w:basedOn w:val="af1"/>
    <w:rsid w:val="00AA5327"/>
    <w:pPr>
      <w:keepLines/>
      <w:widowControl w:val="0"/>
      <w:spacing w:after="120" w:line="240" w:lineRule="atLeast"/>
      <w:ind w:firstLine="720"/>
      <w:jc w:val="center"/>
    </w:pPr>
    <w:rPr>
      <w:i/>
      <w:sz w:val="16"/>
      <w:lang w:val="en-US" w:eastAsia="en-US"/>
    </w:rPr>
  </w:style>
  <w:style w:type="numbering" w:styleId="1ai">
    <w:name w:val="Outline List 1"/>
    <w:basedOn w:val="a9"/>
    <w:rsid w:val="00AA5327"/>
    <w:pPr>
      <w:numPr>
        <w:numId w:val="29"/>
      </w:numPr>
    </w:pPr>
  </w:style>
  <w:style w:type="character" w:customStyle="1" w:styleId="pi1">
    <w:name w:val="pi1"/>
    <w:basedOn w:val="a7"/>
    <w:rsid w:val="00AA5327"/>
    <w:rPr>
      <w:color w:val="0000FF"/>
    </w:rPr>
  </w:style>
  <w:style w:type="character" w:customStyle="1" w:styleId="t1">
    <w:name w:val="t1"/>
    <w:basedOn w:val="a7"/>
    <w:rsid w:val="00AA5327"/>
    <w:rPr>
      <w:color w:val="990000"/>
    </w:rPr>
  </w:style>
  <w:style w:type="paragraph" w:customStyle="1" w:styleId="2f">
    <w:name w:val="Абзац списка2"/>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heading10">
    <w:name w:val="heading 10"/>
    <w:basedOn w:val="1"/>
    <w:qFormat/>
    <w:rsid w:val="00AA5327"/>
    <w:pPr>
      <w:pageBreakBefore w:val="0"/>
      <w:numPr>
        <w:numId w:val="32"/>
      </w:numPr>
      <w:suppressAutoHyphens w:val="0"/>
      <w:spacing w:before="240" w:line="360" w:lineRule="auto"/>
      <w:ind w:left="851" w:firstLine="0"/>
    </w:pPr>
    <w:rPr>
      <w:rFonts w:ascii="Arial" w:hAnsi="Arial" w:cs="Arial"/>
      <w:bCs/>
      <w:i/>
      <w:kern w:val="32"/>
      <w:szCs w:val="24"/>
    </w:rPr>
  </w:style>
  <w:style w:type="paragraph" w:customStyle="1" w:styleId="heading20">
    <w:name w:val="heading 20"/>
    <w:basedOn w:val="20"/>
    <w:next w:val="a6"/>
    <w:qFormat/>
    <w:rsid w:val="00AA5327"/>
    <w:pPr>
      <w:numPr>
        <w:numId w:val="32"/>
      </w:numPr>
      <w:suppressAutoHyphens w:val="0"/>
      <w:spacing w:before="240"/>
      <w:ind w:left="1152"/>
    </w:pPr>
    <w:rPr>
      <w:rFonts w:ascii="Arial" w:hAnsi="Arial"/>
      <w:i/>
      <w:iCs w:val="0"/>
      <w:szCs w:val="24"/>
    </w:rPr>
  </w:style>
  <w:style w:type="paragraph" w:customStyle="1" w:styleId="heading30">
    <w:name w:val="heading 30"/>
    <w:basedOn w:val="31"/>
    <w:qFormat/>
    <w:rsid w:val="00AA5327"/>
    <w:pPr>
      <w:numPr>
        <w:numId w:val="32"/>
      </w:numPr>
      <w:suppressAutoHyphens w:val="0"/>
      <w:spacing w:before="240" w:after="120" w:line="360" w:lineRule="auto"/>
      <w:ind w:left="1152"/>
    </w:pPr>
    <w:rPr>
      <w:rFonts w:ascii="Arial" w:hAnsi="Arial"/>
      <w:i/>
      <w:szCs w:val="24"/>
    </w:rPr>
  </w:style>
  <w:style w:type="numbering" w:customStyle="1" w:styleId="Style3">
    <w:name w:val="Style3"/>
    <w:uiPriority w:val="99"/>
    <w:rsid w:val="00AA5327"/>
    <w:pPr>
      <w:numPr>
        <w:numId w:val="30"/>
      </w:numPr>
    </w:pPr>
  </w:style>
  <w:style w:type="numbering" w:customStyle="1" w:styleId="Style4">
    <w:name w:val="Style4"/>
    <w:uiPriority w:val="99"/>
    <w:rsid w:val="00AA5327"/>
    <w:pPr>
      <w:numPr>
        <w:numId w:val="31"/>
      </w:numPr>
    </w:pPr>
  </w:style>
  <w:style w:type="numbering" w:customStyle="1" w:styleId="Style5">
    <w:name w:val="Style5"/>
    <w:uiPriority w:val="99"/>
    <w:rsid w:val="00AA5327"/>
    <w:pPr>
      <w:numPr>
        <w:numId w:val="32"/>
      </w:numPr>
    </w:pPr>
  </w:style>
  <w:style w:type="numbering" w:customStyle="1" w:styleId="Style6">
    <w:name w:val="Style6"/>
    <w:uiPriority w:val="99"/>
    <w:rsid w:val="00AA5327"/>
    <w:pPr>
      <w:numPr>
        <w:numId w:val="33"/>
      </w:numPr>
    </w:pPr>
  </w:style>
  <w:style w:type="numbering" w:customStyle="1" w:styleId="Style7">
    <w:name w:val="Style7"/>
    <w:uiPriority w:val="99"/>
    <w:rsid w:val="00AA5327"/>
    <w:pPr>
      <w:numPr>
        <w:numId w:val="34"/>
      </w:numPr>
    </w:pPr>
  </w:style>
  <w:style w:type="table" w:customStyle="1" w:styleId="LightShading-Accent11">
    <w:name w:val="Light Shading - Accent 11"/>
    <w:basedOn w:val="a8"/>
    <w:rsid w:val="00AA5327"/>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e">
    <w:name w:val="Абзац списка1"/>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Style8">
    <w:name w:val="Style8"/>
    <w:basedOn w:val="11"/>
    <w:next w:val="StyleCourierNew10ptFirstline125cm"/>
    <w:qFormat/>
    <w:rsid w:val="004E5A12"/>
  </w:style>
  <w:style w:type="paragraph" w:customStyle="1" w:styleId="StyleListParagraphAfter10ptLinespacingMultiple115">
    <w:name w:val="Style List Paragraph + After:  10 pt Line spacing:  Multiple 1.15 ..."/>
    <w:basedOn w:val="ListParagraph1"/>
    <w:link w:val="StyleListParagraphAfter10ptLinespacingMultiple115Char"/>
    <w:rsid w:val="002160AC"/>
    <w:pPr>
      <w:spacing w:after="200" w:line="276" w:lineRule="auto"/>
    </w:pPr>
    <w:rPr>
      <w:szCs w:val="20"/>
    </w:rPr>
  </w:style>
  <w:style w:type="paragraph" w:customStyle="1" w:styleId="Firstline127mm">
    <w:name w:val="First line:  12.7 mm"/>
    <w:basedOn w:val="a6"/>
    <w:rsid w:val="00DA7086"/>
    <w:pPr>
      <w:keepNext/>
      <w:ind w:firstLine="720"/>
    </w:pPr>
    <w:rPr>
      <w:iCs/>
    </w:rPr>
  </w:style>
  <w:style w:type="character" w:customStyle="1" w:styleId="ListParagraphChar">
    <w:name w:val="List Paragraph Char"/>
    <w:basedOn w:val="a7"/>
    <w:link w:val="ListParagraph1"/>
    <w:uiPriority w:val="34"/>
    <w:rsid w:val="002160AC"/>
    <w:rPr>
      <w:sz w:val="24"/>
      <w:szCs w:val="24"/>
      <w:lang w:val="ru-RU" w:eastAsia="ru-RU"/>
    </w:rPr>
  </w:style>
  <w:style w:type="character" w:customStyle="1" w:styleId="StyleListParagraphAfter10ptLinespacingMultiple115Char">
    <w:name w:val="Style List Paragraph + After:  10 pt Line spacing:  Multiple 1.15 ... Char"/>
    <w:basedOn w:val="ListParagraphChar"/>
    <w:link w:val="StyleListParagraphAfter10ptLinespacingMultiple115"/>
    <w:rsid w:val="002160AC"/>
    <w:rPr>
      <w:sz w:val="24"/>
      <w:szCs w:val="24"/>
      <w:lang w:val="ru-RU" w:eastAsia="ru-RU"/>
    </w:rPr>
  </w:style>
  <w:style w:type="character" w:customStyle="1" w:styleId="listBulleted1">
    <w:name w:val="list_Bulleted Знак"/>
    <w:basedOn w:val="a7"/>
    <w:link w:val="listBulleted"/>
    <w:rsid w:val="0044455A"/>
    <w:rPr>
      <w:sz w:val="24"/>
      <w:szCs w:val="24"/>
      <w:lang w:val="en-US"/>
    </w:rPr>
  </w:style>
  <w:style w:type="character" w:customStyle="1" w:styleId="Heading2CharChar">
    <w:name w:val="Heading 2 Char Char"/>
    <w:basedOn w:val="a7"/>
    <w:locked/>
    <w:rsid w:val="00891439"/>
    <w:rPr>
      <w:rFonts w:cs="Arial"/>
      <w:b/>
      <w:bCs/>
      <w:iCs/>
      <w:sz w:val="24"/>
      <w:szCs w:val="28"/>
      <w:lang w:val="ru-RU" w:eastAsia="ru-RU" w:bidi="ar-SA"/>
    </w:rPr>
  </w:style>
  <w:style w:type="paragraph" w:customStyle="1" w:styleId="tabletext1">
    <w:name w:val="table_text"/>
    <w:basedOn w:val="af1"/>
    <w:rsid w:val="00B3530A"/>
    <w:pPr>
      <w:jc w:val="left"/>
    </w:pPr>
    <w:rPr>
      <w:b/>
    </w:rPr>
  </w:style>
  <w:style w:type="paragraph" w:styleId="afffffe">
    <w:name w:val="Message Header"/>
    <w:basedOn w:val="a6"/>
    <w:rsid w:val="003059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e">
    <w:name w:val="Block Text"/>
    <w:basedOn w:val="a6"/>
    <w:rsid w:val="00750466"/>
    <w:pPr>
      <w:spacing w:after="120"/>
      <w:ind w:left="1440" w:right="1440"/>
    </w:pPr>
  </w:style>
  <w:style w:type="character" w:customStyle="1" w:styleId="CharChar44">
    <w:name w:val="Char Char44"/>
    <w:basedOn w:val="a7"/>
    <w:rsid w:val="00471243"/>
    <w:rPr>
      <w:sz w:val="22"/>
      <w:szCs w:val="22"/>
      <w:lang w:eastAsia="en-US"/>
    </w:rPr>
  </w:style>
  <w:style w:type="character" w:customStyle="1" w:styleId="CharChar43">
    <w:name w:val="Char Char43"/>
    <w:basedOn w:val="a7"/>
    <w:rsid w:val="00471243"/>
    <w:rPr>
      <w:sz w:val="22"/>
      <w:szCs w:val="22"/>
      <w:lang w:eastAsia="en-US"/>
    </w:rPr>
  </w:style>
  <w:style w:type="character" w:customStyle="1" w:styleId="CharChar42">
    <w:name w:val="Char Char42"/>
    <w:basedOn w:val="a7"/>
    <w:semiHidden/>
    <w:rsid w:val="00471243"/>
    <w:rPr>
      <w:rFonts w:ascii="Tahoma" w:hAnsi="Tahoma" w:cs="Tahoma"/>
      <w:sz w:val="16"/>
      <w:szCs w:val="16"/>
      <w:lang w:eastAsia="en-US"/>
    </w:rPr>
  </w:style>
  <w:style w:type="character" w:customStyle="1" w:styleId="CharChar49">
    <w:name w:val="Char Char49"/>
    <w:basedOn w:val="a7"/>
    <w:rsid w:val="00471243"/>
    <w:rPr>
      <w:rFonts w:ascii="Times New Roman Bold" w:hAnsi="Times New Roman Bold"/>
      <w:color w:val="0070C0"/>
      <w:sz w:val="24"/>
      <w:szCs w:val="28"/>
      <w:lang w:val="ru-RU" w:eastAsia="en-US" w:bidi="ar-SA"/>
    </w:rPr>
  </w:style>
  <w:style w:type="paragraph" w:customStyle="1" w:styleId="MyCaptionCenter">
    <w:name w:val="MyCaptionCenter"/>
    <w:basedOn w:val="a6"/>
    <w:link w:val="MyCaptionCenterChar"/>
    <w:rsid w:val="00471243"/>
    <w:pPr>
      <w:spacing w:before="120" w:after="120"/>
      <w:ind w:firstLine="432"/>
      <w:jc w:val="center"/>
    </w:pPr>
    <w:rPr>
      <w:rFonts w:ascii="Times New Roman" w:hAnsi="Times New Roman"/>
      <w:sz w:val="20"/>
      <w:szCs w:val="24"/>
    </w:rPr>
  </w:style>
  <w:style w:type="character" w:customStyle="1" w:styleId="MyCaptionCenterChar">
    <w:name w:val="MyCaptionCenter Char"/>
    <w:basedOn w:val="a7"/>
    <w:link w:val="MyCaptionCenter"/>
    <w:rsid w:val="00471243"/>
    <w:rPr>
      <w:i/>
      <w:szCs w:val="24"/>
      <w:lang w:val="ru-RU" w:eastAsia="ru-RU" w:bidi="ar-SA"/>
    </w:rPr>
  </w:style>
  <w:style w:type="character" w:customStyle="1" w:styleId="CharChar48">
    <w:name w:val="Char Char48"/>
    <w:basedOn w:val="a7"/>
    <w:rsid w:val="00471243"/>
    <w:rPr>
      <w:rFonts w:ascii="Calibri" w:eastAsia="Times New Roman" w:hAnsi="Calibri" w:cs="Times New Roman"/>
      <w:b/>
      <w:bCs/>
      <w:i/>
      <w:iCs/>
      <w:sz w:val="26"/>
      <w:szCs w:val="26"/>
      <w:lang w:eastAsia="en-US"/>
    </w:rPr>
  </w:style>
  <w:style w:type="character" w:customStyle="1" w:styleId="27">
    <w:name w:val="Маркированный список 2 Знак"/>
    <w:basedOn w:val="a7"/>
    <w:link w:val="26"/>
    <w:rsid w:val="00471243"/>
    <w:rPr>
      <w:sz w:val="28"/>
      <w:lang w:val="ru-RU" w:eastAsia="ru-RU" w:bidi="ar-SA"/>
    </w:rPr>
  </w:style>
  <w:style w:type="character" w:customStyle="1" w:styleId="CharChar50">
    <w:name w:val="Char Char50"/>
    <w:basedOn w:val="a7"/>
    <w:rsid w:val="00471243"/>
    <w:rPr>
      <w:rFonts w:ascii="Cambria" w:hAnsi="Cambria"/>
      <w:b/>
      <w:bCs/>
      <w:color w:val="0070C0"/>
      <w:sz w:val="26"/>
      <w:szCs w:val="26"/>
      <w:lang w:val="ru-RU" w:eastAsia="en-US" w:bidi="ar-SA"/>
    </w:rPr>
  </w:style>
  <w:style w:type="character" w:customStyle="1" w:styleId="CharChar47">
    <w:name w:val="Char Char47"/>
    <w:basedOn w:val="a7"/>
    <w:rsid w:val="00471243"/>
    <w:rPr>
      <w:rFonts w:ascii="Times New Roman" w:eastAsia="Times New Roman" w:hAnsi="Times New Roman"/>
      <w:i/>
      <w:iCs/>
      <w:sz w:val="22"/>
      <w:szCs w:val="22"/>
    </w:rPr>
  </w:style>
  <w:style w:type="character" w:customStyle="1" w:styleId="CharChar46">
    <w:name w:val="Char Char46"/>
    <w:basedOn w:val="a7"/>
    <w:rsid w:val="00471243"/>
    <w:rPr>
      <w:rFonts w:ascii="Arial" w:eastAsia="Times New Roman" w:hAnsi="Arial" w:cs="Arial"/>
      <w:sz w:val="24"/>
      <w:szCs w:val="24"/>
    </w:rPr>
  </w:style>
  <w:style w:type="character" w:customStyle="1" w:styleId="CharChar45">
    <w:name w:val="Char Char45"/>
    <w:basedOn w:val="a7"/>
    <w:rsid w:val="00471243"/>
    <w:rPr>
      <w:rFonts w:ascii="Arial" w:eastAsia="Times New Roman" w:hAnsi="Arial" w:cs="Arial"/>
      <w:i/>
      <w:iCs/>
      <w:sz w:val="24"/>
      <w:szCs w:val="24"/>
    </w:rPr>
  </w:style>
  <w:style w:type="character" w:customStyle="1" w:styleId="90CharChar1">
    <w:name w:val="Заголовок 90 Char Char1"/>
    <w:basedOn w:val="a7"/>
    <w:rsid w:val="00471243"/>
    <w:rPr>
      <w:rFonts w:ascii="Arial" w:eastAsia="Times New Roman" w:hAnsi="Arial" w:cs="Arial"/>
      <w:b/>
      <w:bCs/>
      <w:i/>
      <w:iCs/>
      <w:sz w:val="18"/>
      <w:szCs w:val="18"/>
    </w:rPr>
  </w:style>
  <w:style w:type="character" w:customStyle="1" w:styleId="CharChar40">
    <w:name w:val="Char Char40"/>
    <w:basedOn w:val="a7"/>
    <w:semiHidden/>
    <w:rsid w:val="00471243"/>
    <w:rPr>
      <w:rFonts w:ascii="Tahoma" w:eastAsia="Times New Roman" w:hAnsi="Tahoma" w:cs="Tahoma"/>
      <w:sz w:val="16"/>
      <w:szCs w:val="16"/>
    </w:rPr>
  </w:style>
  <w:style w:type="character" w:customStyle="1" w:styleId="CharChar39">
    <w:name w:val="Char Char39"/>
    <w:basedOn w:val="a7"/>
    <w:rsid w:val="00471243"/>
    <w:rPr>
      <w:rFonts w:ascii="Times New Roman" w:eastAsia="Times New Roman" w:hAnsi="Times New Roman"/>
      <w:sz w:val="28"/>
      <w:lang w:eastAsia="en-US"/>
    </w:rPr>
  </w:style>
  <w:style w:type="paragraph" w:customStyle="1" w:styleId="StyleCaptionCentered">
    <w:name w:val="Style Caption + Centered"/>
    <w:basedOn w:val="af4"/>
    <w:autoRedefine/>
    <w:rsid w:val="00471243"/>
    <w:pPr>
      <w:spacing w:before="0" w:after="0"/>
      <w:ind w:firstLine="360"/>
    </w:pPr>
    <w:rPr>
      <w:b/>
      <w:i/>
    </w:rPr>
  </w:style>
  <w:style w:type="paragraph" w:customStyle="1" w:styleId="1f">
    <w:name w:val="Заголовки текста1"/>
    <w:basedOn w:val="1"/>
    <w:rsid w:val="00471243"/>
    <w:pPr>
      <w:tabs>
        <w:tab w:val="num" w:pos="1571"/>
      </w:tabs>
      <w:spacing w:before="240" w:after="320" w:line="360" w:lineRule="auto"/>
      <w:ind w:left="1931" w:hanging="360"/>
      <w:contextualSpacing/>
      <w:jc w:val="center"/>
    </w:pPr>
    <w:rPr>
      <w:rFonts w:ascii="Arial" w:hAnsi="Arial" w:cs="Arial"/>
      <w:bCs/>
      <w:i/>
      <w:kern w:val="32"/>
      <w:sz w:val="32"/>
      <w:szCs w:val="32"/>
    </w:rPr>
  </w:style>
  <w:style w:type="paragraph" w:customStyle="1" w:styleId="affffff">
    <w:name w:val="Комментарии"/>
    <w:basedOn w:val="a6"/>
    <w:rsid w:val="00471243"/>
    <w:pPr>
      <w:spacing w:line="360" w:lineRule="auto"/>
      <w:ind w:firstLine="851"/>
      <w:jc w:val="left"/>
    </w:pPr>
    <w:rPr>
      <w:rFonts w:ascii="Times New Roman" w:hAnsi="Times New Roman"/>
      <w:i w:val="0"/>
      <w:color w:val="0000FF"/>
      <w:szCs w:val="24"/>
    </w:rPr>
  </w:style>
  <w:style w:type="paragraph" w:customStyle="1" w:styleId="affffff0">
    <w:name w:val="Подпись к иллюстрации"/>
    <w:basedOn w:val="af4"/>
    <w:rsid w:val="00471243"/>
    <w:pPr>
      <w:spacing w:before="0" w:after="0" w:line="360" w:lineRule="auto"/>
    </w:pPr>
    <w:rPr>
      <w:i/>
    </w:rPr>
  </w:style>
  <w:style w:type="character" w:customStyle="1" w:styleId="affffff1">
    <w:name w:val="Комментарии Знак Знак"/>
    <w:basedOn w:val="a7"/>
    <w:rsid w:val="00471243"/>
    <w:rPr>
      <w:color w:val="0000FF"/>
      <w:sz w:val="28"/>
      <w:szCs w:val="24"/>
      <w:lang w:val="ru-RU" w:eastAsia="ru-RU" w:bidi="ar-SA"/>
    </w:rPr>
  </w:style>
  <w:style w:type="paragraph" w:customStyle="1" w:styleId="affffff2">
    <w:name w:val="ед.измер в таблицах"/>
    <w:basedOn w:val="affffff0"/>
    <w:rsid w:val="00471243"/>
    <w:pPr>
      <w:spacing w:after="60" w:line="240" w:lineRule="auto"/>
      <w:contextualSpacing/>
      <w:jc w:val="right"/>
    </w:pPr>
  </w:style>
  <w:style w:type="paragraph" w:customStyle="1" w:styleId="affffff3">
    <w:name w:val="название таблички"/>
    <w:basedOn w:val="af4"/>
    <w:rsid w:val="00471243"/>
    <w:pPr>
      <w:spacing w:before="0" w:after="0"/>
      <w:jc w:val="left"/>
    </w:pPr>
    <w:rPr>
      <w:i/>
    </w:rPr>
  </w:style>
  <w:style w:type="paragraph" w:customStyle="1" w:styleId="affffff4">
    <w:name w:val="Приложенение"/>
    <w:basedOn w:val="af4"/>
    <w:rsid w:val="00471243"/>
    <w:pPr>
      <w:pageBreakBefore/>
      <w:suppressAutoHyphens/>
      <w:spacing w:before="0" w:line="360" w:lineRule="auto"/>
    </w:pPr>
    <w:rPr>
      <w:sz w:val="28"/>
    </w:rPr>
  </w:style>
  <w:style w:type="paragraph" w:customStyle="1" w:styleId="affffff5">
    <w:name w:val="текст в таблице"/>
    <w:rsid w:val="00471243"/>
    <w:rPr>
      <w:sz w:val="24"/>
      <w:szCs w:val="24"/>
      <w:lang w:eastAsia="ru-RU"/>
    </w:rPr>
  </w:style>
  <w:style w:type="paragraph" w:customStyle="1" w:styleId="affffff6">
    <w:name w:val="Иллюстрация"/>
    <w:basedOn w:val="a6"/>
    <w:rsid w:val="00471243"/>
    <w:pPr>
      <w:keepNext/>
      <w:spacing w:line="360" w:lineRule="auto"/>
      <w:ind w:firstLine="851"/>
      <w:jc w:val="center"/>
    </w:pPr>
    <w:rPr>
      <w:rFonts w:ascii="Times New Roman" w:hAnsi="Times New Roman"/>
      <w:i w:val="0"/>
      <w:sz w:val="24"/>
      <w:szCs w:val="24"/>
    </w:rPr>
  </w:style>
  <w:style w:type="paragraph" w:customStyle="1" w:styleId="affffff7">
    <w:name w:val="тип приложения"/>
    <w:basedOn w:val="a6"/>
    <w:rsid w:val="00471243"/>
    <w:pPr>
      <w:spacing w:after="120" w:line="360" w:lineRule="auto"/>
      <w:jc w:val="center"/>
    </w:pPr>
    <w:rPr>
      <w:rFonts w:ascii="Times New Roman" w:hAnsi="Times New Roman"/>
      <w:i w:val="0"/>
      <w:sz w:val="24"/>
    </w:rPr>
  </w:style>
  <w:style w:type="character" w:customStyle="1" w:styleId="affffff8">
    <w:name w:val="Примечание Знак Знак"/>
    <w:basedOn w:val="a7"/>
    <w:rsid w:val="00471243"/>
    <w:rPr>
      <w:b/>
      <w:i/>
      <w:sz w:val="24"/>
      <w:szCs w:val="24"/>
      <w:lang w:val="ru-RU" w:eastAsia="ru-RU" w:bidi="ar-SA"/>
    </w:rPr>
  </w:style>
  <w:style w:type="paragraph" w:customStyle="1" w:styleId="a0">
    <w:name w:val="список литературы"/>
    <w:basedOn w:val="a6"/>
    <w:rsid w:val="00471243"/>
    <w:pPr>
      <w:numPr>
        <w:numId w:val="39"/>
      </w:numPr>
      <w:spacing w:line="360" w:lineRule="auto"/>
      <w:jc w:val="left"/>
    </w:pPr>
    <w:rPr>
      <w:rFonts w:ascii="Times New Roman" w:hAnsi="Times New Roman"/>
      <w:i w:val="0"/>
      <w:sz w:val="24"/>
      <w:szCs w:val="24"/>
    </w:rPr>
  </w:style>
  <w:style w:type="paragraph" w:customStyle="1" w:styleId="affffff9">
    <w:name w:val="синий список"/>
    <w:basedOn w:val="a0"/>
    <w:rsid w:val="00471243"/>
    <w:pPr>
      <w:numPr>
        <w:numId w:val="0"/>
      </w:numPr>
      <w:tabs>
        <w:tab w:val="num" w:pos="1211"/>
      </w:tabs>
      <w:ind w:left="1211" w:hanging="360"/>
    </w:pPr>
    <w:rPr>
      <w:color w:val="0000FF"/>
    </w:rPr>
  </w:style>
  <w:style w:type="paragraph" w:customStyle="1" w:styleId="affffffa">
    <w:name w:val="все прописные"/>
    <w:basedOn w:val="a6"/>
    <w:rsid w:val="00471243"/>
    <w:pPr>
      <w:jc w:val="center"/>
      <w:outlineLvl w:val="0"/>
    </w:pPr>
    <w:rPr>
      <w:rFonts w:ascii="Times New Roman" w:hAnsi="Times New Roman"/>
      <w:b/>
      <w:bCs/>
      <w:i w:val="0"/>
      <w:caps/>
      <w:sz w:val="24"/>
      <w:szCs w:val="28"/>
    </w:rPr>
  </w:style>
  <w:style w:type="paragraph" w:customStyle="1" w:styleId="affffffb">
    <w:name w:val="текст по центру"/>
    <w:basedOn w:val="affffffc"/>
    <w:rsid w:val="00471243"/>
    <w:pPr>
      <w:jc w:val="center"/>
    </w:pPr>
    <w:rPr>
      <w:b/>
    </w:rPr>
  </w:style>
  <w:style w:type="paragraph" w:customStyle="1" w:styleId="affffffc">
    <w:name w:val="текст без отступа"/>
    <w:basedOn w:val="a6"/>
    <w:rsid w:val="00471243"/>
    <w:pPr>
      <w:spacing w:line="360" w:lineRule="auto"/>
      <w:jc w:val="left"/>
    </w:pPr>
    <w:rPr>
      <w:rFonts w:ascii="Times New Roman" w:hAnsi="Times New Roman"/>
      <w:i w:val="0"/>
      <w:sz w:val="24"/>
      <w:szCs w:val="24"/>
    </w:rPr>
  </w:style>
  <w:style w:type="character" w:customStyle="1" w:styleId="CharChar38">
    <w:name w:val="Char Char38"/>
    <w:basedOn w:val="a7"/>
    <w:rsid w:val="00471243"/>
    <w:rPr>
      <w:rFonts w:ascii="Arial" w:eastAsia="Times New Roman" w:hAnsi="Arial" w:cs="Arial"/>
      <w:b/>
      <w:bCs/>
      <w:kern w:val="28"/>
      <w:sz w:val="32"/>
      <w:szCs w:val="32"/>
    </w:rPr>
  </w:style>
  <w:style w:type="paragraph" w:customStyle="1" w:styleId="affffffd">
    <w:name w:val="ШТ Бок.надписи"/>
    <w:rsid w:val="00471243"/>
    <w:pPr>
      <w:jc w:val="center"/>
    </w:pPr>
    <w:rPr>
      <w:noProof/>
      <w:lang w:val="en-US" w:eastAsia="en-US"/>
    </w:rPr>
  </w:style>
  <w:style w:type="paragraph" w:customStyle="1" w:styleId="affffffe">
    <w:name w:val="ШТ Центр.надписи"/>
    <w:basedOn w:val="a6"/>
    <w:rsid w:val="00471243"/>
    <w:pPr>
      <w:jc w:val="center"/>
    </w:pPr>
    <w:rPr>
      <w:rFonts w:ascii="Times New Roman" w:hAnsi="Times New Roman"/>
      <w:i w:val="0"/>
      <w:noProof/>
      <w:sz w:val="18"/>
      <w:szCs w:val="18"/>
    </w:rPr>
  </w:style>
  <w:style w:type="paragraph" w:customStyle="1" w:styleId="2f0">
    <w:name w:val="ШТ2 Лист"/>
    <w:basedOn w:val="affffffe"/>
    <w:rsid w:val="00471243"/>
    <w:pPr>
      <w:spacing w:before="60"/>
    </w:pPr>
  </w:style>
  <w:style w:type="character" w:customStyle="1" w:styleId="CharChar37">
    <w:name w:val="Char Char37"/>
    <w:basedOn w:val="a7"/>
    <w:rsid w:val="00471243"/>
    <w:rPr>
      <w:rFonts w:ascii="Times New Roman" w:eastAsia="Times New Roman" w:hAnsi="Times New Roman"/>
      <w:b/>
      <w:bCs/>
      <w:sz w:val="28"/>
      <w:szCs w:val="28"/>
    </w:rPr>
  </w:style>
  <w:style w:type="paragraph" w:customStyle="1" w:styleId="OOEEiaN">
    <w:name w:val="OOE Eia.N"/>
    <w:next w:val="OOEYecN"/>
    <w:rsid w:val="00471243"/>
    <w:pPr>
      <w:spacing w:before="2640"/>
      <w:jc w:val="right"/>
    </w:pPr>
    <w:rPr>
      <w:noProof/>
      <w:sz w:val="28"/>
      <w:szCs w:val="28"/>
      <w:lang w:val="en-US" w:eastAsia="en-US"/>
    </w:rPr>
  </w:style>
  <w:style w:type="paragraph" w:customStyle="1" w:styleId="OOEYecN">
    <w:name w:val="OOE Yec.N"/>
    <w:rsid w:val="00471243"/>
    <w:pPr>
      <w:spacing w:before="240"/>
      <w:jc w:val="right"/>
    </w:pPr>
    <w:rPr>
      <w:noProof/>
      <w:sz w:val="28"/>
      <w:szCs w:val="28"/>
      <w:lang w:val="en-US" w:eastAsia="en-US"/>
    </w:rPr>
  </w:style>
  <w:style w:type="character" w:customStyle="1" w:styleId="CharChar36">
    <w:name w:val="Char Char36"/>
    <w:basedOn w:val="a7"/>
    <w:semiHidden/>
    <w:rsid w:val="00471243"/>
    <w:rPr>
      <w:rFonts w:ascii="Times New Roman" w:eastAsia="Times New Roman" w:hAnsi="Times New Roman"/>
    </w:rPr>
  </w:style>
  <w:style w:type="paragraph" w:customStyle="1" w:styleId="afffffff">
    <w:name w:val="Таблица содержимое"/>
    <w:basedOn w:val="a6"/>
    <w:rsid w:val="00471243"/>
    <w:pPr>
      <w:keepNext/>
      <w:keepLines/>
      <w:spacing w:before="120" w:line="360" w:lineRule="auto"/>
      <w:jc w:val="left"/>
    </w:pPr>
    <w:rPr>
      <w:rFonts w:ascii="Arial" w:hAnsi="Arial" w:cs="Arial"/>
      <w:i w:val="0"/>
      <w:szCs w:val="28"/>
    </w:rPr>
  </w:style>
  <w:style w:type="character" w:customStyle="1" w:styleId="CharChar35">
    <w:name w:val="Char Char35"/>
    <w:basedOn w:val="a7"/>
    <w:rsid w:val="00471243"/>
    <w:rPr>
      <w:rFonts w:ascii="Times New Roman" w:eastAsia="Times New Roman" w:hAnsi="Times New Roman"/>
      <w:sz w:val="24"/>
      <w:szCs w:val="24"/>
    </w:rPr>
  </w:style>
  <w:style w:type="paragraph" w:customStyle="1" w:styleId="afffffff0">
    <w:name w:val="ТТЛ УТВЕРЖДЕН"/>
    <w:next w:val="afffffff1"/>
    <w:rsid w:val="00471243"/>
    <w:pPr>
      <w:spacing w:line="360" w:lineRule="auto"/>
      <w:ind w:right="6350"/>
      <w:jc w:val="center"/>
    </w:pPr>
    <w:rPr>
      <w:b/>
      <w:bCs/>
      <w:noProof/>
      <w:sz w:val="28"/>
      <w:szCs w:val="28"/>
      <w:lang w:val="en-US" w:eastAsia="en-US"/>
    </w:rPr>
  </w:style>
  <w:style w:type="paragraph" w:customStyle="1" w:styleId="afffffff1">
    <w:name w:val="ТТЛ Фирма"/>
    <w:next w:val="1f0"/>
    <w:rsid w:val="00471243"/>
    <w:pPr>
      <w:spacing w:before="480"/>
      <w:jc w:val="center"/>
    </w:pPr>
    <w:rPr>
      <w:b/>
      <w:bCs/>
      <w:noProof/>
      <w:sz w:val="36"/>
      <w:szCs w:val="36"/>
      <w:lang w:val="en-US" w:eastAsia="en-US"/>
    </w:rPr>
  </w:style>
  <w:style w:type="paragraph" w:customStyle="1" w:styleId="1f0">
    <w:name w:val="ТТЛ Назв.1"/>
    <w:basedOn w:val="14"/>
    <w:next w:val="2f1"/>
    <w:rsid w:val="00471243"/>
    <w:pPr>
      <w:spacing w:before="3120" w:after="240"/>
      <w:ind w:firstLine="0"/>
    </w:pPr>
    <w:rPr>
      <w:rFonts w:ascii="Times New Roman" w:hAnsi="Times New Roman" w:cs="Times New Roman"/>
      <w:sz w:val="44"/>
      <w:szCs w:val="44"/>
    </w:rPr>
  </w:style>
  <w:style w:type="paragraph" w:customStyle="1" w:styleId="2f1">
    <w:name w:val="ТТЛ Назв.2"/>
    <w:next w:val="N0"/>
    <w:rsid w:val="00471243"/>
    <w:pPr>
      <w:spacing w:before="360"/>
      <w:jc w:val="center"/>
    </w:pPr>
    <w:rPr>
      <w:b/>
      <w:bCs/>
      <w:noProof/>
      <w:sz w:val="32"/>
      <w:szCs w:val="32"/>
      <w:lang w:val="en-US" w:eastAsia="en-US"/>
    </w:rPr>
  </w:style>
  <w:style w:type="paragraph" w:customStyle="1" w:styleId="N0">
    <w:name w:val="ТТЛ Док.N"/>
    <w:next w:val="N1"/>
    <w:rsid w:val="00471243"/>
    <w:pPr>
      <w:spacing w:before="240"/>
      <w:jc w:val="center"/>
    </w:pPr>
    <w:rPr>
      <w:b/>
      <w:bCs/>
      <w:noProof/>
      <w:sz w:val="32"/>
      <w:szCs w:val="32"/>
      <w:lang w:val="en-US" w:eastAsia="en-US"/>
    </w:rPr>
  </w:style>
  <w:style w:type="paragraph" w:customStyle="1" w:styleId="N1">
    <w:name w:val="ТТЛ Инв.N"/>
    <w:next w:val="N2"/>
    <w:rsid w:val="00471243"/>
    <w:pPr>
      <w:spacing w:before="2640"/>
      <w:jc w:val="right"/>
    </w:pPr>
    <w:rPr>
      <w:noProof/>
      <w:sz w:val="28"/>
      <w:szCs w:val="28"/>
      <w:lang w:val="en-US" w:eastAsia="en-US"/>
    </w:rPr>
  </w:style>
  <w:style w:type="paragraph" w:customStyle="1" w:styleId="N2">
    <w:name w:val="ТТЛ Экз.N"/>
    <w:rsid w:val="00471243"/>
    <w:pPr>
      <w:spacing w:before="240"/>
      <w:jc w:val="right"/>
    </w:pPr>
    <w:rPr>
      <w:noProof/>
      <w:sz w:val="28"/>
      <w:szCs w:val="28"/>
      <w:lang w:val="en-US" w:eastAsia="en-US"/>
    </w:rPr>
  </w:style>
  <w:style w:type="paragraph" w:customStyle="1" w:styleId="afffffff2">
    <w:name w:val="ТТЛ Г.изд."/>
    <w:rsid w:val="00471243"/>
    <w:pPr>
      <w:keepNext/>
      <w:widowControl w:val="0"/>
      <w:jc w:val="center"/>
    </w:pPr>
    <w:rPr>
      <w:b/>
      <w:bCs/>
      <w:sz w:val="32"/>
      <w:szCs w:val="32"/>
      <w:lang w:eastAsia="en-US"/>
    </w:rPr>
  </w:style>
  <w:style w:type="paragraph" w:customStyle="1" w:styleId="1f1">
    <w:name w:val="ШТ Назв.1"/>
    <w:next w:val="2f2"/>
    <w:rsid w:val="00471243"/>
    <w:pPr>
      <w:jc w:val="center"/>
    </w:pPr>
    <w:rPr>
      <w:b/>
      <w:bCs/>
      <w:noProof/>
      <w:sz w:val="32"/>
      <w:szCs w:val="32"/>
      <w:lang w:val="en-US" w:eastAsia="en-US"/>
    </w:rPr>
  </w:style>
  <w:style w:type="paragraph" w:customStyle="1" w:styleId="2f2">
    <w:name w:val="ШТ Назв.2"/>
    <w:basedOn w:val="1f1"/>
    <w:rsid w:val="00471243"/>
    <w:pPr>
      <w:spacing w:before="60"/>
    </w:pPr>
    <w:rPr>
      <w:sz w:val="24"/>
      <w:szCs w:val="24"/>
    </w:rPr>
  </w:style>
  <w:style w:type="paragraph" w:customStyle="1" w:styleId="afffffff3">
    <w:name w:val="Сп."/>
    <w:basedOn w:val="a6"/>
    <w:rsid w:val="00471243"/>
    <w:pPr>
      <w:spacing w:after="120"/>
      <w:jc w:val="left"/>
    </w:pPr>
    <w:rPr>
      <w:rFonts w:ascii="Times New Roman" w:hAnsi="Times New Roman"/>
      <w:i w:val="0"/>
      <w:sz w:val="26"/>
      <w:szCs w:val="26"/>
    </w:rPr>
  </w:style>
  <w:style w:type="paragraph" w:customStyle="1" w:styleId="afffffff4">
    <w:name w:val="Центрир."/>
    <w:basedOn w:val="14"/>
    <w:rsid w:val="00471243"/>
    <w:pPr>
      <w:spacing w:before="0" w:after="240"/>
      <w:ind w:firstLine="0"/>
    </w:pPr>
    <w:rPr>
      <w:rFonts w:ascii="Times New Roman" w:hAnsi="Times New Roman" w:cs="Times New Roman"/>
      <w:sz w:val="24"/>
      <w:szCs w:val="24"/>
    </w:rPr>
  </w:style>
  <w:style w:type="paragraph" w:customStyle="1" w:styleId="afffffff5">
    <w:name w:val="ЗТабл."/>
    <w:basedOn w:val="a6"/>
    <w:rsid w:val="00471243"/>
    <w:pPr>
      <w:spacing w:after="120"/>
      <w:jc w:val="center"/>
    </w:pPr>
    <w:rPr>
      <w:rFonts w:ascii="Times New Roman" w:hAnsi="Times New Roman"/>
      <w:b/>
      <w:bCs/>
      <w:i w:val="0"/>
      <w:sz w:val="20"/>
    </w:rPr>
  </w:style>
  <w:style w:type="paragraph" w:customStyle="1" w:styleId="afffffff6">
    <w:name w:val="Нрм.н."/>
    <w:basedOn w:val="a6"/>
    <w:next w:val="20"/>
    <w:rsid w:val="00471243"/>
    <w:pPr>
      <w:spacing w:after="240"/>
      <w:jc w:val="left"/>
    </w:pPr>
    <w:rPr>
      <w:rFonts w:ascii="Times New Roman" w:hAnsi="Times New Roman"/>
      <w:i w:val="0"/>
      <w:sz w:val="26"/>
      <w:szCs w:val="26"/>
    </w:rPr>
  </w:style>
  <w:style w:type="paragraph" w:customStyle="1" w:styleId="1f2">
    <w:name w:val="Тбл.ш.1"/>
    <w:basedOn w:val="a6"/>
    <w:rsid w:val="00471243"/>
    <w:pPr>
      <w:spacing w:before="60"/>
      <w:jc w:val="center"/>
    </w:pPr>
    <w:rPr>
      <w:rFonts w:ascii="Times New Roman" w:hAnsi="Times New Roman"/>
      <w:b/>
      <w:bCs/>
      <w:i w:val="0"/>
      <w:sz w:val="24"/>
      <w:szCs w:val="24"/>
    </w:rPr>
  </w:style>
  <w:style w:type="paragraph" w:customStyle="1" w:styleId="3c">
    <w:name w:val="Тбл.ш.3"/>
    <w:basedOn w:val="a6"/>
    <w:rsid w:val="00471243"/>
    <w:pPr>
      <w:spacing w:after="120"/>
      <w:jc w:val="center"/>
    </w:pPr>
    <w:rPr>
      <w:rFonts w:ascii="Times New Roman" w:hAnsi="Times New Roman"/>
      <w:b/>
      <w:bCs/>
      <w:i w:val="0"/>
      <w:sz w:val="24"/>
      <w:szCs w:val="24"/>
    </w:rPr>
  </w:style>
  <w:style w:type="paragraph" w:customStyle="1" w:styleId="afffffff7">
    <w:name w:val="Тбл.ц."/>
    <w:basedOn w:val="a6"/>
    <w:rsid w:val="00471243"/>
    <w:pPr>
      <w:spacing w:before="60"/>
      <w:jc w:val="center"/>
    </w:pPr>
    <w:rPr>
      <w:rFonts w:ascii="Times New Roman" w:hAnsi="Times New Roman"/>
      <w:i w:val="0"/>
      <w:sz w:val="24"/>
      <w:szCs w:val="24"/>
    </w:rPr>
  </w:style>
  <w:style w:type="paragraph" w:customStyle="1" w:styleId="afffffff8">
    <w:name w:val="Нрм.ц.ж."/>
    <w:basedOn w:val="a6"/>
    <w:rsid w:val="00471243"/>
    <w:pPr>
      <w:spacing w:before="60"/>
      <w:jc w:val="center"/>
    </w:pPr>
    <w:rPr>
      <w:rFonts w:ascii="Times New Roman" w:hAnsi="Times New Roman"/>
      <w:b/>
      <w:bCs/>
      <w:i w:val="0"/>
      <w:sz w:val="24"/>
      <w:szCs w:val="24"/>
    </w:rPr>
  </w:style>
  <w:style w:type="paragraph" w:customStyle="1" w:styleId="afffffff9">
    <w:name w:val="Сп.н."/>
    <w:basedOn w:val="a6"/>
    <w:rsid w:val="00471243"/>
    <w:pPr>
      <w:spacing w:after="240"/>
      <w:jc w:val="left"/>
    </w:pPr>
    <w:rPr>
      <w:rFonts w:ascii="Times New Roman" w:hAnsi="Times New Roman"/>
      <w:i w:val="0"/>
      <w:sz w:val="24"/>
      <w:szCs w:val="24"/>
    </w:rPr>
  </w:style>
  <w:style w:type="paragraph" w:customStyle="1" w:styleId="afffffffa">
    <w:name w:val="Нрм.н.св."/>
    <w:basedOn w:val="a6"/>
    <w:rsid w:val="00471243"/>
    <w:pPr>
      <w:keepNext/>
      <w:spacing w:after="240"/>
      <w:jc w:val="left"/>
    </w:pPr>
    <w:rPr>
      <w:rFonts w:ascii="Times New Roman" w:hAnsi="Times New Roman"/>
      <w:i w:val="0"/>
      <w:sz w:val="24"/>
      <w:szCs w:val="24"/>
    </w:rPr>
  </w:style>
  <w:style w:type="paragraph" w:customStyle="1" w:styleId="afffffffb">
    <w:name w:val="Табл.л."/>
    <w:basedOn w:val="afffffff7"/>
    <w:rsid w:val="00471243"/>
    <w:pPr>
      <w:jc w:val="left"/>
    </w:pPr>
  </w:style>
  <w:style w:type="paragraph" w:customStyle="1" w:styleId="ReturnAddress">
    <w:name w:val="Return Address"/>
    <w:basedOn w:val="a6"/>
    <w:rsid w:val="00471243"/>
    <w:pPr>
      <w:keepLines/>
      <w:widowControl w:val="0"/>
      <w:spacing w:after="120"/>
      <w:ind w:right="4320"/>
      <w:jc w:val="left"/>
    </w:pPr>
    <w:rPr>
      <w:rFonts w:ascii="Times New Roman" w:hAnsi="Times New Roman"/>
      <w:i w:val="0"/>
      <w:sz w:val="24"/>
      <w:szCs w:val="24"/>
    </w:rPr>
  </w:style>
  <w:style w:type="paragraph" w:customStyle="1" w:styleId="CompanyName">
    <w:name w:val="Company Name"/>
    <w:basedOn w:val="af1"/>
    <w:rsid w:val="00471243"/>
    <w:pPr>
      <w:widowControl w:val="0"/>
      <w:spacing w:before="120" w:after="80" w:line="240" w:lineRule="auto"/>
      <w:ind w:firstLine="0"/>
      <w:jc w:val="left"/>
    </w:pPr>
    <w:rPr>
      <w:rFonts w:ascii="Arial" w:hAnsi="Arial" w:cs="Arial"/>
      <w:b/>
      <w:bCs/>
      <w:sz w:val="28"/>
      <w:szCs w:val="28"/>
    </w:rPr>
  </w:style>
  <w:style w:type="paragraph" w:customStyle="1" w:styleId="Paragraf1">
    <w:name w:val="Paragraf 1"/>
    <w:basedOn w:val="1"/>
    <w:next w:val="a6"/>
    <w:rsid w:val="00471243"/>
    <w:pPr>
      <w:keepLines/>
      <w:widowControl w:val="0"/>
      <w:tabs>
        <w:tab w:val="num" w:pos="432"/>
        <w:tab w:val="num" w:pos="720"/>
        <w:tab w:val="num" w:pos="1571"/>
      </w:tabs>
      <w:suppressAutoHyphens w:val="0"/>
      <w:spacing w:before="360"/>
      <w:ind w:firstLine="567"/>
      <w:outlineLvl w:val="9"/>
    </w:pPr>
    <w:rPr>
      <w:rFonts w:ascii="Arial" w:hAnsi="Arial" w:cs="Arial"/>
      <w:bCs/>
      <w:i/>
      <w:sz w:val="32"/>
      <w:szCs w:val="32"/>
    </w:rPr>
  </w:style>
  <w:style w:type="paragraph" w:customStyle="1" w:styleId="Paragraf2">
    <w:name w:val="Paragraf 2"/>
    <w:basedOn w:val="20"/>
    <w:next w:val="a6"/>
    <w:rsid w:val="00471243"/>
    <w:pPr>
      <w:keepNext w:val="0"/>
      <w:keepLines/>
      <w:widowControl w:val="0"/>
      <w:tabs>
        <w:tab w:val="num" w:pos="432"/>
      </w:tabs>
      <w:suppressAutoHyphens w:val="0"/>
      <w:spacing w:before="120" w:after="120"/>
      <w:outlineLvl w:val="9"/>
    </w:pPr>
    <w:rPr>
      <w:rFonts w:ascii="Arial" w:hAnsi="Arial"/>
      <w:iCs w:val="0"/>
      <w:kern w:val="28"/>
      <w:sz w:val="32"/>
      <w:szCs w:val="32"/>
    </w:rPr>
  </w:style>
  <w:style w:type="paragraph" w:customStyle="1" w:styleId="Left">
    <w:name w:val="Left"/>
    <w:basedOn w:val="a6"/>
    <w:rsid w:val="00471243"/>
    <w:pPr>
      <w:widowControl w:val="0"/>
      <w:spacing w:after="120"/>
      <w:jc w:val="left"/>
    </w:pPr>
    <w:rPr>
      <w:rFonts w:ascii="Times New Roman" w:hAnsi="Times New Roman"/>
      <w:i w:val="0"/>
      <w:sz w:val="24"/>
      <w:szCs w:val="24"/>
    </w:rPr>
  </w:style>
  <w:style w:type="paragraph" w:customStyle="1" w:styleId="Position">
    <w:name w:val="Position"/>
    <w:basedOn w:val="a6"/>
    <w:rsid w:val="00471243"/>
    <w:pPr>
      <w:keepLines/>
      <w:widowControl w:val="0"/>
      <w:tabs>
        <w:tab w:val="left" w:pos="1440"/>
        <w:tab w:val="right" w:leader="dot" w:pos="10368"/>
      </w:tabs>
      <w:spacing w:after="120"/>
      <w:ind w:left="1440" w:right="830" w:hanging="1440"/>
      <w:jc w:val="left"/>
    </w:pPr>
    <w:rPr>
      <w:rFonts w:ascii="Times New Roman" w:hAnsi="Times New Roman"/>
      <w:i w:val="0"/>
      <w:sz w:val="20"/>
    </w:rPr>
  </w:style>
  <w:style w:type="paragraph" w:customStyle="1" w:styleId="Caption1">
    <w:name w:val="Caption1"/>
    <w:basedOn w:val="af4"/>
    <w:next w:val="a6"/>
    <w:rsid w:val="00471243"/>
    <w:pPr>
      <w:widowControl w:val="0"/>
    </w:pPr>
    <w:rPr>
      <w:b/>
      <w:bCs w:val="0"/>
      <w:i/>
      <w:szCs w:val="24"/>
    </w:rPr>
  </w:style>
  <w:style w:type="paragraph" w:customStyle="1" w:styleId="Bullet">
    <w:name w:val="Bullet"/>
    <w:basedOn w:val="a6"/>
    <w:rsid w:val="00471243"/>
    <w:pPr>
      <w:widowControl w:val="0"/>
      <w:tabs>
        <w:tab w:val="num" w:pos="360"/>
      </w:tabs>
      <w:ind w:left="360" w:hanging="360"/>
      <w:jc w:val="left"/>
    </w:pPr>
    <w:rPr>
      <w:rFonts w:ascii="Times New Roman" w:hAnsi="Times New Roman"/>
      <w:i w:val="0"/>
      <w:sz w:val="24"/>
      <w:szCs w:val="24"/>
    </w:rPr>
  </w:style>
  <w:style w:type="paragraph" w:customStyle="1" w:styleId="Paragraf10">
    <w:name w:val="Paragraf1"/>
    <w:basedOn w:val="a6"/>
    <w:rsid w:val="00471243"/>
    <w:pPr>
      <w:spacing w:after="120"/>
      <w:ind w:firstLine="567"/>
      <w:jc w:val="left"/>
    </w:pPr>
    <w:rPr>
      <w:rFonts w:ascii="Aria Cyr" w:hAnsi="Aria Cyr"/>
      <w:i w:val="0"/>
      <w:sz w:val="24"/>
      <w:szCs w:val="24"/>
      <w:lang w:val="en-US"/>
    </w:rPr>
  </w:style>
  <w:style w:type="paragraph" w:customStyle="1" w:styleId="NormalLine">
    <w:name w:val="Normal_Line"/>
    <w:basedOn w:val="a6"/>
    <w:rsid w:val="00471243"/>
    <w:pPr>
      <w:widowControl w:val="0"/>
      <w:spacing w:after="120"/>
      <w:jc w:val="left"/>
    </w:pPr>
    <w:rPr>
      <w:rFonts w:ascii="Times New Roman" w:hAnsi="Times New Roman"/>
      <w:i w:val="0"/>
      <w:sz w:val="24"/>
      <w:szCs w:val="24"/>
    </w:rPr>
  </w:style>
  <w:style w:type="paragraph" w:customStyle="1" w:styleId="Center">
    <w:name w:val="Center"/>
    <w:basedOn w:val="a6"/>
    <w:rsid w:val="00471243"/>
    <w:pPr>
      <w:keepNext/>
      <w:widowControl w:val="0"/>
      <w:spacing w:after="120"/>
      <w:jc w:val="center"/>
    </w:pPr>
    <w:rPr>
      <w:rFonts w:ascii="Times New Roman" w:hAnsi="Times New Roman"/>
      <w:i w:val="0"/>
      <w:sz w:val="24"/>
      <w:szCs w:val="24"/>
    </w:rPr>
  </w:style>
  <w:style w:type="paragraph" w:customStyle="1" w:styleId="Bullet0">
    <w:name w:val="Bullet_"/>
    <w:basedOn w:val="a6"/>
    <w:rsid w:val="00471243"/>
    <w:pPr>
      <w:spacing w:before="60"/>
      <w:ind w:left="851" w:hanging="283"/>
      <w:jc w:val="left"/>
    </w:pPr>
    <w:rPr>
      <w:rFonts w:ascii="Times New Roman" w:hAnsi="Times New Roman"/>
      <w:i w:val="0"/>
      <w:sz w:val="24"/>
      <w:szCs w:val="24"/>
    </w:rPr>
  </w:style>
  <w:style w:type="paragraph" w:customStyle="1" w:styleId="Bullet1">
    <w:name w:val="Bullet_1"/>
    <w:basedOn w:val="Bullet"/>
    <w:rsid w:val="00471243"/>
    <w:pPr>
      <w:tabs>
        <w:tab w:val="left" w:pos="851"/>
      </w:tabs>
    </w:pPr>
  </w:style>
  <w:style w:type="paragraph" w:customStyle="1" w:styleId="Iauiue">
    <w:name w:val="Iau?iue"/>
    <w:rsid w:val="00471243"/>
    <w:pPr>
      <w:widowControl w:val="0"/>
      <w:spacing w:after="120"/>
      <w:jc w:val="both"/>
    </w:pPr>
    <w:rPr>
      <w:sz w:val="24"/>
      <w:szCs w:val="24"/>
      <w:lang w:eastAsia="en-US"/>
    </w:rPr>
  </w:style>
  <w:style w:type="paragraph" w:customStyle="1" w:styleId="afffffffc">
    <w:name w:val="ÒÒË ÓÒÂÅÐÆÄÅÍ"/>
    <w:next w:val="afffffffd"/>
    <w:rsid w:val="00471243"/>
    <w:pPr>
      <w:spacing w:line="360" w:lineRule="auto"/>
      <w:ind w:right="6350"/>
      <w:jc w:val="center"/>
    </w:pPr>
    <w:rPr>
      <w:b/>
      <w:bCs/>
      <w:noProof/>
      <w:sz w:val="28"/>
      <w:szCs w:val="28"/>
      <w:lang w:val="en-US" w:eastAsia="en-US"/>
    </w:rPr>
  </w:style>
  <w:style w:type="paragraph" w:customStyle="1" w:styleId="afffffffd">
    <w:name w:val="ÒÒË Ôèðìà"/>
    <w:next w:val="1f3"/>
    <w:rsid w:val="00471243"/>
    <w:pPr>
      <w:spacing w:before="480"/>
      <w:jc w:val="center"/>
    </w:pPr>
    <w:rPr>
      <w:b/>
      <w:bCs/>
      <w:noProof/>
      <w:sz w:val="36"/>
      <w:szCs w:val="36"/>
      <w:lang w:val="en-US" w:eastAsia="en-US"/>
    </w:rPr>
  </w:style>
  <w:style w:type="paragraph" w:customStyle="1" w:styleId="1f3">
    <w:name w:val="ÒÒË Íàçâ.1"/>
    <w:basedOn w:val="14"/>
    <w:next w:val="2f3"/>
    <w:rsid w:val="00471243"/>
    <w:pPr>
      <w:spacing w:before="3120" w:after="240"/>
      <w:ind w:firstLine="0"/>
    </w:pPr>
    <w:rPr>
      <w:rFonts w:ascii="Times New Roman" w:hAnsi="Times New Roman" w:cs="Times New Roman"/>
      <w:sz w:val="44"/>
      <w:szCs w:val="44"/>
    </w:rPr>
  </w:style>
  <w:style w:type="paragraph" w:customStyle="1" w:styleId="2f3">
    <w:name w:val="ÒÒË Íàçâ.2"/>
    <w:next w:val="N3"/>
    <w:rsid w:val="00471243"/>
    <w:pPr>
      <w:spacing w:before="360"/>
      <w:jc w:val="center"/>
    </w:pPr>
    <w:rPr>
      <w:b/>
      <w:bCs/>
      <w:noProof/>
      <w:sz w:val="32"/>
      <w:szCs w:val="32"/>
      <w:lang w:val="en-US" w:eastAsia="en-US"/>
    </w:rPr>
  </w:style>
  <w:style w:type="paragraph" w:customStyle="1" w:styleId="N3">
    <w:name w:val="ÒÒË Äîê.N"/>
    <w:next w:val="N4"/>
    <w:rsid w:val="00471243"/>
    <w:pPr>
      <w:spacing w:before="240"/>
      <w:jc w:val="center"/>
    </w:pPr>
    <w:rPr>
      <w:b/>
      <w:bCs/>
      <w:noProof/>
      <w:sz w:val="32"/>
      <w:szCs w:val="32"/>
      <w:lang w:val="en-US" w:eastAsia="en-US"/>
    </w:rPr>
  </w:style>
  <w:style w:type="paragraph" w:customStyle="1" w:styleId="N4">
    <w:name w:val="ÒÒË Èíâ.N"/>
    <w:next w:val="N5"/>
    <w:rsid w:val="00471243"/>
    <w:pPr>
      <w:spacing w:before="2640"/>
      <w:jc w:val="right"/>
    </w:pPr>
    <w:rPr>
      <w:noProof/>
      <w:sz w:val="28"/>
      <w:szCs w:val="28"/>
      <w:lang w:val="en-US" w:eastAsia="en-US"/>
    </w:rPr>
  </w:style>
  <w:style w:type="paragraph" w:customStyle="1" w:styleId="N5">
    <w:name w:val="ÒÒË Ýêç.N"/>
    <w:rsid w:val="00471243"/>
    <w:pPr>
      <w:spacing w:before="240"/>
      <w:jc w:val="right"/>
    </w:pPr>
    <w:rPr>
      <w:noProof/>
      <w:sz w:val="28"/>
      <w:szCs w:val="28"/>
      <w:lang w:val="en-US" w:eastAsia="en-US"/>
    </w:rPr>
  </w:style>
  <w:style w:type="paragraph" w:customStyle="1" w:styleId="afffffffe">
    <w:name w:val="ÒÒË Ã.èçä."/>
    <w:rsid w:val="00471243"/>
    <w:pPr>
      <w:spacing w:before="2040"/>
      <w:jc w:val="center"/>
    </w:pPr>
    <w:rPr>
      <w:b/>
      <w:bCs/>
      <w:noProof/>
      <w:sz w:val="32"/>
      <w:szCs w:val="32"/>
      <w:lang w:val="en-US" w:eastAsia="en-US"/>
    </w:rPr>
  </w:style>
  <w:style w:type="paragraph" w:customStyle="1" w:styleId="affffffff">
    <w:name w:val="ØÒ Áîê.íàäïèñè"/>
    <w:rsid w:val="00471243"/>
    <w:pPr>
      <w:jc w:val="center"/>
    </w:pPr>
    <w:rPr>
      <w:noProof/>
      <w:lang w:val="en-US" w:eastAsia="en-US"/>
    </w:rPr>
  </w:style>
  <w:style w:type="paragraph" w:customStyle="1" w:styleId="affffffff0">
    <w:name w:val="ØÒ Ëåâ.íàäïèñè"/>
    <w:rsid w:val="00471243"/>
    <w:rPr>
      <w:noProof/>
      <w:sz w:val="18"/>
      <w:szCs w:val="18"/>
      <w:lang w:val="en-US" w:eastAsia="en-US"/>
    </w:rPr>
  </w:style>
  <w:style w:type="paragraph" w:customStyle="1" w:styleId="affffffff1">
    <w:name w:val="ØÒ Öåíòð.íàäïèñè"/>
    <w:basedOn w:val="affffffff0"/>
    <w:rsid w:val="00471243"/>
    <w:pPr>
      <w:jc w:val="center"/>
    </w:pPr>
  </w:style>
  <w:style w:type="paragraph" w:customStyle="1" w:styleId="N6">
    <w:name w:val="ØÒ Äîê.N"/>
    <w:rsid w:val="00471243"/>
    <w:pPr>
      <w:spacing w:before="240"/>
      <w:jc w:val="center"/>
    </w:pPr>
    <w:rPr>
      <w:b/>
      <w:bCs/>
      <w:noProof/>
      <w:sz w:val="32"/>
      <w:szCs w:val="32"/>
      <w:lang w:val="en-US" w:eastAsia="en-US"/>
    </w:rPr>
  </w:style>
  <w:style w:type="paragraph" w:customStyle="1" w:styleId="1f4">
    <w:name w:val="ØÒ Íàçâ.1"/>
    <w:next w:val="2f4"/>
    <w:rsid w:val="00471243"/>
    <w:pPr>
      <w:jc w:val="center"/>
    </w:pPr>
    <w:rPr>
      <w:b/>
      <w:bCs/>
      <w:noProof/>
      <w:sz w:val="32"/>
      <w:szCs w:val="32"/>
      <w:lang w:val="en-US" w:eastAsia="en-US"/>
    </w:rPr>
  </w:style>
  <w:style w:type="paragraph" w:customStyle="1" w:styleId="2f4">
    <w:name w:val="ØÒ Íàçâ.2"/>
    <w:basedOn w:val="1f4"/>
    <w:rsid w:val="00471243"/>
    <w:pPr>
      <w:spacing w:before="60"/>
    </w:pPr>
    <w:rPr>
      <w:sz w:val="24"/>
      <w:szCs w:val="24"/>
    </w:rPr>
  </w:style>
  <w:style w:type="paragraph" w:customStyle="1" w:styleId="affffffff2">
    <w:name w:val="ØÒ Ôèðìà"/>
    <w:rsid w:val="00471243"/>
    <w:pPr>
      <w:spacing w:before="240"/>
      <w:jc w:val="center"/>
    </w:pPr>
    <w:rPr>
      <w:b/>
      <w:bCs/>
      <w:noProof/>
      <w:sz w:val="32"/>
      <w:szCs w:val="32"/>
      <w:lang w:val="en-US" w:eastAsia="en-US"/>
    </w:rPr>
  </w:style>
  <w:style w:type="paragraph" w:customStyle="1" w:styleId="2f5">
    <w:name w:val="ØÒ2 Ëèñò"/>
    <w:basedOn w:val="affffffff1"/>
    <w:rsid w:val="00471243"/>
    <w:pPr>
      <w:spacing w:before="60"/>
    </w:pPr>
  </w:style>
  <w:style w:type="paragraph" w:customStyle="1" w:styleId="affffffff3">
    <w:name w:val="Ñï."/>
    <w:basedOn w:val="a6"/>
    <w:rsid w:val="00471243"/>
    <w:pPr>
      <w:spacing w:after="120"/>
      <w:jc w:val="left"/>
    </w:pPr>
    <w:rPr>
      <w:rFonts w:ascii="Times New Roman" w:hAnsi="Times New Roman"/>
      <w:i w:val="0"/>
      <w:sz w:val="26"/>
      <w:szCs w:val="26"/>
    </w:rPr>
  </w:style>
  <w:style w:type="paragraph" w:customStyle="1" w:styleId="affffffff4">
    <w:name w:val="Öåíòðèð."/>
    <w:basedOn w:val="14"/>
    <w:rsid w:val="00471243"/>
    <w:pPr>
      <w:spacing w:before="0" w:after="240"/>
      <w:ind w:firstLine="0"/>
    </w:pPr>
    <w:rPr>
      <w:rFonts w:ascii="Times New Roman" w:hAnsi="Times New Roman" w:cs="Times New Roman"/>
      <w:sz w:val="24"/>
      <w:szCs w:val="24"/>
    </w:rPr>
  </w:style>
  <w:style w:type="paragraph" w:customStyle="1" w:styleId="affffffff5">
    <w:name w:val="ÇÒàáë."/>
    <w:basedOn w:val="a6"/>
    <w:rsid w:val="00471243"/>
    <w:pPr>
      <w:spacing w:after="120"/>
      <w:jc w:val="center"/>
    </w:pPr>
    <w:rPr>
      <w:rFonts w:ascii="Times New Roman" w:hAnsi="Times New Roman"/>
      <w:b/>
      <w:bCs/>
      <w:i w:val="0"/>
      <w:sz w:val="20"/>
    </w:rPr>
  </w:style>
  <w:style w:type="paragraph" w:customStyle="1" w:styleId="affffffff6">
    <w:name w:val="Íðì.í."/>
    <w:basedOn w:val="a6"/>
    <w:next w:val="20"/>
    <w:rsid w:val="00471243"/>
    <w:pPr>
      <w:spacing w:after="240"/>
      <w:jc w:val="left"/>
    </w:pPr>
    <w:rPr>
      <w:rFonts w:ascii="Times New Roman" w:hAnsi="Times New Roman"/>
      <w:i w:val="0"/>
      <w:sz w:val="26"/>
      <w:szCs w:val="26"/>
    </w:rPr>
  </w:style>
  <w:style w:type="paragraph" w:customStyle="1" w:styleId="1f5">
    <w:name w:val="Òáë.ø.1"/>
    <w:basedOn w:val="a6"/>
    <w:rsid w:val="00471243"/>
    <w:pPr>
      <w:spacing w:before="60"/>
      <w:jc w:val="center"/>
    </w:pPr>
    <w:rPr>
      <w:rFonts w:ascii="Times New Roman" w:hAnsi="Times New Roman"/>
      <w:b/>
      <w:bCs/>
      <w:i w:val="0"/>
      <w:sz w:val="24"/>
      <w:szCs w:val="24"/>
    </w:rPr>
  </w:style>
  <w:style w:type="paragraph" w:customStyle="1" w:styleId="3d">
    <w:name w:val="Òáë.ø.3"/>
    <w:basedOn w:val="a6"/>
    <w:rsid w:val="00471243"/>
    <w:pPr>
      <w:spacing w:after="120"/>
      <w:jc w:val="center"/>
    </w:pPr>
    <w:rPr>
      <w:rFonts w:ascii="Times New Roman" w:hAnsi="Times New Roman"/>
      <w:b/>
      <w:bCs/>
      <w:i w:val="0"/>
      <w:sz w:val="24"/>
      <w:szCs w:val="24"/>
    </w:rPr>
  </w:style>
  <w:style w:type="paragraph" w:customStyle="1" w:styleId="affffffff7">
    <w:name w:val="Òáë.ö."/>
    <w:basedOn w:val="a6"/>
    <w:rsid w:val="00471243"/>
    <w:pPr>
      <w:spacing w:before="60"/>
      <w:jc w:val="center"/>
    </w:pPr>
    <w:rPr>
      <w:rFonts w:ascii="Times New Roman" w:hAnsi="Times New Roman"/>
      <w:i w:val="0"/>
      <w:sz w:val="24"/>
      <w:szCs w:val="24"/>
    </w:rPr>
  </w:style>
  <w:style w:type="paragraph" w:customStyle="1" w:styleId="affffffff8">
    <w:name w:val="Íðì.ö.æ."/>
    <w:basedOn w:val="a6"/>
    <w:rsid w:val="00471243"/>
    <w:pPr>
      <w:spacing w:before="60"/>
      <w:jc w:val="center"/>
    </w:pPr>
    <w:rPr>
      <w:rFonts w:ascii="Times New Roman" w:hAnsi="Times New Roman"/>
      <w:b/>
      <w:bCs/>
      <w:i w:val="0"/>
      <w:sz w:val="24"/>
      <w:szCs w:val="24"/>
    </w:rPr>
  </w:style>
  <w:style w:type="paragraph" w:customStyle="1" w:styleId="affffffff9">
    <w:name w:val="Ñï.í."/>
    <w:basedOn w:val="a6"/>
    <w:rsid w:val="00471243"/>
    <w:pPr>
      <w:spacing w:after="240"/>
      <w:jc w:val="left"/>
    </w:pPr>
    <w:rPr>
      <w:rFonts w:ascii="Times New Roman" w:hAnsi="Times New Roman"/>
      <w:i w:val="0"/>
      <w:sz w:val="24"/>
      <w:szCs w:val="24"/>
    </w:rPr>
  </w:style>
  <w:style w:type="paragraph" w:customStyle="1" w:styleId="affffffffa">
    <w:name w:val="Íðì.í.ñâ."/>
    <w:basedOn w:val="a6"/>
    <w:rsid w:val="00471243"/>
    <w:pPr>
      <w:keepNext/>
      <w:spacing w:after="240"/>
      <w:jc w:val="left"/>
    </w:pPr>
    <w:rPr>
      <w:rFonts w:ascii="Times New Roman" w:hAnsi="Times New Roman"/>
      <w:i w:val="0"/>
      <w:sz w:val="24"/>
      <w:szCs w:val="24"/>
    </w:rPr>
  </w:style>
  <w:style w:type="paragraph" w:customStyle="1" w:styleId="affffffffb">
    <w:name w:val="Òàáë.ë."/>
    <w:basedOn w:val="affffffff7"/>
    <w:rsid w:val="00471243"/>
    <w:pPr>
      <w:jc w:val="left"/>
    </w:pPr>
  </w:style>
  <w:style w:type="paragraph" w:customStyle="1" w:styleId="affffffffc">
    <w:name w:val="Îáû÷íûé"/>
    <w:rsid w:val="00471243"/>
    <w:pPr>
      <w:spacing w:before="120"/>
    </w:pPr>
    <w:rPr>
      <w:rFonts w:ascii="PragmaticaCTT" w:hAnsi="PragmaticaCTT"/>
      <w:sz w:val="24"/>
      <w:szCs w:val="24"/>
      <w:lang w:eastAsia="en-US"/>
    </w:rPr>
  </w:style>
  <w:style w:type="paragraph" w:customStyle="1" w:styleId="1f6">
    <w:name w:val="Обычный1"/>
    <w:rsid w:val="00471243"/>
    <w:rPr>
      <w:lang w:eastAsia="en-US"/>
    </w:rPr>
  </w:style>
  <w:style w:type="paragraph" w:styleId="affffffffd">
    <w:name w:val="List"/>
    <w:basedOn w:val="a6"/>
    <w:rsid w:val="00471243"/>
    <w:pPr>
      <w:spacing w:after="120"/>
      <w:ind w:left="283" w:hanging="283"/>
      <w:jc w:val="left"/>
    </w:pPr>
    <w:rPr>
      <w:rFonts w:ascii="Times New Roman" w:hAnsi="Times New Roman"/>
      <w:i w:val="0"/>
      <w:sz w:val="24"/>
      <w:szCs w:val="24"/>
    </w:rPr>
  </w:style>
  <w:style w:type="paragraph" w:customStyle="1" w:styleId="FR2">
    <w:name w:val="FR2"/>
    <w:rsid w:val="00471243"/>
    <w:pPr>
      <w:widowControl w:val="0"/>
      <w:spacing w:before="180" w:line="260" w:lineRule="auto"/>
    </w:pPr>
    <w:rPr>
      <w:rFonts w:ascii="Arial" w:hAnsi="Arial" w:cs="Arial"/>
      <w:b/>
      <w:bCs/>
      <w:sz w:val="22"/>
      <w:szCs w:val="22"/>
      <w:lang w:eastAsia="ru-RU"/>
    </w:rPr>
  </w:style>
  <w:style w:type="paragraph" w:customStyle="1" w:styleId="FR3">
    <w:name w:val="FR3"/>
    <w:rsid w:val="00471243"/>
    <w:pPr>
      <w:widowControl w:val="0"/>
      <w:spacing w:before="300" w:line="300" w:lineRule="auto"/>
      <w:jc w:val="both"/>
    </w:pPr>
    <w:rPr>
      <w:rFonts w:ascii="Arial Narrow" w:hAnsi="Arial Narrow"/>
      <w:i/>
      <w:iCs/>
      <w:sz w:val="16"/>
      <w:szCs w:val="16"/>
      <w:lang w:eastAsia="ru-RU"/>
    </w:rPr>
  </w:style>
  <w:style w:type="paragraph" w:customStyle="1" w:styleId="n7">
    <w:name w:val="n"/>
    <w:basedOn w:val="af4"/>
    <w:rsid w:val="00471243"/>
    <w:pPr>
      <w:jc w:val="both"/>
    </w:pPr>
    <w:rPr>
      <w:i/>
      <w:szCs w:val="24"/>
      <w:lang w:val="en-US"/>
    </w:rPr>
  </w:style>
  <w:style w:type="paragraph" w:customStyle="1" w:styleId="StyleHeading3LeftLeft0cmHanging127cm">
    <w:name w:val="Style Heading 3 + Left Left:  0 cm Hanging:  127 cm"/>
    <w:basedOn w:val="31"/>
    <w:autoRedefine/>
    <w:rsid w:val="00471243"/>
    <w:pPr>
      <w:tabs>
        <w:tab w:val="num" w:pos="1571"/>
      </w:tabs>
      <w:suppressAutoHyphens w:val="0"/>
      <w:ind w:left="1571" w:hanging="720"/>
    </w:pPr>
    <w:rPr>
      <w:rFonts w:cs="Times New Roman"/>
      <w:bCs w:val="0"/>
      <w:szCs w:val="24"/>
      <w:lang w:eastAsia="en-US"/>
    </w:rPr>
  </w:style>
  <w:style w:type="character" w:customStyle="1" w:styleId="StyleHeading3Left03cmCharCharCharCharCharCharCharCharCharCharCharCharCharCharCharCharChar">
    <w:name w:val="Style Heading 3 + Left:  03 cm Char Char Char Char Char Char Char Char Char Char Char Char Char Char Char Char Char"/>
    <w:basedOn w:val="a7"/>
    <w:rsid w:val="00471243"/>
    <w:rPr>
      <w:rFonts w:ascii="Arial" w:hAnsi="Arial" w:cs="Arial"/>
      <w:b/>
      <w:bCs/>
      <w:i/>
      <w:iCs/>
      <w:sz w:val="24"/>
      <w:szCs w:val="24"/>
      <w:lang w:val="ru-RU" w:eastAsia="en-US" w:bidi="ar-SA"/>
    </w:rPr>
  </w:style>
  <w:style w:type="paragraph" w:customStyle="1" w:styleId="1Heading1">
    <w:name w:val="1 Heading 1"/>
    <w:basedOn w:val="a6"/>
    <w:next w:val="a6"/>
    <w:autoRedefine/>
    <w:rsid w:val="00471243"/>
    <w:pPr>
      <w:pageBreakBefore/>
      <w:numPr>
        <w:numId w:val="48"/>
      </w:numPr>
      <w:spacing w:before="160" w:after="300"/>
      <w:jc w:val="left"/>
    </w:pPr>
    <w:rPr>
      <w:rFonts w:ascii="Times New Roman Bold" w:eastAsia="Calibri" w:hAnsi="Times New Roman Bold"/>
      <w:b/>
      <w:i w:val="0"/>
      <w:caps/>
      <w:color w:val="000000"/>
      <w:sz w:val="24"/>
    </w:rPr>
  </w:style>
  <w:style w:type="paragraph" w:customStyle="1" w:styleId="StyleHeading1">
    <w:name w:val="Style Heading 1"/>
    <w:basedOn w:val="1"/>
    <w:autoRedefine/>
    <w:rsid w:val="00471243"/>
    <w:pPr>
      <w:tabs>
        <w:tab w:val="num" w:pos="1571"/>
      </w:tabs>
      <w:suppressAutoHyphens w:val="0"/>
      <w:spacing w:before="240" w:after="60"/>
      <w:ind w:left="1931" w:hanging="360"/>
    </w:pPr>
    <w:rPr>
      <w:bCs/>
      <w:caps w:val="0"/>
    </w:rPr>
  </w:style>
  <w:style w:type="paragraph" w:customStyle="1" w:styleId="Heading1-nonumber">
    <w:name w:val="Heading 1 - no number"/>
    <w:basedOn w:val="1"/>
    <w:autoRedefine/>
    <w:rsid w:val="00DA2076"/>
    <w:pPr>
      <w:numPr>
        <w:numId w:val="53"/>
      </w:numPr>
      <w:suppressAutoHyphens w:val="0"/>
      <w:spacing w:after="300" w:line="360" w:lineRule="auto"/>
      <w:ind w:left="1213" w:firstLine="0"/>
    </w:pPr>
    <w:rPr>
      <w:rFonts w:cs="Arial"/>
      <w:szCs w:val="28"/>
    </w:rPr>
  </w:style>
  <w:style w:type="paragraph" w:customStyle="1" w:styleId="StyleHeading2Left03cm">
    <w:name w:val="Style Heading 2 + Left:  03 cm"/>
    <w:basedOn w:val="20"/>
    <w:autoRedefine/>
    <w:rsid w:val="00471243"/>
    <w:pPr>
      <w:numPr>
        <w:numId w:val="44"/>
      </w:numPr>
      <w:suppressAutoHyphens w:val="0"/>
      <w:spacing w:before="240" w:after="60" w:line="276" w:lineRule="auto"/>
    </w:pPr>
    <w:rPr>
      <w:rFonts w:ascii="Cambria" w:hAnsi="Cambria" w:cs="Times New Roman"/>
      <w:i/>
      <w:color w:val="0070C0"/>
      <w:lang w:eastAsia="en-US"/>
    </w:rPr>
  </w:style>
  <w:style w:type="paragraph" w:customStyle="1" w:styleId="StyleHeading3Left03cmChar">
    <w:name w:val="Style Heading 3 + Left:  03 cm Char"/>
    <w:basedOn w:val="31"/>
    <w:autoRedefine/>
    <w:rsid w:val="00471243"/>
    <w:pPr>
      <w:tabs>
        <w:tab w:val="num" w:pos="890"/>
        <w:tab w:val="num" w:pos="1571"/>
      </w:tabs>
      <w:suppressAutoHyphens w:val="0"/>
      <w:spacing w:before="240" w:after="60" w:line="360" w:lineRule="auto"/>
      <w:ind w:left="890" w:hanging="720"/>
    </w:pPr>
    <w:rPr>
      <w:rFonts w:ascii="Arial" w:hAnsi="Arial" w:cs="Times New Roman"/>
      <w:b w:val="0"/>
      <w:i/>
      <w:iCs/>
      <w:sz w:val="28"/>
      <w:szCs w:val="20"/>
      <w:lang w:eastAsia="en-US"/>
    </w:rPr>
  </w:style>
  <w:style w:type="table" w:styleId="-3">
    <w:name w:val="Table List 3"/>
    <w:basedOn w:val="a8"/>
    <w:rsid w:val="00471243"/>
    <w:pPr>
      <w:spacing w:line="360" w:lineRule="auto"/>
      <w:ind w:firstLine="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yleHeading3Left03cmCharChar">
    <w:name w:val="Style Heading 3 + Left:  03 cm Char Char"/>
    <w:basedOn w:val="a7"/>
    <w:rsid w:val="00471243"/>
    <w:rPr>
      <w:rFonts w:ascii="Arial" w:hAnsi="Arial" w:cs="Arial"/>
      <w:b/>
      <w:bCs/>
      <w:i/>
      <w:iCs/>
      <w:sz w:val="24"/>
      <w:szCs w:val="24"/>
      <w:lang w:val="ru-RU" w:eastAsia="en-US" w:bidi="ar-SA"/>
    </w:rPr>
  </w:style>
  <w:style w:type="character" w:customStyle="1" w:styleId="Heading3CharCharChar">
    <w:name w:val="Heading 3 Char Char Char"/>
    <w:basedOn w:val="a7"/>
    <w:rsid w:val="00471243"/>
    <w:rPr>
      <w:rFonts w:ascii="Arial" w:hAnsi="Arial" w:cs="Arial"/>
      <w:sz w:val="24"/>
      <w:szCs w:val="24"/>
      <w:lang w:val="ru-RU" w:eastAsia="en-US" w:bidi="ar-SA"/>
    </w:rPr>
  </w:style>
  <w:style w:type="character" w:customStyle="1" w:styleId="StyleHeading3Left03cmCharCharChar">
    <w:name w:val="Style Heading 3 + Left:  03 cm Char Char Char"/>
    <w:basedOn w:val="a7"/>
    <w:rsid w:val="00471243"/>
    <w:rPr>
      <w:rFonts w:ascii="Arial" w:hAnsi="Arial"/>
      <w:b/>
      <w:bCs/>
      <w:i/>
      <w:iCs/>
      <w:sz w:val="24"/>
      <w:lang w:val="ru-RU" w:eastAsia="en-US" w:bidi="ar-SA"/>
    </w:rPr>
  </w:style>
  <w:style w:type="character" w:customStyle="1" w:styleId="Heading3CharCharCharChar">
    <w:name w:val="Heading 3 Char Char Char Char"/>
    <w:basedOn w:val="a7"/>
    <w:rsid w:val="00471243"/>
    <w:rPr>
      <w:rFonts w:ascii="Arial" w:hAnsi="Arial" w:cs="Arial"/>
      <w:sz w:val="24"/>
      <w:szCs w:val="24"/>
      <w:lang w:val="ru-RU" w:eastAsia="en-US" w:bidi="ar-SA"/>
    </w:rPr>
  </w:style>
  <w:style w:type="character" w:customStyle="1" w:styleId="StyleHeading3Left03cmCharCharCharCharCharCharCharCharChar">
    <w:name w:val="Style Heading 3 + Left:  03 cm Char Char Char Char Char Char Char Char Char"/>
    <w:basedOn w:val="a7"/>
    <w:rsid w:val="00471243"/>
    <w:rPr>
      <w:rFonts w:ascii="Arial" w:hAnsi="Arial"/>
      <w:b/>
      <w:bCs/>
      <w:i/>
      <w:iCs/>
      <w:sz w:val="24"/>
      <w:lang w:val="ru-RU" w:eastAsia="en-US" w:bidi="ar-SA"/>
    </w:rPr>
  </w:style>
  <w:style w:type="paragraph" w:customStyle="1" w:styleId="StyleHeading3Left03cm">
    <w:name w:val="Style Heading 3 + Left:  03 cm"/>
    <w:basedOn w:val="31"/>
    <w:autoRedefine/>
    <w:rsid w:val="00471243"/>
    <w:pPr>
      <w:numPr>
        <w:numId w:val="44"/>
      </w:numPr>
      <w:suppressAutoHyphens w:val="0"/>
      <w:spacing w:before="240" w:after="60" w:line="360" w:lineRule="auto"/>
    </w:pPr>
    <w:rPr>
      <w:rFonts w:ascii="Arial" w:hAnsi="Arial" w:cs="Times New Roman"/>
      <w:b w:val="0"/>
      <w:i/>
      <w:iCs/>
      <w:sz w:val="28"/>
      <w:szCs w:val="20"/>
      <w:lang w:eastAsia="en-US"/>
    </w:rPr>
  </w:style>
  <w:style w:type="character" w:customStyle="1" w:styleId="StyleHeading3Left03cmCharCharCharCharCharCharCharCharCharChar">
    <w:name w:val="Style Heading 3 + Left:  03 cm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
    <w:name w:val="Heading 3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Char">
    <w:name w:val="Style Heading 3 + Left:  03 cm Char Char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Char">
    <w:name w:val="Heading 3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
    <w:name w:val="Style Heading 3 + Left:  03 cm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StyleHeading210ptJustified1">
    <w:name w:val="Style Heading 2 + 10 pt Justified1"/>
    <w:basedOn w:val="20"/>
    <w:autoRedefine/>
    <w:rsid w:val="00471243"/>
    <w:pPr>
      <w:numPr>
        <w:ilvl w:val="0"/>
        <w:numId w:val="0"/>
      </w:numPr>
      <w:suppressAutoHyphens w:val="0"/>
      <w:spacing w:before="240" w:after="60"/>
    </w:pPr>
    <w:rPr>
      <w:rFonts w:ascii="Arial" w:hAnsi="Arial" w:cs="Times New Roman"/>
      <w:i/>
      <w:sz w:val="20"/>
      <w:szCs w:val="20"/>
      <w:lang w:val="en-GB"/>
    </w:rPr>
  </w:style>
  <w:style w:type="character" w:customStyle="1" w:styleId="Heading3CharCharCharCharCharCharCharChar">
    <w:name w:val="Heading 3 Char Char Char Char Char Char Char Char"/>
    <w:basedOn w:val="a7"/>
    <w:rsid w:val="00471243"/>
    <w:rPr>
      <w:rFonts w:ascii="Arial" w:hAnsi="Arial" w:cs="Arial"/>
      <w:sz w:val="24"/>
      <w:szCs w:val="24"/>
      <w:lang w:val="ru-RU" w:eastAsia="en-US" w:bidi="ar-SA"/>
    </w:rPr>
  </w:style>
  <w:style w:type="character" w:customStyle="1" w:styleId="Heading3CharCharCharCharCharCharCharCharChar">
    <w:name w:val="Heading 3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CharCharChar">
    <w:name w:val="Style Heading 3 + Left:  03 cm Char Char Char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Style1Heading1Left0cmHanging076cm">
    <w:name w:val="Style 1 Heading 1 + Left:  0 cm Hanging:  076 cm"/>
    <w:basedOn w:val="a6"/>
    <w:autoRedefine/>
    <w:rsid w:val="00471243"/>
    <w:pPr>
      <w:keepNext/>
      <w:pageBreakBefore/>
      <w:spacing w:before="240" w:after="60"/>
      <w:jc w:val="left"/>
      <w:outlineLvl w:val="0"/>
    </w:pPr>
    <w:rPr>
      <w:rFonts w:ascii="Arial" w:hAnsi="Arial"/>
      <w:b/>
      <w:bCs/>
      <w:i w:val="0"/>
      <w:kern w:val="28"/>
      <w:lang w:eastAsia="en-US"/>
    </w:rPr>
  </w:style>
  <w:style w:type="character" w:customStyle="1" w:styleId="Heading3CharCharCharCharCharCharCharCharCharChar">
    <w:name w:val="Heading 3 Char Char Char Char Char Char Char Char Char Char"/>
    <w:aliases w:val="Heading 3 Char Char Char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
    <w:name w:val="Style Heading 3 + Left:  03 cm Char Char Char Char Char"/>
    <w:basedOn w:val="a7"/>
    <w:rsid w:val="00471243"/>
    <w:rPr>
      <w:rFonts w:ascii="Arial" w:hAnsi="Arial"/>
      <w:b/>
      <w:bCs/>
      <w:i/>
      <w:iCs/>
      <w:sz w:val="24"/>
      <w:lang w:val="ru-RU" w:eastAsia="en-US" w:bidi="ar-SA"/>
    </w:rPr>
  </w:style>
  <w:style w:type="character" w:customStyle="1" w:styleId="StyleHeading3Left03cmCharCharCharCharCharCharCharCharCharCharCharCharCharChar">
    <w:name w:val="Style Heading 3 + Left:  03 cm Char Char Char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CharCharCharCharChar">
    <w:name w:val="Heading 3 Char Char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
    <w:name w:val="Style Heading 3 + Left:  03 cm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CharCharChar">
    <w:name w:val="Style Heading 3 + Left:  03 cm Char Char Char Char Char Char Char"/>
    <w:basedOn w:val="Heading3CharChar"/>
    <w:rsid w:val="00471243"/>
    <w:rPr>
      <w:rFonts w:ascii="Arial" w:hAnsi="Arial" w:cs="Arial"/>
      <w:b/>
      <w:bCs/>
      <w:i/>
      <w:iCs/>
      <w:sz w:val="24"/>
      <w:szCs w:val="24"/>
      <w:lang w:val="ru-RU" w:eastAsia="en-US" w:bidi="ar-SA"/>
    </w:rPr>
  </w:style>
  <w:style w:type="character" w:customStyle="1" w:styleId="CharChar34">
    <w:name w:val="Char Char34"/>
    <w:basedOn w:val="a7"/>
    <w:rsid w:val="00471243"/>
    <w:rPr>
      <w:rFonts w:ascii="Times New Roman" w:eastAsia="Times New Roman" w:hAnsi="Times New Roman"/>
      <w:sz w:val="24"/>
      <w:szCs w:val="24"/>
    </w:rPr>
  </w:style>
  <w:style w:type="paragraph" w:styleId="affffffffe">
    <w:name w:val="Body Text First Indent"/>
    <w:basedOn w:val="af1"/>
    <w:link w:val="afffffffff"/>
    <w:rsid w:val="00471243"/>
    <w:pPr>
      <w:spacing w:after="120" w:line="240" w:lineRule="auto"/>
      <w:ind w:firstLine="210"/>
      <w:jc w:val="left"/>
    </w:pPr>
    <w:rPr>
      <w:szCs w:val="24"/>
    </w:rPr>
  </w:style>
  <w:style w:type="character" w:customStyle="1" w:styleId="afffffffff">
    <w:name w:val="Красная строка Знак"/>
    <w:basedOn w:val="CharChar35"/>
    <w:link w:val="affffffffe"/>
    <w:rsid w:val="00471243"/>
    <w:rPr>
      <w:rFonts w:ascii="Times New Roman" w:eastAsia="Times New Roman" w:hAnsi="Times New Roman"/>
      <w:sz w:val="24"/>
      <w:szCs w:val="24"/>
      <w:lang w:val="ru-RU" w:eastAsia="ru-RU" w:bidi="ar-SA"/>
    </w:rPr>
  </w:style>
  <w:style w:type="paragraph" w:styleId="2f6">
    <w:name w:val="Body Text First Indent 2"/>
    <w:basedOn w:val="afffd"/>
    <w:link w:val="2f7"/>
    <w:rsid w:val="00471243"/>
    <w:pPr>
      <w:spacing w:before="0"/>
      <w:ind w:left="283" w:firstLine="210"/>
    </w:pPr>
  </w:style>
  <w:style w:type="character" w:customStyle="1" w:styleId="2f7">
    <w:name w:val="Красная строка 2 Знак"/>
    <w:basedOn w:val="CharChar39"/>
    <w:link w:val="2f6"/>
    <w:rsid w:val="00471243"/>
    <w:rPr>
      <w:rFonts w:ascii="Times New Roman" w:eastAsia="Times New Roman" w:hAnsi="Times New Roman"/>
      <w:sz w:val="24"/>
      <w:szCs w:val="24"/>
      <w:lang w:val="ru-RU" w:eastAsia="ru-RU" w:bidi="ar-SA"/>
    </w:rPr>
  </w:style>
  <w:style w:type="character" w:customStyle="1" w:styleId="CharChar31">
    <w:name w:val="Char Char31"/>
    <w:basedOn w:val="a7"/>
    <w:rsid w:val="00471243"/>
    <w:rPr>
      <w:rFonts w:ascii="Times New Roman" w:eastAsia="Times New Roman" w:hAnsi="Times New Roman"/>
      <w:sz w:val="24"/>
      <w:szCs w:val="24"/>
    </w:rPr>
  </w:style>
  <w:style w:type="paragraph" w:styleId="afffffffff0">
    <w:name w:val="Closing"/>
    <w:basedOn w:val="a6"/>
    <w:rsid w:val="00471243"/>
    <w:pPr>
      <w:ind w:left="4252"/>
      <w:jc w:val="left"/>
    </w:pPr>
    <w:rPr>
      <w:rFonts w:ascii="Times New Roman" w:hAnsi="Times New Roman"/>
      <w:i w:val="0"/>
      <w:sz w:val="24"/>
      <w:szCs w:val="24"/>
    </w:rPr>
  </w:style>
  <w:style w:type="paragraph" w:styleId="afffffffff1">
    <w:name w:val="Date"/>
    <w:basedOn w:val="a6"/>
    <w:next w:val="a6"/>
    <w:rsid w:val="00471243"/>
    <w:pPr>
      <w:jc w:val="left"/>
    </w:pPr>
    <w:rPr>
      <w:rFonts w:ascii="Times New Roman" w:hAnsi="Times New Roman"/>
      <w:i w:val="0"/>
      <w:sz w:val="24"/>
      <w:szCs w:val="24"/>
    </w:rPr>
  </w:style>
  <w:style w:type="paragraph" w:styleId="afffffffff2">
    <w:name w:val="E-mail Signature"/>
    <w:basedOn w:val="a6"/>
    <w:rsid w:val="00471243"/>
    <w:pPr>
      <w:jc w:val="left"/>
    </w:pPr>
    <w:rPr>
      <w:rFonts w:ascii="Times New Roman" w:hAnsi="Times New Roman"/>
      <w:i w:val="0"/>
      <w:sz w:val="24"/>
      <w:szCs w:val="24"/>
    </w:rPr>
  </w:style>
  <w:style w:type="paragraph" w:styleId="afffffffff3">
    <w:name w:val="envelope address"/>
    <w:basedOn w:val="a6"/>
    <w:rsid w:val="00471243"/>
    <w:pPr>
      <w:framePr w:w="7920" w:h="1980" w:hRule="exact" w:hSpace="180" w:wrap="auto" w:hAnchor="page" w:xAlign="center" w:yAlign="bottom"/>
      <w:ind w:left="2880"/>
      <w:jc w:val="left"/>
    </w:pPr>
    <w:rPr>
      <w:rFonts w:ascii="Arial" w:hAnsi="Arial" w:cs="Arial"/>
      <w:i w:val="0"/>
      <w:sz w:val="24"/>
      <w:szCs w:val="24"/>
    </w:rPr>
  </w:style>
  <w:style w:type="paragraph" w:styleId="2f8">
    <w:name w:val="envelope return"/>
    <w:basedOn w:val="a6"/>
    <w:rsid w:val="00471243"/>
    <w:pPr>
      <w:jc w:val="left"/>
    </w:pPr>
    <w:rPr>
      <w:rFonts w:ascii="Arial" w:hAnsi="Arial" w:cs="Arial"/>
      <w:i w:val="0"/>
      <w:sz w:val="20"/>
    </w:rPr>
  </w:style>
  <w:style w:type="paragraph" w:styleId="HTML1">
    <w:name w:val="HTML Address"/>
    <w:basedOn w:val="a6"/>
    <w:rsid w:val="00471243"/>
    <w:pPr>
      <w:jc w:val="left"/>
    </w:pPr>
    <w:rPr>
      <w:rFonts w:ascii="Times New Roman" w:hAnsi="Times New Roman"/>
      <w:iCs/>
      <w:sz w:val="24"/>
      <w:szCs w:val="24"/>
    </w:rPr>
  </w:style>
  <w:style w:type="paragraph" w:styleId="1f7">
    <w:name w:val="index 1"/>
    <w:basedOn w:val="a6"/>
    <w:next w:val="a6"/>
    <w:autoRedefine/>
    <w:semiHidden/>
    <w:rsid w:val="00471243"/>
    <w:pPr>
      <w:ind w:left="240" w:hanging="240"/>
      <w:jc w:val="left"/>
    </w:pPr>
    <w:rPr>
      <w:rFonts w:ascii="Times New Roman" w:hAnsi="Times New Roman"/>
      <w:i w:val="0"/>
      <w:sz w:val="24"/>
      <w:szCs w:val="24"/>
    </w:rPr>
  </w:style>
  <w:style w:type="paragraph" w:styleId="2f9">
    <w:name w:val="index 2"/>
    <w:basedOn w:val="a6"/>
    <w:next w:val="a6"/>
    <w:autoRedefine/>
    <w:semiHidden/>
    <w:rsid w:val="00471243"/>
    <w:pPr>
      <w:ind w:left="480" w:hanging="240"/>
      <w:jc w:val="left"/>
    </w:pPr>
    <w:rPr>
      <w:rFonts w:ascii="Times New Roman" w:hAnsi="Times New Roman"/>
      <w:i w:val="0"/>
      <w:sz w:val="24"/>
      <w:szCs w:val="24"/>
    </w:rPr>
  </w:style>
  <w:style w:type="paragraph" w:styleId="3e">
    <w:name w:val="index 3"/>
    <w:basedOn w:val="a6"/>
    <w:next w:val="a6"/>
    <w:autoRedefine/>
    <w:semiHidden/>
    <w:rsid w:val="00471243"/>
    <w:pPr>
      <w:ind w:left="720" w:hanging="240"/>
      <w:jc w:val="left"/>
    </w:pPr>
    <w:rPr>
      <w:rFonts w:ascii="Times New Roman" w:hAnsi="Times New Roman"/>
      <w:i w:val="0"/>
      <w:sz w:val="24"/>
      <w:szCs w:val="24"/>
    </w:rPr>
  </w:style>
  <w:style w:type="paragraph" w:styleId="47">
    <w:name w:val="index 4"/>
    <w:basedOn w:val="a6"/>
    <w:next w:val="a6"/>
    <w:autoRedefine/>
    <w:semiHidden/>
    <w:rsid w:val="00471243"/>
    <w:pPr>
      <w:ind w:left="960" w:hanging="240"/>
      <w:jc w:val="left"/>
    </w:pPr>
    <w:rPr>
      <w:rFonts w:ascii="Times New Roman" w:hAnsi="Times New Roman"/>
      <w:i w:val="0"/>
      <w:sz w:val="24"/>
      <w:szCs w:val="24"/>
    </w:rPr>
  </w:style>
  <w:style w:type="paragraph" w:styleId="57">
    <w:name w:val="index 5"/>
    <w:basedOn w:val="a6"/>
    <w:next w:val="a6"/>
    <w:autoRedefine/>
    <w:semiHidden/>
    <w:rsid w:val="00471243"/>
    <w:pPr>
      <w:ind w:left="1200" w:hanging="240"/>
      <w:jc w:val="left"/>
    </w:pPr>
    <w:rPr>
      <w:rFonts w:ascii="Times New Roman" w:hAnsi="Times New Roman"/>
      <w:i w:val="0"/>
      <w:sz w:val="24"/>
      <w:szCs w:val="24"/>
    </w:rPr>
  </w:style>
  <w:style w:type="paragraph" w:styleId="64">
    <w:name w:val="index 6"/>
    <w:basedOn w:val="a6"/>
    <w:next w:val="a6"/>
    <w:autoRedefine/>
    <w:semiHidden/>
    <w:rsid w:val="00471243"/>
    <w:pPr>
      <w:ind w:left="1440" w:hanging="240"/>
      <w:jc w:val="left"/>
    </w:pPr>
    <w:rPr>
      <w:rFonts w:ascii="Times New Roman" w:hAnsi="Times New Roman"/>
      <w:i w:val="0"/>
      <w:sz w:val="24"/>
      <w:szCs w:val="24"/>
    </w:rPr>
  </w:style>
  <w:style w:type="paragraph" w:styleId="74">
    <w:name w:val="index 7"/>
    <w:basedOn w:val="a6"/>
    <w:next w:val="a6"/>
    <w:autoRedefine/>
    <w:semiHidden/>
    <w:rsid w:val="00471243"/>
    <w:pPr>
      <w:ind w:left="1680" w:hanging="240"/>
      <w:jc w:val="left"/>
    </w:pPr>
    <w:rPr>
      <w:rFonts w:ascii="Times New Roman" w:hAnsi="Times New Roman"/>
      <w:i w:val="0"/>
      <w:sz w:val="24"/>
      <w:szCs w:val="24"/>
    </w:rPr>
  </w:style>
  <w:style w:type="paragraph" w:styleId="83">
    <w:name w:val="index 8"/>
    <w:basedOn w:val="a6"/>
    <w:next w:val="a6"/>
    <w:autoRedefine/>
    <w:semiHidden/>
    <w:rsid w:val="00471243"/>
    <w:pPr>
      <w:ind w:left="1920" w:hanging="240"/>
      <w:jc w:val="left"/>
    </w:pPr>
    <w:rPr>
      <w:rFonts w:ascii="Times New Roman" w:hAnsi="Times New Roman"/>
      <w:i w:val="0"/>
      <w:sz w:val="24"/>
      <w:szCs w:val="24"/>
    </w:rPr>
  </w:style>
  <w:style w:type="paragraph" w:styleId="93">
    <w:name w:val="index 9"/>
    <w:basedOn w:val="a6"/>
    <w:next w:val="a6"/>
    <w:autoRedefine/>
    <w:semiHidden/>
    <w:rsid w:val="00471243"/>
    <w:pPr>
      <w:ind w:left="2160" w:hanging="240"/>
      <w:jc w:val="left"/>
    </w:pPr>
    <w:rPr>
      <w:rFonts w:ascii="Times New Roman" w:hAnsi="Times New Roman"/>
      <w:i w:val="0"/>
      <w:sz w:val="24"/>
      <w:szCs w:val="24"/>
    </w:rPr>
  </w:style>
  <w:style w:type="paragraph" w:styleId="afffffffff4">
    <w:name w:val="index heading"/>
    <w:basedOn w:val="a6"/>
    <w:next w:val="1f7"/>
    <w:semiHidden/>
    <w:rsid w:val="00471243"/>
    <w:pPr>
      <w:jc w:val="left"/>
    </w:pPr>
    <w:rPr>
      <w:rFonts w:ascii="Arial" w:hAnsi="Arial" w:cs="Arial"/>
      <w:b/>
      <w:bCs/>
      <w:i w:val="0"/>
      <w:sz w:val="24"/>
      <w:szCs w:val="24"/>
    </w:rPr>
  </w:style>
  <w:style w:type="paragraph" w:styleId="2fa">
    <w:name w:val="List 2"/>
    <w:basedOn w:val="a6"/>
    <w:rsid w:val="00471243"/>
    <w:pPr>
      <w:ind w:left="566" w:hanging="283"/>
      <w:jc w:val="left"/>
    </w:pPr>
    <w:rPr>
      <w:rFonts w:ascii="Times New Roman" w:hAnsi="Times New Roman"/>
      <w:i w:val="0"/>
      <w:sz w:val="24"/>
      <w:szCs w:val="24"/>
    </w:rPr>
  </w:style>
  <w:style w:type="paragraph" w:styleId="3f">
    <w:name w:val="List 3"/>
    <w:basedOn w:val="a6"/>
    <w:rsid w:val="00471243"/>
    <w:pPr>
      <w:ind w:left="849" w:hanging="283"/>
      <w:jc w:val="left"/>
    </w:pPr>
    <w:rPr>
      <w:rFonts w:ascii="Times New Roman" w:hAnsi="Times New Roman"/>
      <w:i w:val="0"/>
      <w:sz w:val="24"/>
      <w:szCs w:val="24"/>
    </w:rPr>
  </w:style>
  <w:style w:type="paragraph" w:styleId="48">
    <w:name w:val="List 4"/>
    <w:basedOn w:val="a6"/>
    <w:rsid w:val="00471243"/>
    <w:pPr>
      <w:ind w:left="1132" w:hanging="283"/>
      <w:jc w:val="left"/>
    </w:pPr>
    <w:rPr>
      <w:rFonts w:ascii="Times New Roman" w:hAnsi="Times New Roman"/>
      <w:i w:val="0"/>
      <w:sz w:val="24"/>
      <w:szCs w:val="24"/>
    </w:rPr>
  </w:style>
  <w:style w:type="paragraph" w:styleId="58">
    <w:name w:val="List 5"/>
    <w:basedOn w:val="a6"/>
    <w:rsid w:val="00471243"/>
    <w:pPr>
      <w:ind w:left="1415" w:hanging="283"/>
      <w:jc w:val="left"/>
    </w:pPr>
    <w:rPr>
      <w:rFonts w:ascii="Times New Roman" w:hAnsi="Times New Roman"/>
      <w:i w:val="0"/>
      <w:sz w:val="24"/>
      <w:szCs w:val="24"/>
    </w:rPr>
  </w:style>
  <w:style w:type="paragraph" w:styleId="50">
    <w:name w:val="List Bullet 5"/>
    <w:basedOn w:val="a6"/>
    <w:autoRedefine/>
    <w:rsid w:val="00471243"/>
    <w:pPr>
      <w:numPr>
        <w:numId w:val="41"/>
      </w:numPr>
      <w:jc w:val="left"/>
    </w:pPr>
    <w:rPr>
      <w:rFonts w:ascii="Times New Roman" w:hAnsi="Times New Roman"/>
      <w:i w:val="0"/>
      <w:sz w:val="24"/>
      <w:szCs w:val="24"/>
    </w:rPr>
  </w:style>
  <w:style w:type="paragraph" w:styleId="afffffffff5">
    <w:name w:val="List Continue"/>
    <w:basedOn w:val="a6"/>
    <w:rsid w:val="00471243"/>
    <w:pPr>
      <w:spacing w:after="120"/>
      <w:ind w:left="283"/>
      <w:jc w:val="left"/>
    </w:pPr>
    <w:rPr>
      <w:rFonts w:ascii="Times New Roman" w:hAnsi="Times New Roman"/>
      <w:i w:val="0"/>
      <w:sz w:val="24"/>
      <w:szCs w:val="24"/>
    </w:rPr>
  </w:style>
  <w:style w:type="paragraph" w:styleId="3f0">
    <w:name w:val="List Continue 3"/>
    <w:basedOn w:val="a6"/>
    <w:rsid w:val="00471243"/>
    <w:pPr>
      <w:spacing w:after="120"/>
      <w:ind w:left="849"/>
      <w:jc w:val="left"/>
    </w:pPr>
    <w:rPr>
      <w:rFonts w:ascii="Times New Roman" w:hAnsi="Times New Roman"/>
      <w:i w:val="0"/>
      <w:sz w:val="24"/>
      <w:szCs w:val="24"/>
    </w:rPr>
  </w:style>
  <w:style w:type="paragraph" w:styleId="59">
    <w:name w:val="List Continue 5"/>
    <w:basedOn w:val="a6"/>
    <w:rsid w:val="00471243"/>
    <w:pPr>
      <w:spacing w:after="120"/>
      <w:ind w:left="1415"/>
      <w:jc w:val="left"/>
    </w:pPr>
    <w:rPr>
      <w:rFonts w:ascii="Times New Roman" w:hAnsi="Times New Roman"/>
      <w:i w:val="0"/>
      <w:sz w:val="24"/>
      <w:szCs w:val="24"/>
    </w:rPr>
  </w:style>
  <w:style w:type="paragraph" w:styleId="2">
    <w:name w:val="List Number 2"/>
    <w:basedOn w:val="a6"/>
    <w:rsid w:val="00471243"/>
    <w:pPr>
      <w:numPr>
        <w:numId w:val="40"/>
      </w:numPr>
      <w:jc w:val="left"/>
    </w:pPr>
    <w:rPr>
      <w:rFonts w:ascii="Times New Roman" w:hAnsi="Times New Roman"/>
      <w:i w:val="0"/>
      <w:sz w:val="24"/>
      <w:szCs w:val="24"/>
    </w:rPr>
  </w:style>
  <w:style w:type="paragraph" w:styleId="3">
    <w:name w:val="List Number 3"/>
    <w:basedOn w:val="a6"/>
    <w:rsid w:val="00471243"/>
    <w:pPr>
      <w:numPr>
        <w:numId w:val="42"/>
      </w:numPr>
      <w:jc w:val="left"/>
    </w:pPr>
    <w:rPr>
      <w:rFonts w:ascii="Times New Roman" w:hAnsi="Times New Roman"/>
      <w:i w:val="0"/>
      <w:sz w:val="24"/>
      <w:szCs w:val="24"/>
    </w:rPr>
  </w:style>
  <w:style w:type="paragraph" w:styleId="49">
    <w:name w:val="List Number 4"/>
    <w:basedOn w:val="a6"/>
    <w:rsid w:val="00471243"/>
    <w:pPr>
      <w:tabs>
        <w:tab w:val="num" w:pos="1209"/>
      </w:tabs>
      <w:ind w:left="1209" w:hanging="360"/>
      <w:jc w:val="left"/>
    </w:pPr>
    <w:rPr>
      <w:rFonts w:ascii="Times New Roman" w:hAnsi="Times New Roman"/>
      <w:i w:val="0"/>
      <w:sz w:val="24"/>
      <w:szCs w:val="24"/>
    </w:rPr>
  </w:style>
  <w:style w:type="paragraph" w:styleId="5">
    <w:name w:val="List Number 5"/>
    <w:basedOn w:val="a6"/>
    <w:rsid w:val="00471243"/>
    <w:pPr>
      <w:numPr>
        <w:numId w:val="43"/>
      </w:numPr>
      <w:jc w:val="left"/>
    </w:pPr>
    <w:rPr>
      <w:rFonts w:ascii="Times New Roman" w:hAnsi="Times New Roman"/>
      <w:i w:val="0"/>
      <w:sz w:val="24"/>
      <w:szCs w:val="24"/>
    </w:rPr>
  </w:style>
  <w:style w:type="paragraph" w:styleId="afffffffff6">
    <w:name w:val="macro"/>
    <w:semiHidden/>
    <w:rsid w:val="004712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ru-RU"/>
    </w:rPr>
  </w:style>
  <w:style w:type="paragraph" w:styleId="afffffffff7">
    <w:name w:val="Note Heading"/>
    <w:basedOn w:val="a6"/>
    <w:next w:val="a6"/>
    <w:rsid w:val="00471243"/>
    <w:pPr>
      <w:jc w:val="left"/>
    </w:pPr>
    <w:rPr>
      <w:rFonts w:ascii="Times New Roman" w:hAnsi="Times New Roman"/>
      <w:i w:val="0"/>
      <w:sz w:val="24"/>
      <w:szCs w:val="24"/>
    </w:rPr>
  </w:style>
  <w:style w:type="character" w:customStyle="1" w:styleId="CharChar4">
    <w:name w:val="Текст Знак Char Char"/>
    <w:basedOn w:val="a7"/>
    <w:rsid w:val="00471243"/>
    <w:rPr>
      <w:rFonts w:ascii="Courier New" w:eastAsia="Times New Roman" w:hAnsi="Courier New" w:cs="Courier New"/>
    </w:rPr>
  </w:style>
  <w:style w:type="paragraph" w:styleId="afffff0">
    <w:name w:val="Salutation"/>
    <w:basedOn w:val="a6"/>
    <w:next w:val="a6"/>
    <w:link w:val="afffff"/>
    <w:rsid w:val="00471243"/>
    <w:pPr>
      <w:jc w:val="left"/>
    </w:pPr>
    <w:rPr>
      <w:rFonts w:ascii="Arial" w:hAnsi="Arial" w:cs="Arial"/>
      <w:b/>
      <w:bCs/>
      <w:i w:val="0"/>
      <w:kern w:val="32"/>
      <w:sz w:val="32"/>
      <w:szCs w:val="32"/>
    </w:rPr>
  </w:style>
  <w:style w:type="paragraph" w:styleId="afffffffff8">
    <w:name w:val="Signature"/>
    <w:basedOn w:val="a6"/>
    <w:rsid w:val="00471243"/>
    <w:pPr>
      <w:ind w:left="4252"/>
      <w:jc w:val="left"/>
    </w:pPr>
    <w:rPr>
      <w:rFonts w:ascii="Times New Roman" w:hAnsi="Times New Roman"/>
      <w:i w:val="0"/>
      <w:sz w:val="24"/>
      <w:szCs w:val="24"/>
    </w:rPr>
  </w:style>
  <w:style w:type="paragraph" w:styleId="afffffffff9">
    <w:name w:val="toa heading"/>
    <w:basedOn w:val="a6"/>
    <w:next w:val="a6"/>
    <w:semiHidden/>
    <w:rsid w:val="00471243"/>
    <w:pPr>
      <w:spacing w:before="120"/>
      <w:jc w:val="left"/>
    </w:pPr>
    <w:rPr>
      <w:rFonts w:ascii="Arial" w:hAnsi="Arial" w:cs="Arial"/>
      <w:b/>
      <w:bCs/>
      <w:i w:val="0"/>
      <w:sz w:val="24"/>
      <w:szCs w:val="24"/>
    </w:rPr>
  </w:style>
  <w:style w:type="character" w:customStyle="1" w:styleId="StyleHeading3Left03cmCharCharCharCharCharCharCharCharCharCharChar">
    <w:name w:val="Style Heading 3 + Left:  03 cm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CharCharCharChar">
    <w:name w:val="Style Heading 3 + Left:  03 cm Char Char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
    <w:name w:val="Style Heading 3 + Left:  03 cm Char Char Char Char"/>
    <w:basedOn w:val="a7"/>
    <w:rsid w:val="00471243"/>
    <w:rPr>
      <w:rFonts w:ascii="Arial" w:hAnsi="Arial"/>
      <w:b/>
      <w:bCs/>
      <w:i/>
      <w:iCs/>
      <w:sz w:val="24"/>
      <w:lang w:val="ru-RU" w:eastAsia="en-US" w:bidi="ar-SA"/>
    </w:rPr>
  </w:style>
  <w:style w:type="character" w:customStyle="1" w:styleId="StyleHeading3Left03cmCharCharCharCharCharCharCharCharCharCharCharCharCharCharCharChar">
    <w:name w:val="Style Heading 3 + Left:  03 cm Char Char Char Char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list10">
    <w:name w:val="list1"/>
    <w:basedOn w:val="a6"/>
    <w:rsid w:val="00471243"/>
    <w:pPr>
      <w:tabs>
        <w:tab w:val="num" w:pos="360"/>
      </w:tabs>
      <w:ind w:left="360" w:hanging="360"/>
      <w:jc w:val="left"/>
    </w:pPr>
    <w:rPr>
      <w:rFonts w:ascii="PragmaticaCTT" w:hAnsi="PragmaticaCTT"/>
      <w:i w:val="0"/>
      <w:sz w:val="20"/>
    </w:rPr>
  </w:style>
  <w:style w:type="paragraph" w:customStyle="1" w:styleId="a">
    <w:name w:val="Стиль"/>
    <w:rsid w:val="00471243"/>
    <w:pPr>
      <w:numPr>
        <w:numId w:val="45"/>
      </w:numPr>
      <w:tabs>
        <w:tab w:val="clear" w:pos="360"/>
      </w:tabs>
      <w:ind w:left="0" w:firstLine="0"/>
    </w:pPr>
    <w:rPr>
      <w:rFonts w:ascii="Arial CYR" w:eastAsia="MS Serif" w:hAnsi="Arial CYR"/>
      <w:snapToGrid w:val="0"/>
      <w:color w:val="FF0000"/>
      <w:spacing w:val="-1"/>
      <w:w w:val="65535"/>
      <w:kern w:val="65535"/>
      <w:position w:val="-1"/>
      <w:bdr w:val="nil"/>
      <w:lang w:eastAsia="ru-RU"/>
    </w:rPr>
  </w:style>
  <w:style w:type="paragraph" w:customStyle="1" w:styleId="MainTXT">
    <w:name w:val="MainTXT"/>
    <w:basedOn w:val="a6"/>
    <w:rsid w:val="00471243"/>
    <w:pPr>
      <w:suppressAutoHyphens/>
      <w:ind w:left="142" w:firstLine="709"/>
      <w:jc w:val="left"/>
    </w:pPr>
    <w:rPr>
      <w:rFonts w:ascii="Arial" w:hAnsi="Arial"/>
      <w:i w:val="0"/>
      <w:sz w:val="24"/>
    </w:rPr>
  </w:style>
  <w:style w:type="paragraph" w:customStyle="1" w:styleId="List1">
    <w:name w:val="List1"/>
    <w:basedOn w:val="a6"/>
    <w:rsid w:val="00471243"/>
    <w:pPr>
      <w:numPr>
        <w:numId w:val="46"/>
      </w:numPr>
      <w:spacing w:before="60"/>
      <w:jc w:val="left"/>
    </w:pPr>
    <w:rPr>
      <w:rFonts w:ascii="Arial" w:hAnsi="Arial"/>
      <w:i w:val="0"/>
      <w:sz w:val="24"/>
    </w:rPr>
  </w:style>
  <w:style w:type="paragraph" w:customStyle="1" w:styleId="List2">
    <w:name w:val="List2"/>
    <w:basedOn w:val="a6"/>
    <w:rsid w:val="00471243"/>
    <w:pPr>
      <w:numPr>
        <w:numId w:val="47"/>
      </w:numPr>
      <w:tabs>
        <w:tab w:val="left" w:pos="1701"/>
      </w:tabs>
      <w:jc w:val="left"/>
    </w:pPr>
    <w:rPr>
      <w:rFonts w:ascii="Arial" w:hAnsi="Arial"/>
      <w:i w:val="0"/>
      <w:sz w:val="24"/>
    </w:rPr>
  </w:style>
  <w:style w:type="paragraph" w:customStyle="1" w:styleId="FMainTXT">
    <w:name w:val="FMainTXT"/>
    <w:basedOn w:val="MainTXT"/>
    <w:rsid w:val="00471243"/>
    <w:pPr>
      <w:spacing w:before="120"/>
    </w:pPr>
  </w:style>
  <w:style w:type="paragraph" w:customStyle="1" w:styleId="NormalIdent">
    <w:name w:val="Normal Ident"/>
    <w:basedOn w:val="a6"/>
    <w:rsid w:val="00471243"/>
    <w:pPr>
      <w:tabs>
        <w:tab w:val="left" w:pos="360"/>
      </w:tabs>
      <w:spacing w:before="60" w:after="60"/>
      <w:ind w:left="360"/>
      <w:jc w:val="left"/>
    </w:pPr>
    <w:rPr>
      <w:rFonts w:ascii="Century Schoolbook" w:hAnsi="Century Schoolbook"/>
      <w:i w:val="0"/>
      <w:sz w:val="22"/>
      <w:lang w:val="en-US" w:eastAsia="en-US"/>
    </w:rPr>
  </w:style>
  <w:style w:type="paragraph" w:customStyle="1" w:styleId="Body">
    <w:name w:val="Body"/>
    <w:basedOn w:val="a6"/>
    <w:rsid w:val="00471243"/>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jc w:val="left"/>
    </w:pPr>
    <w:rPr>
      <w:rFonts w:ascii="Arial" w:hAnsi="Arial"/>
      <w:i w:val="0"/>
      <w:sz w:val="20"/>
    </w:rPr>
  </w:style>
  <w:style w:type="paragraph" w:customStyle="1" w:styleId="MainTXT0">
    <w:name w:val="MainTXT Знак"/>
    <w:basedOn w:val="a6"/>
    <w:rsid w:val="00471243"/>
    <w:pPr>
      <w:spacing w:line="360" w:lineRule="auto"/>
      <w:ind w:left="142" w:firstLine="709"/>
      <w:jc w:val="left"/>
    </w:pPr>
    <w:rPr>
      <w:rFonts w:ascii="Arial" w:hAnsi="Arial"/>
      <w:i w:val="0"/>
      <w:sz w:val="24"/>
      <w:szCs w:val="24"/>
    </w:rPr>
  </w:style>
  <w:style w:type="character" w:customStyle="1" w:styleId="MainTXT1">
    <w:name w:val="MainTXT Знак Знак"/>
    <w:basedOn w:val="a7"/>
    <w:rsid w:val="00471243"/>
    <w:rPr>
      <w:rFonts w:ascii="Arial" w:hAnsi="Arial"/>
      <w:sz w:val="24"/>
      <w:szCs w:val="24"/>
      <w:lang w:val="ru-RU" w:eastAsia="ru-RU" w:bidi="ar-SA"/>
    </w:rPr>
  </w:style>
  <w:style w:type="paragraph" w:customStyle="1" w:styleId="-1">
    <w:name w:val="Список-1"/>
    <w:basedOn w:val="a6"/>
    <w:rsid w:val="00471243"/>
    <w:pPr>
      <w:numPr>
        <w:numId w:val="49"/>
      </w:numPr>
      <w:spacing w:before="60" w:after="60" w:line="312" w:lineRule="auto"/>
      <w:jc w:val="left"/>
    </w:pPr>
    <w:rPr>
      <w:rFonts w:ascii="Times New Roman" w:hAnsi="Times New Roman"/>
      <w:i w:val="0"/>
      <w:sz w:val="24"/>
      <w:lang w:eastAsia="en-US"/>
    </w:rPr>
  </w:style>
  <w:style w:type="paragraph" w:customStyle="1" w:styleId="Table">
    <w:name w:val="Table"/>
    <w:basedOn w:val="a6"/>
    <w:rsid w:val="00471243"/>
    <w:pPr>
      <w:tabs>
        <w:tab w:val="left" w:pos="6345"/>
        <w:tab w:val="left" w:pos="8755"/>
      </w:tabs>
      <w:ind w:left="-57" w:right="-57"/>
      <w:jc w:val="center"/>
    </w:pPr>
    <w:rPr>
      <w:rFonts w:ascii="Arial" w:hAnsi="Arial"/>
      <w:i w:val="0"/>
      <w:sz w:val="20"/>
    </w:rPr>
  </w:style>
  <w:style w:type="paragraph" w:customStyle="1" w:styleId="afffffffffa">
    <w:name w:val="шапка таблицы"/>
    <w:basedOn w:val="affffff5"/>
    <w:rsid w:val="00471243"/>
    <w:pPr>
      <w:jc w:val="center"/>
    </w:pPr>
    <w:rPr>
      <w:b/>
      <w:bCs/>
      <w:szCs w:val="20"/>
    </w:rPr>
  </w:style>
  <w:style w:type="paragraph" w:customStyle="1" w:styleId="Twordizme">
    <w:name w:val="Tword_izme"/>
    <w:basedOn w:val="a6"/>
    <w:rsid w:val="00471243"/>
    <w:pPr>
      <w:jc w:val="center"/>
    </w:pPr>
    <w:rPr>
      <w:rFonts w:ascii="Arial" w:hAnsi="Arial"/>
      <w:sz w:val="16"/>
      <w:szCs w:val="24"/>
    </w:rPr>
  </w:style>
  <w:style w:type="character" w:customStyle="1" w:styleId="TwordizmeChar">
    <w:name w:val="Tword_izme Char"/>
    <w:basedOn w:val="a7"/>
    <w:rsid w:val="00471243"/>
    <w:rPr>
      <w:rFonts w:ascii="Arial" w:hAnsi="Arial"/>
      <w:i/>
      <w:sz w:val="16"/>
      <w:szCs w:val="24"/>
      <w:lang w:val="ru-RU" w:eastAsia="ru-RU" w:bidi="ar-SA"/>
    </w:rPr>
  </w:style>
  <w:style w:type="paragraph" w:customStyle="1" w:styleId="Twordfami">
    <w:name w:val="Tword_fami"/>
    <w:basedOn w:val="a6"/>
    <w:rsid w:val="00471243"/>
    <w:pPr>
      <w:jc w:val="left"/>
    </w:pPr>
    <w:rPr>
      <w:rFonts w:ascii="Arial" w:hAnsi="Arial" w:cs="Arial"/>
      <w:sz w:val="18"/>
    </w:rPr>
  </w:style>
  <w:style w:type="paragraph" w:customStyle="1" w:styleId="Twordjobs">
    <w:name w:val="Tword_jobs"/>
    <w:basedOn w:val="a6"/>
    <w:rsid w:val="00471243"/>
    <w:pPr>
      <w:jc w:val="left"/>
    </w:pPr>
    <w:rPr>
      <w:rFonts w:ascii="Arial" w:hAnsi="Arial"/>
      <w:sz w:val="18"/>
      <w:szCs w:val="24"/>
    </w:rPr>
  </w:style>
  <w:style w:type="paragraph" w:customStyle="1" w:styleId="Tworddate">
    <w:name w:val="Tword_date"/>
    <w:basedOn w:val="a6"/>
    <w:rsid w:val="00471243"/>
    <w:pPr>
      <w:jc w:val="center"/>
    </w:pPr>
    <w:rPr>
      <w:rFonts w:ascii="Arial Narrow" w:hAnsi="Arial Narrow"/>
      <w:sz w:val="16"/>
      <w:szCs w:val="24"/>
    </w:rPr>
  </w:style>
  <w:style w:type="paragraph" w:customStyle="1" w:styleId="Twordoboz">
    <w:name w:val="Tword_oboz"/>
    <w:basedOn w:val="a6"/>
    <w:rsid w:val="00471243"/>
    <w:pPr>
      <w:jc w:val="center"/>
    </w:pPr>
    <w:rPr>
      <w:rFonts w:ascii="Arial" w:hAnsi="Arial" w:cs="Arial"/>
      <w:sz w:val="36"/>
      <w:szCs w:val="36"/>
    </w:rPr>
  </w:style>
  <w:style w:type="paragraph" w:customStyle="1" w:styleId="Twordpage">
    <w:name w:val="Tword_page"/>
    <w:basedOn w:val="a6"/>
    <w:rsid w:val="00471243"/>
    <w:pPr>
      <w:jc w:val="center"/>
    </w:pPr>
    <w:rPr>
      <w:rFonts w:ascii="Arial" w:hAnsi="Arial"/>
      <w:sz w:val="18"/>
      <w:szCs w:val="24"/>
    </w:rPr>
  </w:style>
  <w:style w:type="paragraph" w:customStyle="1" w:styleId="Twordnaim">
    <w:name w:val="Tword_naim"/>
    <w:basedOn w:val="a6"/>
    <w:rsid w:val="00471243"/>
    <w:pPr>
      <w:jc w:val="center"/>
    </w:pPr>
    <w:rPr>
      <w:rFonts w:ascii="Arial" w:hAnsi="Arial" w:cs="Arial"/>
      <w:szCs w:val="28"/>
    </w:rPr>
  </w:style>
  <w:style w:type="paragraph" w:customStyle="1" w:styleId="Twordaddfield">
    <w:name w:val="Tword_add_field"/>
    <w:basedOn w:val="a6"/>
    <w:rsid w:val="00471243"/>
    <w:pPr>
      <w:jc w:val="center"/>
    </w:pPr>
    <w:rPr>
      <w:rFonts w:ascii="Arial" w:hAnsi="Arial" w:cs="Arial"/>
      <w:sz w:val="18"/>
    </w:rPr>
  </w:style>
  <w:style w:type="paragraph" w:customStyle="1" w:styleId="Twordaddfielddate">
    <w:name w:val="Tword_add_field_date"/>
    <w:basedOn w:val="a6"/>
    <w:rsid w:val="00471243"/>
    <w:pPr>
      <w:jc w:val="right"/>
    </w:pPr>
    <w:rPr>
      <w:rFonts w:ascii="Arial" w:hAnsi="Arial"/>
      <w:sz w:val="20"/>
      <w:szCs w:val="24"/>
    </w:rPr>
  </w:style>
  <w:style w:type="paragraph" w:customStyle="1" w:styleId="Twordcopyformat">
    <w:name w:val="Tword_copy_format"/>
    <w:basedOn w:val="a6"/>
    <w:rsid w:val="00471243"/>
    <w:pPr>
      <w:jc w:val="center"/>
    </w:pPr>
    <w:rPr>
      <w:rFonts w:ascii="Arial" w:hAnsi="Arial" w:cs="Arial"/>
      <w:sz w:val="20"/>
    </w:rPr>
  </w:style>
  <w:style w:type="paragraph" w:customStyle="1" w:styleId="-">
    <w:name w:val="- Перечисления"/>
    <w:basedOn w:val="afffd"/>
    <w:rsid w:val="00471243"/>
    <w:pPr>
      <w:numPr>
        <w:numId w:val="50"/>
      </w:numPr>
      <w:tabs>
        <w:tab w:val="clear" w:pos="1620"/>
        <w:tab w:val="num" w:pos="1080"/>
      </w:tabs>
      <w:spacing w:before="0" w:after="0" w:line="360" w:lineRule="auto"/>
      <w:ind w:left="1080" w:hanging="360"/>
    </w:pPr>
    <w:rPr>
      <w:sz w:val="28"/>
    </w:rPr>
  </w:style>
  <w:style w:type="paragraph" w:customStyle="1" w:styleId="afffffffffb">
    <w:name w:val="для титульного листа"/>
    <w:basedOn w:val="a6"/>
    <w:rsid w:val="00471243"/>
    <w:pPr>
      <w:spacing w:line="360" w:lineRule="auto"/>
      <w:ind w:firstLine="851"/>
      <w:jc w:val="left"/>
    </w:pPr>
    <w:rPr>
      <w:rFonts w:ascii="Times New Roman" w:hAnsi="Times New Roman"/>
      <w:b/>
      <w:i w:val="0"/>
      <w:iCs/>
      <w:sz w:val="24"/>
      <w:szCs w:val="24"/>
    </w:rPr>
  </w:style>
  <w:style w:type="paragraph" w:customStyle="1" w:styleId="afffffffffc">
    <w:name w:val="титульний лист"/>
    <w:aliases w:val="текст"/>
    <w:basedOn w:val="affffffc"/>
    <w:rsid w:val="00471243"/>
  </w:style>
  <w:style w:type="character" w:customStyle="1" w:styleId="afffffffffd">
    <w:name w:val="текст без отступа Знак"/>
    <w:basedOn w:val="a7"/>
    <w:rsid w:val="00471243"/>
    <w:rPr>
      <w:sz w:val="28"/>
      <w:szCs w:val="24"/>
      <w:lang w:val="ru-RU" w:eastAsia="ru-RU" w:bidi="ar-SA"/>
    </w:rPr>
  </w:style>
  <w:style w:type="character" w:customStyle="1" w:styleId="afffffffffe">
    <w:name w:val="титульний лист;текст Знак Знак"/>
    <w:basedOn w:val="afffffffffd"/>
    <w:rsid w:val="00471243"/>
    <w:rPr>
      <w:sz w:val="24"/>
      <w:szCs w:val="24"/>
      <w:lang w:val="ru-RU" w:eastAsia="ru-RU" w:bidi="ar-SA"/>
    </w:rPr>
  </w:style>
  <w:style w:type="paragraph" w:customStyle="1" w:styleId="affffffffff">
    <w:name w:val="титульный лист"/>
    <w:aliases w:val="центрирование"/>
    <w:basedOn w:val="a6"/>
    <w:rsid w:val="00471243"/>
    <w:pPr>
      <w:spacing w:line="360" w:lineRule="auto"/>
      <w:jc w:val="center"/>
    </w:pPr>
    <w:rPr>
      <w:rFonts w:ascii="Times New Roman" w:hAnsi="Times New Roman"/>
      <w:i w:val="0"/>
      <w:sz w:val="24"/>
    </w:rPr>
  </w:style>
  <w:style w:type="paragraph" w:customStyle="1" w:styleId="affffffffff0">
    <w:name w:val="титульний"/>
    <w:aliases w:val="подчеркивание"/>
    <w:basedOn w:val="afffffffffc"/>
    <w:rsid w:val="00471243"/>
    <w:rPr>
      <w:u w:val="single"/>
    </w:rPr>
  </w:style>
  <w:style w:type="character" w:customStyle="1" w:styleId="affffffffff1">
    <w:name w:val="титульний;подчеркивание Знак Знак"/>
    <w:basedOn w:val="afffffffffe"/>
    <w:rsid w:val="00471243"/>
    <w:rPr>
      <w:sz w:val="24"/>
      <w:szCs w:val="24"/>
      <w:u w:val="single"/>
      <w:lang w:val="ru-RU" w:eastAsia="ru-RU" w:bidi="ar-SA"/>
    </w:rPr>
  </w:style>
  <w:style w:type="paragraph" w:customStyle="1" w:styleId="phNormal">
    <w:name w:val="ph_Normal"/>
    <w:basedOn w:val="a6"/>
    <w:rsid w:val="00471243"/>
    <w:pPr>
      <w:spacing w:line="360" w:lineRule="auto"/>
      <w:ind w:firstLine="851"/>
      <w:jc w:val="left"/>
    </w:pPr>
    <w:rPr>
      <w:rFonts w:ascii="Arial" w:hAnsi="Arial"/>
      <w:i w:val="0"/>
      <w:sz w:val="24"/>
      <w:szCs w:val="24"/>
    </w:rPr>
  </w:style>
  <w:style w:type="character" w:customStyle="1" w:styleId="phBullet0">
    <w:name w:val="ph_Bullet Знак"/>
    <w:basedOn w:val="a7"/>
    <w:rsid w:val="00471243"/>
    <w:rPr>
      <w:rFonts w:ascii="Arial" w:hAnsi="Arial"/>
      <w:sz w:val="28"/>
      <w:szCs w:val="24"/>
      <w:lang w:val="ru-RU" w:eastAsia="ru-RU" w:bidi="ar-SA"/>
    </w:rPr>
  </w:style>
  <w:style w:type="paragraph" w:customStyle="1" w:styleId="phBullet20">
    <w:name w:val="ph_Bullet_2"/>
    <w:basedOn w:val="phBullet"/>
    <w:rsid w:val="00471243"/>
    <w:pPr>
      <w:numPr>
        <w:numId w:val="0"/>
      </w:numPr>
      <w:tabs>
        <w:tab w:val="num" w:pos="851"/>
      </w:tabs>
      <w:spacing w:before="0" w:line="360" w:lineRule="auto"/>
      <w:ind w:firstLine="851"/>
    </w:pPr>
    <w:rPr>
      <w:rFonts w:ascii="Arial" w:hAnsi="Arial"/>
      <w:szCs w:val="20"/>
    </w:rPr>
  </w:style>
  <w:style w:type="paragraph" w:customStyle="1" w:styleId="phBullet2">
    <w:name w:val="ph_Bullet2"/>
    <w:basedOn w:val="phBullet"/>
    <w:rsid w:val="00471243"/>
    <w:pPr>
      <w:numPr>
        <w:ilvl w:val="4"/>
        <w:numId w:val="51"/>
      </w:numPr>
      <w:tabs>
        <w:tab w:val="clear" w:pos="2107"/>
        <w:tab w:val="num" w:pos="360"/>
      </w:tabs>
      <w:spacing w:before="0" w:line="360" w:lineRule="auto"/>
      <w:ind w:left="1209" w:hanging="358"/>
    </w:pPr>
    <w:rPr>
      <w:rFonts w:ascii="Arial" w:hAnsi="Arial"/>
    </w:rPr>
  </w:style>
  <w:style w:type="character" w:customStyle="1" w:styleId="phNormal0">
    <w:name w:val="ph_Normal Знак"/>
    <w:basedOn w:val="a7"/>
    <w:rsid w:val="00471243"/>
    <w:rPr>
      <w:rFonts w:ascii="Arial" w:hAnsi="Arial"/>
      <w:sz w:val="28"/>
      <w:szCs w:val="24"/>
      <w:lang w:val="ru-RU" w:eastAsia="ru-RU" w:bidi="ar-SA"/>
    </w:rPr>
  </w:style>
  <w:style w:type="paragraph" w:customStyle="1" w:styleId="affffffffff2">
    <w:name w:val="Текс таблицы Слева"/>
    <w:basedOn w:val="a6"/>
    <w:rsid w:val="00471243"/>
    <w:pPr>
      <w:spacing w:line="280" w:lineRule="atLeast"/>
      <w:jc w:val="left"/>
    </w:pPr>
    <w:rPr>
      <w:rFonts w:ascii="Arial" w:hAnsi="Arial"/>
      <w:i w:val="0"/>
      <w:spacing w:val="-2"/>
      <w:sz w:val="24"/>
      <w:szCs w:val="24"/>
    </w:rPr>
  </w:style>
  <w:style w:type="character" w:customStyle="1" w:styleId="s0">
    <w:name w:val="s0"/>
    <w:basedOn w:val="a7"/>
    <w:rsid w:val="00471243"/>
    <w:rPr>
      <w:rFonts w:ascii="Times New Roman" w:hAnsi="Times New Roman" w:cs="Times New Roman"/>
      <w:color w:val="000000"/>
      <w:sz w:val="24"/>
      <w:szCs w:val="24"/>
    </w:rPr>
  </w:style>
  <w:style w:type="character" w:styleId="affffffffff3">
    <w:name w:val="endnote reference"/>
    <w:basedOn w:val="a7"/>
    <w:semiHidden/>
    <w:rsid w:val="00471243"/>
    <w:rPr>
      <w:vertAlign w:val="superscript"/>
    </w:rPr>
  </w:style>
  <w:style w:type="paragraph" w:customStyle="1" w:styleId="affffffffff4">
    <w:name w:val="Стиль Название объекта + По ширине"/>
    <w:basedOn w:val="af4"/>
    <w:rsid w:val="00471243"/>
    <w:pPr>
      <w:spacing w:before="0" w:after="0" w:line="360" w:lineRule="auto"/>
      <w:jc w:val="both"/>
    </w:pPr>
    <w:rPr>
      <w:i/>
    </w:rPr>
  </w:style>
  <w:style w:type="paragraph" w:customStyle="1" w:styleId="affffffffff5">
    <w:name w:val="Знак Знак Знак Знак"/>
    <w:basedOn w:val="a6"/>
    <w:autoRedefine/>
    <w:rsid w:val="00471243"/>
    <w:pPr>
      <w:spacing w:after="160" w:line="240" w:lineRule="exact"/>
      <w:jc w:val="left"/>
    </w:pPr>
    <w:rPr>
      <w:rFonts w:ascii="Times New Roman" w:hAnsi="Times New Roman"/>
      <w:i w:val="0"/>
      <w:sz w:val="24"/>
      <w:lang w:val="en-US" w:eastAsia="en-US"/>
    </w:rPr>
  </w:style>
  <w:style w:type="paragraph" w:customStyle="1" w:styleId="Fortables">
    <w:name w:val="For tables"/>
    <w:basedOn w:val="a6"/>
    <w:rsid w:val="00471243"/>
    <w:pPr>
      <w:jc w:val="left"/>
    </w:pPr>
    <w:rPr>
      <w:rFonts w:ascii="Times New Roman" w:hAnsi="Times New Roman"/>
      <w:i w:val="0"/>
      <w:sz w:val="24"/>
      <w:szCs w:val="24"/>
    </w:rPr>
  </w:style>
  <w:style w:type="character" w:customStyle="1" w:styleId="mainarticle1">
    <w:name w:val="main_article1"/>
    <w:basedOn w:val="a7"/>
    <w:rsid w:val="00471243"/>
    <w:rPr>
      <w:vanish w:val="0"/>
      <w:webHidden w:val="0"/>
      <w:color w:val="333333"/>
      <w:sz w:val="29"/>
      <w:szCs w:val="29"/>
      <w:specVanish w:val="0"/>
    </w:rPr>
  </w:style>
  <w:style w:type="paragraph" w:customStyle="1" w:styleId="text">
    <w:name w:val="text"/>
    <w:basedOn w:val="a6"/>
    <w:rsid w:val="00471243"/>
    <w:pPr>
      <w:spacing w:before="100" w:beforeAutospacing="1" w:after="100" w:afterAutospacing="1" w:line="300" w:lineRule="atLeast"/>
      <w:jc w:val="left"/>
    </w:pPr>
    <w:rPr>
      <w:rFonts w:ascii="Arial" w:hAnsi="Arial" w:cs="Arial"/>
      <w:i w:val="0"/>
      <w:color w:val="000000"/>
      <w:sz w:val="18"/>
      <w:szCs w:val="18"/>
    </w:rPr>
  </w:style>
  <w:style w:type="paragraph" w:customStyle="1" w:styleId="affffffffff6">
    <w:name w:val="a"/>
    <w:basedOn w:val="a6"/>
    <w:rsid w:val="00471243"/>
    <w:pPr>
      <w:spacing w:before="100" w:beforeAutospacing="1" w:after="100" w:afterAutospacing="1"/>
      <w:jc w:val="left"/>
    </w:pPr>
    <w:rPr>
      <w:rFonts w:ascii="Times New Roman" w:hAnsi="Times New Roman"/>
      <w:i w:val="0"/>
      <w:sz w:val="24"/>
      <w:szCs w:val="24"/>
    </w:rPr>
  </w:style>
  <w:style w:type="paragraph" w:customStyle="1" w:styleId="stf">
    <w:name w:val="stf"/>
    <w:basedOn w:val="a6"/>
    <w:rsid w:val="00471243"/>
    <w:pPr>
      <w:spacing w:before="100" w:beforeAutospacing="1" w:after="100" w:afterAutospacing="1"/>
      <w:jc w:val="left"/>
    </w:pPr>
    <w:rPr>
      <w:rFonts w:ascii="Verdana" w:hAnsi="Verdana"/>
      <w:i w:val="0"/>
      <w:sz w:val="18"/>
      <w:szCs w:val="18"/>
    </w:rPr>
  </w:style>
  <w:style w:type="paragraph" w:customStyle="1" w:styleId="st">
    <w:name w:val="st"/>
    <w:basedOn w:val="a6"/>
    <w:rsid w:val="00471243"/>
    <w:pPr>
      <w:spacing w:before="100" w:beforeAutospacing="1" w:after="100" w:afterAutospacing="1"/>
      <w:jc w:val="left"/>
    </w:pPr>
    <w:rPr>
      <w:rFonts w:ascii="Verdana" w:hAnsi="Verdana"/>
      <w:i w:val="0"/>
      <w:sz w:val="18"/>
      <w:szCs w:val="18"/>
    </w:rPr>
  </w:style>
  <w:style w:type="paragraph" w:customStyle="1" w:styleId="StyleListBulletLeft">
    <w:name w:val="Style List Bullet + Left"/>
    <w:basedOn w:val="a1"/>
    <w:rsid w:val="00471243"/>
    <w:pPr>
      <w:numPr>
        <w:numId w:val="0"/>
      </w:numPr>
      <w:ind w:left="357" w:hanging="357"/>
      <w:jc w:val="left"/>
    </w:pPr>
    <w:rPr>
      <w:szCs w:val="20"/>
    </w:rPr>
  </w:style>
  <w:style w:type="paragraph" w:customStyle="1" w:styleId="StyleListNumberBold">
    <w:name w:val="Style List Number + Bold"/>
    <w:basedOn w:val="afffffd"/>
    <w:rsid w:val="00471243"/>
    <w:pPr>
      <w:tabs>
        <w:tab w:val="clear" w:pos="360"/>
      </w:tabs>
      <w:spacing w:line="360" w:lineRule="auto"/>
      <w:ind w:left="357" w:hanging="357"/>
    </w:pPr>
    <w:rPr>
      <w:b/>
      <w:bCs/>
    </w:rPr>
  </w:style>
  <w:style w:type="paragraph" w:customStyle="1" w:styleId="heading0inclintoc">
    <w:name w:val="heading_0 (incl in toc)"/>
    <w:basedOn w:val="Heading0"/>
    <w:qFormat/>
    <w:rsid w:val="00471243"/>
    <w:pPr>
      <w:keepNext w:val="0"/>
      <w:spacing w:before="360" w:after="240" w:line="276" w:lineRule="auto"/>
      <w:ind w:firstLine="0"/>
      <w:outlineLvl w:val="0"/>
    </w:pPr>
    <w:rPr>
      <w:rFonts w:ascii="Times New Roman" w:hAnsi="Times New Roman" w:cs="Times New Roman"/>
      <w:bCs w:val="0"/>
      <w:szCs w:val="20"/>
      <w:lang w:val="ru-RU"/>
    </w:rPr>
  </w:style>
  <w:style w:type="table" w:customStyle="1" w:styleId="LightShading-Accent13">
    <w:name w:val="Light Shading - Accent 13"/>
    <w:basedOn w:val="a8"/>
    <w:rsid w:val="00471243"/>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fffff7">
    <w:name w:val="Знак"/>
    <w:basedOn w:val="a6"/>
    <w:autoRedefine/>
    <w:rsid w:val="00471243"/>
    <w:pPr>
      <w:spacing w:after="160" w:line="240" w:lineRule="exact"/>
      <w:jc w:val="left"/>
    </w:pPr>
    <w:rPr>
      <w:rFonts w:ascii="Times New Roman" w:hAnsi="Times New Roman"/>
      <w:i w:val="0"/>
      <w:lang w:val="en-US" w:eastAsia="en-US"/>
    </w:rPr>
  </w:style>
  <w:style w:type="paragraph" w:customStyle="1" w:styleId="PlainText1">
    <w:name w:val="Plain Text1"/>
    <w:basedOn w:val="a6"/>
    <w:rsid w:val="00471243"/>
    <w:pPr>
      <w:spacing w:line="360" w:lineRule="auto"/>
      <w:ind w:firstLine="720"/>
    </w:pPr>
    <w:rPr>
      <w:rFonts w:ascii="Times New Roman" w:hAnsi="Times New Roman"/>
      <w:i w:val="0"/>
    </w:rPr>
  </w:style>
  <w:style w:type="paragraph" w:customStyle="1" w:styleId="MyCaption">
    <w:name w:val="MyCaption"/>
    <w:basedOn w:val="a6"/>
    <w:link w:val="MyCaptionChar"/>
    <w:rsid w:val="00471243"/>
    <w:pPr>
      <w:spacing w:before="120" w:after="120"/>
      <w:ind w:firstLine="432"/>
      <w:jc w:val="left"/>
    </w:pPr>
    <w:rPr>
      <w:rFonts w:ascii="Times New Roman" w:hAnsi="Times New Roman"/>
      <w:sz w:val="20"/>
      <w:szCs w:val="24"/>
    </w:rPr>
  </w:style>
  <w:style w:type="character" w:customStyle="1" w:styleId="MyCaptionChar">
    <w:name w:val="MyCaption Char"/>
    <w:basedOn w:val="a7"/>
    <w:link w:val="MyCaption"/>
    <w:rsid w:val="00471243"/>
    <w:rPr>
      <w:i/>
      <w:szCs w:val="24"/>
      <w:lang w:val="ru-RU" w:eastAsia="ru-RU" w:bidi="ar-SA"/>
    </w:rPr>
  </w:style>
  <w:style w:type="paragraph" w:customStyle="1" w:styleId="affffffffff8">
    <w:name w:val="Стиль Название объекта + по ширине"/>
    <w:basedOn w:val="af4"/>
    <w:rsid w:val="00471243"/>
    <w:pPr>
      <w:widowControl w:val="0"/>
    </w:pPr>
    <w:rPr>
      <w:i/>
      <w:sz w:val="20"/>
    </w:rPr>
  </w:style>
  <w:style w:type="character" w:customStyle="1" w:styleId="CharChar29">
    <w:name w:val="Char Char29"/>
    <w:basedOn w:val="a7"/>
    <w:locked/>
    <w:rsid w:val="00471243"/>
    <w:rPr>
      <w:rFonts w:cs="Arial"/>
      <w:b/>
      <w:bCs/>
      <w:sz w:val="28"/>
      <w:szCs w:val="26"/>
      <w:lang w:val="ru-RU" w:eastAsia="ru-RU" w:bidi="ar-SA"/>
    </w:rPr>
  </w:style>
  <w:style w:type="paragraph" w:customStyle="1" w:styleId="StyleHeading2H2Charh2CharAttributeHeading2CharSubsection">
    <w:name w:val="Style Heading 2H2 Charh2 CharAttribute Heading 2 CharSubsection..."/>
    <w:basedOn w:val="1"/>
    <w:rsid w:val="00471243"/>
    <w:pPr>
      <w:pageBreakBefore w:val="0"/>
      <w:numPr>
        <w:numId w:val="0"/>
      </w:numPr>
      <w:tabs>
        <w:tab w:val="num" w:pos="1571"/>
      </w:tabs>
      <w:suppressAutoHyphens w:val="0"/>
      <w:spacing w:after="300"/>
      <w:ind w:left="1282" w:hanging="431"/>
    </w:pPr>
    <w:rPr>
      <w:bCs/>
      <w:kern w:val="32"/>
      <w:szCs w:val="32"/>
      <w:lang w:eastAsia="en-US"/>
    </w:rPr>
  </w:style>
  <w:style w:type="character" w:customStyle="1" w:styleId="wpstinytext">
    <w:name w:val="wpstinytext"/>
    <w:basedOn w:val="a7"/>
    <w:rsid w:val="00471243"/>
  </w:style>
  <w:style w:type="character" w:customStyle="1" w:styleId="CaptionTableChar">
    <w:name w:val="Caption_Table Char"/>
    <w:link w:val="CaptionTable0"/>
    <w:rsid w:val="00471243"/>
    <w:rPr>
      <w:b/>
      <w:bCs/>
      <w:lang w:val="ru-RU" w:eastAsia="ru-RU" w:bidi="ar-SA"/>
    </w:rPr>
  </w:style>
  <w:style w:type="paragraph" w:customStyle="1" w:styleId="StyleHeading1H1h1MajorTopicTitle1ghostgSectionHeadinggh">
    <w:name w:val="Style Heading 1H1h1MajorTopic.Title1 ghostgSection Headinggh..."/>
    <w:basedOn w:val="1"/>
    <w:rsid w:val="000505BB"/>
    <w:pPr>
      <w:spacing w:after="200" w:line="360" w:lineRule="auto"/>
    </w:pPr>
    <w:rPr>
      <w:bCs/>
      <w:caps w:val="0"/>
    </w:rPr>
  </w:style>
  <w:style w:type="character" w:customStyle="1" w:styleId="af5">
    <w:name w:val="Название объекта Знак"/>
    <w:basedOn w:val="a7"/>
    <w:link w:val="af4"/>
    <w:rsid w:val="00876DEE"/>
    <w:rPr>
      <w:bCs/>
      <w:sz w:val="24"/>
      <w:lang w:val="ru-RU" w:eastAsia="ru-RU" w:bidi="ar-SA"/>
    </w:rPr>
  </w:style>
  <w:style w:type="paragraph" w:customStyle="1" w:styleId="tablenormal">
    <w:name w:val="table_normal"/>
    <w:basedOn w:val="a6"/>
    <w:rsid w:val="00737544"/>
    <w:pPr>
      <w:jc w:val="left"/>
    </w:pPr>
    <w:rPr>
      <w:rFonts w:ascii="Times New Roman" w:hAnsi="Times New Roman"/>
      <w:i w:val="0"/>
      <w:color w:val="000000"/>
      <w:sz w:val="24"/>
    </w:rPr>
  </w:style>
  <w:style w:type="paragraph" w:customStyle="1" w:styleId="StyleBodyTextBold">
    <w:name w:val="Style Body Text + Bold"/>
    <w:basedOn w:val="af1"/>
    <w:link w:val="StyleBodyTextBoldChar"/>
    <w:rsid w:val="00E64E80"/>
    <w:pPr>
      <w:ind w:firstLine="709"/>
    </w:pPr>
    <w:rPr>
      <w:b/>
      <w:bCs/>
      <w:szCs w:val="24"/>
    </w:rPr>
  </w:style>
  <w:style w:type="character" w:customStyle="1" w:styleId="StyleBodyTextBoldChar">
    <w:name w:val="Style Body Text + Bold Char"/>
    <w:basedOn w:val="af2"/>
    <w:link w:val="StyleBodyTextBold"/>
    <w:rsid w:val="00E64E80"/>
    <w:rPr>
      <w:b/>
      <w:bCs/>
      <w:sz w:val="24"/>
      <w:szCs w:val="24"/>
      <w:lang w:val="ru-RU" w:eastAsia="ru-RU" w:bidi="ar-SA"/>
    </w:rPr>
  </w:style>
  <w:style w:type="paragraph" w:customStyle="1" w:styleId="StyleCaptionBoldItalic">
    <w:name w:val="Style Caption + Bold Italic"/>
    <w:basedOn w:val="af4"/>
    <w:link w:val="StyleCaptionBoldItalicChar"/>
    <w:rsid w:val="007D6BCE"/>
    <w:rPr>
      <w:iCs/>
    </w:rPr>
  </w:style>
  <w:style w:type="character" w:customStyle="1" w:styleId="StyleCaptionBoldItalicChar">
    <w:name w:val="Style Caption + Bold Italic Char"/>
    <w:basedOn w:val="af2"/>
    <w:link w:val="StyleCaptionBoldItalic"/>
    <w:rsid w:val="007D6BCE"/>
    <w:rPr>
      <w:bCs/>
      <w:iCs/>
      <w:sz w:val="24"/>
      <w:lang w:val="ru-RU" w:eastAsia="ru-RU" w:bidi="ar-SA"/>
    </w:rPr>
  </w:style>
  <w:style w:type="paragraph" w:customStyle="1" w:styleId="CharCharCharCharCharCharCharChar">
    <w:name w:val="Char Char Знак Знак Char Char Знак Знак Char Char Знак Знак Char Char Знак Знак"/>
    <w:basedOn w:val="a6"/>
    <w:autoRedefine/>
    <w:rsid w:val="00C34E79"/>
    <w:pPr>
      <w:spacing w:after="160" w:line="240" w:lineRule="exact"/>
      <w:jc w:val="left"/>
    </w:pPr>
    <w:rPr>
      <w:rFonts w:ascii="Times New Roman" w:hAnsi="Times New Roman"/>
      <w:i w:val="0"/>
      <w:lang w:val="en-US" w:eastAsia="en-US"/>
    </w:rPr>
  </w:style>
  <w:style w:type="paragraph" w:styleId="affffffffff9">
    <w:name w:val="List Paragraph"/>
    <w:basedOn w:val="a6"/>
    <w:uiPriority w:val="34"/>
    <w:qFormat/>
    <w:rsid w:val="00DD0908"/>
    <w:pPr>
      <w:ind w:left="720"/>
      <w:contextualSpacing/>
    </w:pPr>
  </w:style>
  <w:style w:type="paragraph" w:styleId="affffffffffa">
    <w:name w:val="TOC Heading"/>
    <w:basedOn w:val="1"/>
    <w:next w:val="a6"/>
    <w:uiPriority w:val="39"/>
    <w:unhideWhenUsed/>
    <w:qFormat/>
    <w:rsid w:val="00096AB9"/>
    <w:pPr>
      <w:keepLines/>
      <w:pageBreakBefore w:val="0"/>
      <w:numPr>
        <w:numId w:val="0"/>
      </w:numPr>
      <w:suppressAutoHyphens w:val="0"/>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5906">
      <w:bodyDiv w:val="1"/>
      <w:marLeft w:val="0"/>
      <w:marRight w:val="0"/>
      <w:marTop w:val="0"/>
      <w:marBottom w:val="0"/>
      <w:divBdr>
        <w:top w:val="none" w:sz="0" w:space="0" w:color="auto"/>
        <w:left w:val="none" w:sz="0" w:space="0" w:color="auto"/>
        <w:bottom w:val="none" w:sz="0" w:space="0" w:color="auto"/>
        <w:right w:val="none" w:sz="0" w:space="0" w:color="auto"/>
      </w:divBdr>
    </w:div>
    <w:div w:id="269553882">
      <w:bodyDiv w:val="1"/>
      <w:marLeft w:val="0"/>
      <w:marRight w:val="0"/>
      <w:marTop w:val="0"/>
      <w:marBottom w:val="0"/>
      <w:divBdr>
        <w:top w:val="none" w:sz="0" w:space="0" w:color="auto"/>
        <w:left w:val="none" w:sz="0" w:space="0" w:color="auto"/>
        <w:bottom w:val="none" w:sz="0" w:space="0" w:color="auto"/>
        <w:right w:val="none" w:sz="0" w:space="0" w:color="auto"/>
      </w:divBdr>
    </w:div>
    <w:div w:id="426923133">
      <w:bodyDiv w:val="1"/>
      <w:marLeft w:val="0"/>
      <w:marRight w:val="0"/>
      <w:marTop w:val="0"/>
      <w:marBottom w:val="0"/>
      <w:divBdr>
        <w:top w:val="none" w:sz="0" w:space="0" w:color="auto"/>
        <w:left w:val="none" w:sz="0" w:space="0" w:color="auto"/>
        <w:bottom w:val="none" w:sz="0" w:space="0" w:color="auto"/>
        <w:right w:val="none" w:sz="0" w:space="0" w:color="auto"/>
      </w:divBdr>
    </w:div>
    <w:div w:id="435488679">
      <w:bodyDiv w:val="1"/>
      <w:marLeft w:val="0"/>
      <w:marRight w:val="0"/>
      <w:marTop w:val="0"/>
      <w:marBottom w:val="0"/>
      <w:divBdr>
        <w:top w:val="none" w:sz="0" w:space="0" w:color="auto"/>
        <w:left w:val="none" w:sz="0" w:space="0" w:color="auto"/>
        <w:bottom w:val="none" w:sz="0" w:space="0" w:color="auto"/>
        <w:right w:val="none" w:sz="0" w:space="0" w:color="auto"/>
      </w:divBdr>
    </w:div>
    <w:div w:id="667755728">
      <w:bodyDiv w:val="1"/>
      <w:marLeft w:val="0"/>
      <w:marRight w:val="0"/>
      <w:marTop w:val="0"/>
      <w:marBottom w:val="0"/>
      <w:divBdr>
        <w:top w:val="none" w:sz="0" w:space="0" w:color="auto"/>
        <w:left w:val="none" w:sz="0" w:space="0" w:color="auto"/>
        <w:bottom w:val="none" w:sz="0" w:space="0" w:color="auto"/>
        <w:right w:val="none" w:sz="0" w:space="0" w:color="auto"/>
      </w:divBdr>
    </w:div>
    <w:div w:id="774832201">
      <w:bodyDiv w:val="1"/>
      <w:marLeft w:val="0"/>
      <w:marRight w:val="0"/>
      <w:marTop w:val="0"/>
      <w:marBottom w:val="0"/>
      <w:divBdr>
        <w:top w:val="none" w:sz="0" w:space="0" w:color="auto"/>
        <w:left w:val="none" w:sz="0" w:space="0" w:color="auto"/>
        <w:bottom w:val="none" w:sz="0" w:space="0" w:color="auto"/>
        <w:right w:val="none" w:sz="0" w:space="0" w:color="auto"/>
      </w:divBdr>
    </w:div>
    <w:div w:id="787433079">
      <w:bodyDiv w:val="1"/>
      <w:marLeft w:val="0"/>
      <w:marRight w:val="0"/>
      <w:marTop w:val="0"/>
      <w:marBottom w:val="0"/>
      <w:divBdr>
        <w:top w:val="none" w:sz="0" w:space="0" w:color="auto"/>
        <w:left w:val="none" w:sz="0" w:space="0" w:color="auto"/>
        <w:bottom w:val="none" w:sz="0" w:space="0" w:color="auto"/>
        <w:right w:val="none" w:sz="0" w:space="0" w:color="auto"/>
      </w:divBdr>
    </w:div>
    <w:div w:id="872764939">
      <w:bodyDiv w:val="1"/>
      <w:marLeft w:val="0"/>
      <w:marRight w:val="0"/>
      <w:marTop w:val="0"/>
      <w:marBottom w:val="0"/>
      <w:divBdr>
        <w:top w:val="none" w:sz="0" w:space="0" w:color="auto"/>
        <w:left w:val="none" w:sz="0" w:space="0" w:color="auto"/>
        <w:bottom w:val="none" w:sz="0" w:space="0" w:color="auto"/>
        <w:right w:val="none" w:sz="0" w:space="0" w:color="auto"/>
      </w:divBdr>
    </w:div>
    <w:div w:id="902906491">
      <w:bodyDiv w:val="1"/>
      <w:marLeft w:val="0"/>
      <w:marRight w:val="0"/>
      <w:marTop w:val="0"/>
      <w:marBottom w:val="0"/>
      <w:divBdr>
        <w:top w:val="none" w:sz="0" w:space="0" w:color="auto"/>
        <w:left w:val="none" w:sz="0" w:space="0" w:color="auto"/>
        <w:bottom w:val="none" w:sz="0" w:space="0" w:color="auto"/>
        <w:right w:val="none" w:sz="0" w:space="0" w:color="auto"/>
      </w:divBdr>
    </w:div>
    <w:div w:id="964389282">
      <w:bodyDiv w:val="1"/>
      <w:marLeft w:val="0"/>
      <w:marRight w:val="0"/>
      <w:marTop w:val="0"/>
      <w:marBottom w:val="0"/>
      <w:divBdr>
        <w:top w:val="none" w:sz="0" w:space="0" w:color="auto"/>
        <w:left w:val="none" w:sz="0" w:space="0" w:color="auto"/>
        <w:bottom w:val="none" w:sz="0" w:space="0" w:color="auto"/>
        <w:right w:val="none" w:sz="0" w:space="0" w:color="auto"/>
      </w:divBdr>
    </w:div>
    <w:div w:id="1005715474">
      <w:bodyDiv w:val="1"/>
      <w:marLeft w:val="0"/>
      <w:marRight w:val="0"/>
      <w:marTop w:val="0"/>
      <w:marBottom w:val="0"/>
      <w:divBdr>
        <w:top w:val="none" w:sz="0" w:space="0" w:color="auto"/>
        <w:left w:val="none" w:sz="0" w:space="0" w:color="auto"/>
        <w:bottom w:val="none" w:sz="0" w:space="0" w:color="auto"/>
        <w:right w:val="none" w:sz="0" w:space="0" w:color="auto"/>
      </w:divBdr>
    </w:div>
    <w:div w:id="1082919902">
      <w:bodyDiv w:val="1"/>
      <w:marLeft w:val="0"/>
      <w:marRight w:val="0"/>
      <w:marTop w:val="0"/>
      <w:marBottom w:val="0"/>
      <w:divBdr>
        <w:top w:val="none" w:sz="0" w:space="0" w:color="auto"/>
        <w:left w:val="none" w:sz="0" w:space="0" w:color="auto"/>
        <w:bottom w:val="none" w:sz="0" w:space="0" w:color="auto"/>
        <w:right w:val="none" w:sz="0" w:space="0" w:color="auto"/>
      </w:divBdr>
    </w:div>
    <w:div w:id="1110660215">
      <w:bodyDiv w:val="1"/>
      <w:marLeft w:val="0"/>
      <w:marRight w:val="0"/>
      <w:marTop w:val="0"/>
      <w:marBottom w:val="0"/>
      <w:divBdr>
        <w:top w:val="none" w:sz="0" w:space="0" w:color="auto"/>
        <w:left w:val="none" w:sz="0" w:space="0" w:color="auto"/>
        <w:bottom w:val="none" w:sz="0" w:space="0" w:color="auto"/>
        <w:right w:val="none" w:sz="0" w:space="0" w:color="auto"/>
      </w:divBdr>
    </w:div>
    <w:div w:id="1136526778">
      <w:bodyDiv w:val="1"/>
      <w:marLeft w:val="0"/>
      <w:marRight w:val="0"/>
      <w:marTop w:val="0"/>
      <w:marBottom w:val="0"/>
      <w:divBdr>
        <w:top w:val="none" w:sz="0" w:space="0" w:color="auto"/>
        <w:left w:val="none" w:sz="0" w:space="0" w:color="auto"/>
        <w:bottom w:val="none" w:sz="0" w:space="0" w:color="auto"/>
        <w:right w:val="none" w:sz="0" w:space="0" w:color="auto"/>
      </w:divBdr>
    </w:div>
    <w:div w:id="1350371109">
      <w:bodyDiv w:val="1"/>
      <w:marLeft w:val="0"/>
      <w:marRight w:val="0"/>
      <w:marTop w:val="0"/>
      <w:marBottom w:val="0"/>
      <w:divBdr>
        <w:top w:val="none" w:sz="0" w:space="0" w:color="auto"/>
        <w:left w:val="none" w:sz="0" w:space="0" w:color="auto"/>
        <w:bottom w:val="none" w:sz="0" w:space="0" w:color="auto"/>
        <w:right w:val="none" w:sz="0" w:space="0" w:color="auto"/>
      </w:divBdr>
      <w:divsChild>
        <w:div w:id="140273064">
          <w:marLeft w:val="0"/>
          <w:marRight w:val="0"/>
          <w:marTop w:val="0"/>
          <w:marBottom w:val="0"/>
          <w:divBdr>
            <w:top w:val="none" w:sz="0" w:space="0" w:color="auto"/>
            <w:left w:val="none" w:sz="0" w:space="0" w:color="auto"/>
            <w:bottom w:val="none" w:sz="0" w:space="0" w:color="auto"/>
            <w:right w:val="none" w:sz="0" w:space="0" w:color="auto"/>
          </w:divBdr>
        </w:div>
        <w:div w:id="268704686">
          <w:marLeft w:val="0"/>
          <w:marRight w:val="0"/>
          <w:marTop w:val="0"/>
          <w:marBottom w:val="0"/>
          <w:divBdr>
            <w:top w:val="none" w:sz="0" w:space="0" w:color="auto"/>
            <w:left w:val="none" w:sz="0" w:space="0" w:color="auto"/>
            <w:bottom w:val="none" w:sz="0" w:space="0" w:color="auto"/>
            <w:right w:val="none" w:sz="0" w:space="0" w:color="auto"/>
          </w:divBdr>
        </w:div>
        <w:div w:id="487743960">
          <w:marLeft w:val="0"/>
          <w:marRight w:val="0"/>
          <w:marTop w:val="0"/>
          <w:marBottom w:val="0"/>
          <w:divBdr>
            <w:top w:val="none" w:sz="0" w:space="0" w:color="auto"/>
            <w:left w:val="none" w:sz="0" w:space="0" w:color="auto"/>
            <w:bottom w:val="none" w:sz="0" w:space="0" w:color="auto"/>
            <w:right w:val="none" w:sz="0" w:space="0" w:color="auto"/>
          </w:divBdr>
        </w:div>
        <w:div w:id="502743087">
          <w:marLeft w:val="0"/>
          <w:marRight w:val="0"/>
          <w:marTop w:val="0"/>
          <w:marBottom w:val="0"/>
          <w:divBdr>
            <w:top w:val="none" w:sz="0" w:space="0" w:color="auto"/>
            <w:left w:val="none" w:sz="0" w:space="0" w:color="auto"/>
            <w:bottom w:val="none" w:sz="0" w:space="0" w:color="auto"/>
            <w:right w:val="none" w:sz="0" w:space="0" w:color="auto"/>
          </w:divBdr>
        </w:div>
        <w:div w:id="517694706">
          <w:marLeft w:val="0"/>
          <w:marRight w:val="0"/>
          <w:marTop w:val="0"/>
          <w:marBottom w:val="0"/>
          <w:divBdr>
            <w:top w:val="none" w:sz="0" w:space="0" w:color="auto"/>
            <w:left w:val="none" w:sz="0" w:space="0" w:color="auto"/>
            <w:bottom w:val="none" w:sz="0" w:space="0" w:color="auto"/>
            <w:right w:val="none" w:sz="0" w:space="0" w:color="auto"/>
          </w:divBdr>
        </w:div>
        <w:div w:id="520630583">
          <w:marLeft w:val="0"/>
          <w:marRight w:val="0"/>
          <w:marTop w:val="0"/>
          <w:marBottom w:val="0"/>
          <w:divBdr>
            <w:top w:val="none" w:sz="0" w:space="0" w:color="auto"/>
            <w:left w:val="none" w:sz="0" w:space="0" w:color="auto"/>
            <w:bottom w:val="none" w:sz="0" w:space="0" w:color="auto"/>
            <w:right w:val="none" w:sz="0" w:space="0" w:color="auto"/>
          </w:divBdr>
        </w:div>
        <w:div w:id="526022685">
          <w:marLeft w:val="0"/>
          <w:marRight w:val="0"/>
          <w:marTop w:val="0"/>
          <w:marBottom w:val="0"/>
          <w:divBdr>
            <w:top w:val="none" w:sz="0" w:space="0" w:color="auto"/>
            <w:left w:val="none" w:sz="0" w:space="0" w:color="auto"/>
            <w:bottom w:val="none" w:sz="0" w:space="0" w:color="auto"/>
            <w:right w:val="none" w:sz="0" w:space="0" w:color="auto"/>
          </w:divBdr>
        </w:div>
        <w:div w:id="543715262">
          <w:marLeft w:val="0"/>
          <w:marRight w:val="0"/>
          <w:marTop w:val="0"/>
          <w:marBottom w:val="0"/>
          <w:divBdr>
            <w:top w:val="none" w:sz="0" w:space="0" w:color="auto"/>
            <w:left w:val="none" w:sz="0" w:space="0" w:color="auto"/>
            <w:bottom w:val="none" w:sz="0" w:space="0" w:color="auto"/>
            <w:right w:val="none" w:sz="0" w:space="0" w:color="auto"/>
          </w:divBdr>
        </w:div>
        <w:div w:id="703529593">
          <w:marLeft w:val="0"/>
          <w:marRight w:val="0"/>
          <w:marTop w:val="0"/>
          <w:marBottom w:val="0"/>
          <w:divBdr>
            <w:top w:val="none" w:sz="0" w:space="0" w:color="auto"/>
            <w:left w:val="none" w:sz="0" w:space="0" w:color="auto"/>
            <w:bottom w:val="none" w:sz="0" w:space="0" w:color="auto"/>
            <w:right w:val="none" w:sz="0" w:space="0" w:color="auto"/>
          </w:divBdr>
        </w:div>
        <w:div w:id="1003510571">
          <w:marLeft w:val="0"/>
          <w:marRight w:val="0"/>
          <w:marTop w:val="0"/>
          <w:marBottom w:val="0"/>
          <w:divBdr>
            <w:top w:val="none" w:sz="0" w:space="0" w:color="auto"/>
            <w:left w:val="none" w:sz="0" w:space="0" w:color="auto"/>
            <w:bottom w:val="none" w:sz="0" w:space="0" w:color="auto"/>
            <w:right w:val="none" w:sz="0" w:space="0" w:color="auto"/>
          </w:divBdr>
        </w:div>
        <w:div w:id="1107384261">
          <w:marLeft w:val="0"/>
          <w:marRight w:val="0"/>
          <w:marTop w:val="0"/>
          <w:marBottom w:val="0"/>
          <w:divBdr>
            <w:top w:val="none" w:sz="0" w:space="0" w:color="auto"/>
            <w:left w:val="none" w:sz="0" w:space="0" w:color="auto"/>
            <w:bottom w:val="none" w:sz="0" w:space="0" w:color="auto"/>
            <w:right w:val="none" w:sz="0" w:space="0" w:color="auto"/>
          </w:divBdr>
        </w:div>
        <w:div w:id="1129281845">
          <w:marLeft w:val="0"/>
          <w:marRight w:val="0"/>
          <w:marTop w:val="0"/>
          <w:marBottom w:val="0"/>
          <w:divBdr>
            <w:top w:val="none" w:sz="0" w:space="0" w:color="auto"/>
            <w:left w:val="none" w:sz="0" w:space="0" w:color="auto"/>
            <w:bottom w:val="none" w:sz="0" w:space="0" w:color="auto"/>
            <w:right w:val="none" w:sz="0" w:space="0" w:color="auto"/>
          </w:divBdr>
        </w:div>
        <w:div w:id="1228497544">
          <w:marLeft w:val="0"/>
          <w:marRight w:val="0"/>
          <w:marTop w:val="0"/>
          <w:marBottom w:val="0"/>
          <w:divBdr>
            <w:top w:val="none" w:sz="0" w:space="0" w:color="auto"/>
            <w:left w:val="none" w:sz="0" w:space="0" w:color="auto"/>
            <w:bottom w:val="none" w:sz="0" w:space="0" w:color="auto"/>
            <w:right w:val="none" w:sz="0" w:space="0" w:color="auto"/>
          </w:divBdr>
        </w:div>
        <w:div w:id="1386098875">
          <w:marLeft w:val="0"/>
          <w:marRight w:val="0"/>
          <w:marTop w:val="0"/>
          <w:marBottom w:val="0"/>
          <w:divBdr>
            <w:top w:val="none" w:sz="0" w:space="0" w:color="auto"/>
            <w:left w:val="none" w:sz="0" w:space="0" w:color="auto"/>
            <w:bottom w:val="none" w:sz="0" w:space="0" w:color="auto"/>
            <w:right w:val="none" w:sz="0" w:space="0" w:color="auto"/>
          </w:divBdr>
        </w:div>
        <w:div w:id="1561482803">
          <w:marLeft w:val="0"/>
          <w:marRight w:val="0"/>
          <w:marTop w:val="0"/>
          <w:marBottom w:val="0"/>
          <w:divBdr>
            <w:top w:val="none" w:sz="0" w:space="0" w:color="auto"/>
            <w:left w:val="none" w:sz="0" w:space="0" w:color="auto"/>
            <w:bottom w:val="none" w:sz="0" w:space="0" w:color="auto"/>
            <w:right w:val="none" w:sz="0" w:space="0" w:color="auto"/>
          </w:divBdr>
        </w:div>
        <w:div w:id="1586038581">
          <w:marLeft w:val="0"/>
          <w:marRight w:val="0"/>
          <w:marTop w:val="0"/>
          <w:marBottom w:val="0"/>
          <w:divBdr>
            <w:top w:val="none" w:sz="0" w:space="0" w:color="auto"/>
            <w:left w:val="none" w:sz="0" w:space="0" w:color="auto"/>
            <w:bottom w:val="none" w:sz="0" w:space="0" w:color="auto"/>
            <w:right w:val="none" w:sz="0" w:space="0" w:color="auto"/>
          </w:divBdr>
        </w:div>
        <w:div w:id="1600941786">
          <w:marLeft w:val="0"/>
          <w:marRight w:val="0"/>
          <w:marTop w:val="0"/>
          <w:marBottom w:val="0"/>
          <w:divBdr>
            <w:top w:val="none" w:sz="0" w:space="0" w:color="auto"/>
            <w:left w:val="none" w:sz="0" w:space="0" w:color="auto"/>
            <w:bottom w:val="none" w:sz="0" w:space="0" w:color="auto"/>
            <w:right w:val="none" w:sz="0" w:space="0" w:color="auto"/>
          </w:divBdr>
        </w:div>
        <w:div w:id="1992713737">
          <w:marLeft w:val="0"/>
          <w:marRight w:val="0"/>
          <w:marTop w:val="0"/>
          <w:marBottom w:val="0"/>
          <w:divBdr>
            <w:top w:val="none" w:sz="0" w:space="0" w:color="auto"/>
            <w:left w:val="none" w:sz="0" w:space="0" w:color="auto"/>
            <w:bottom w:val="none" w:sz="0" w:space="0" w:color="auto"/>
            <w:right w:val="none" w:sz="0" w:space="0" w:color="auto"/>
          </w:divBdr>
        </w:div>
        <w:div w:id="2002125306">
          <w:marLeft w:val="0"/>
          <w:marRight w:val="0"/>
          <w:marTop w:val="0"/>
          <w:marBottom w:val="0"/>
          <w:divBdr>
            <w:top w:val="none" w:sz="0" w:space="0" w:color="auto"/>
            <w:left w:val="none" w:sz="0" w:space="0" w:color="auto"/>
            <w:bottom w:val="none" w:sz="0" w:space="0" w:color="auto"/>
            <w:right w:val="none" w:sz="0" w:space="0" w:color="auto"/>
          </w:divBdr>
        </w:div>
        <w:div w:id="2002538690">
          <w:marLeft w:val="0"/>
          <w:marRight w:val="0"/>
          <w:marTop w:val="0"/>
          <w:marBottom w:val="0"/>
          <w:divBdr>
            <w:top w:val="none" w:sz="0" w:space="0" w:color="auto"/>
            <w:left w:val="none" w:sz="0" w:space="0" w:color="auto"/>
            <w:bottom w:val="none" w:sz="0" w:space="0" w:color="auto"/>
            <w:right w:val="none" w:sz="0" w:space="0" w:color="auto"/>
          </w:divBdr>
        </w:div>
        <w:div w:id="2076778482">
          <w:marLeft w:val="0"/>
          <w:marRight w:val="0"/>
          <w:marTop w:val="0"/>
          <w:marBottom w:val="0"/>
          <w:divBdr>
            <w:top w:val="none" w:sz="0" w:space="0" w:color="auto"/>
            <w:left w:val="none" w:sz="0" w:space="0" w:color="auto"/>
            <w:bottom w:val="none" w:sz="0" w:space="0" w:color="auto"/>
            <w:right w:val="none" w:sz="0" w:space="0" w:color="auto"/>
          </w:divBdr>
        </w:div>
        <w:div w:id="2093356185">
          <w:marLeft w:val="0"/>
          <w:marRight w:val="0"/>
          <w:marTop w:val="0"/>
          <w:marBottom w:val="0"/>
          <w:divBdr>
            <w:top w:val="none" w:sz="0" w:space="0" w:color="auto"/>
            <w:left w:val="none" w:sz="0" w:space="0" w:color="auto"/>
            <w:bottom w:val="none" w:sz="0" w:space="0" w:color="auto"/>
            <w:right w:val="none" w:sz="0" w:space="0" w:color="auto"/>
          </w:divBdr>
        </w:div>
      </w:divsChild>
    </w:div>
    <w:div w:id="1637834401">
      <w:bodyDiv w:val="1"/>
      <w:marLeft w:val="0"/>
      <w:marRight w:val="0"/>
      <w:marTop w:val="0"/>
      <w:marBottom w:val="0"/>
      <w:divBdr>
        <w:top w:val="none" w:sz="0" w:space="0" w:color="auto"/>
        <w:left w:val="none" w:sz="0" w:space="0" w:color="auto"/>
        <w:bottom w:val="none" w:sz="0" w:space="0" w:color="auto"/>
        <w:right w:val="none" w:sz="0" w:space="0" w:color="auto"/>
      </w:divBdr>
    </w:div>
    <w:div w:id="1639799234">
      <w:bodyDiv w:val="1"/>
      <w:marLeft w:val="0"/>
      <w:marRight w:val="0"/>
      <w:marTop w:val="0"/>
      <w:marBottom w:val="0"/>
      <w:divBdr>
        <w:top w:val="none" w:sz="0" w:space="0" w:color="auto"/>
        <w:left w:val="none" w:sz="0" w:space="0" w:color="auto"/>
        <w:bottom w:val="none" w:sz="0" w:space="0" w:color="auto"/>
        <w:right w:val="none" w:sz="0" w:space="0" w:color="auto"/>
      </w:divBdr>
    </w:div>
    <w:div w:id="1689984018">
      <w:bodyDiv w:val="1"/>
      <w:marLeft w:val="0"/>
      <w:marRight w:val="0"/>
      <w:marTop w:val="0"/>
      <w:marBottom w:val="0"/>
      <w:divBdr>
        <w:top w:val="none" w:sz="0" w:space="0" w:color="auto"/>
        <w:left w:val="none" w:sz="0" w:space="0" w:color="auto"/>
        <w:bottom w:val="none" w:sz="0" w:space="0" w:color="auto"/>
        <w:right w:val="none" w:sz="0" w:space="0" w:color="auto"/>
      </w:divBdr>
    </w:div>
    <w:div w:id="1742825784">
      <w:bodyDiv w:val="1"/>
      <w:marLeft w:val="0"/>
      <w:marRight w:val="0"/>
      <w:marTop w:val="0"/>
      <w:marBottom w:val="0"/>
      <w:divBdr>
        <w:top w:val="none" w:sz="0" w:space="0" w:color="auto"/>
        <w:left w:val="none" w:sz="0" w:space="0" w:color="auto"/>
        <w:bottom w:val="none" w:sz="0" w:space="0" w:color="auto"/>
        <w:right w:val="none" w:sz="0" w:space="0" w:color="auto"/>
      </w:divBdr>
    </w:div>
    <w:div w:id="1785421253">
      <w:bodyDiv w:val="1"/>
      <w:marLeft w:val="0"/>
      <w:marRight w:val="0"/>
      <w:marTop w:val="0"/>
      <w:marBottom w:val="0"/>
      <w:divBdr>
        <w:top w:val="none" w:sz="0" w:space="0" w:color="auto"/>
        <w:left w:val="none" w:sz="0" w:space="0" w:color="auto"/>
        <w:bottom w:val="none" w:sz="0" w:space="0" w:color="auto"/>
        <w:right w:val="none" w:sz="0" w:space="0" w:color="auto"/>
      </w:divBdr>
    </w:div>
    <w:div w:id="19647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A912-614D-4D34-9BB7-18C9C315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507</Words>
  <Characters>2890</Characters>
  <Application>Microsoft Office Word</Application>
  <DocSecurity>0</DocSecurity>
  <Lines>24</Lines>
  <Paragraphs>6</Paragraphs>
  <ScaleCrop>false</ScaleCrop>
  <Company>WolfishLair</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dc:title>
  <dc:creator>user</dc:creator>
  <cp:lastModifiedBy>user</cp:lastModifiedBy>
  <cp:revision>8</cp:revision>
  <cp:lastPrinted>2008-08-06T05:35:00Z</cp:lastPrinted>
  <dcterms:created xsi:type="dcterms:W3CDTF">2022-11-07T07:58:00Z</dcterms:created>
  <dcterms:modified xsi:type="dcterms:W3CDTF">2023-07-19T13:04:00Z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