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8" w:type="dxa"/>
        <w:jc w:val="center"/>
        <w:tblLayout w:type="fixed"/>
        <w:tblLook w:val="01E0" w:firstRow="1" w:lastRow="1" w:firstColumn="1" w:lastColumn="1" w:noHBand="0" w:noVBand="0"/>
      </w:tblPr>
      <w:tblGrid>
        <w:gridCol w:w="9508"/>
      </w:tblGrid>
      <w:tr w:rsidR="00ED7ADC" w14:paraId="3EE55B15" w14:textId="77777777" w:rsidTr="33A7F8B0">
        <w:trPr>
          <w:trHeight w:val="633"/>
          <w:jc w:val="center"/>
        </w:trPr>
        <w:tc>
          <w:tcPr>
            <w:tcW w:w="9508" w:type="dxa"/>
          </w:tcPr>
          <w:p w14:paraId="02EB378F" w14:textId="77777777" w:rsidR="00DB4108" w:rsidRDefault="00DB4108" w:rsidP="005214AD">
            <w:pPr>
              <w:pStyle w:val="afa"/>
            </w:pPr>
            <w:bookmarkStart w:id="0" w:name="OLE_LINK2"/>
            <w:bookmarkStart w:id="1" w:name="OLE_LINK5"/>
            <w:bookmarkStart w:id="2" w:name="OLE_LINK6"/>
            <w:bookmarkStart w:id="3" w:name="OLE_LINK15"/>
          </w:p>
          <w:p w14:paraId="6A05A809" w14:textId="77777777" w:rsidR="00DB4108" w:rsidRDefault="00DB4108" w:rsidP="005214AD">
            <w:pPr>
              <w:pStyle w:val="afa"/>
            </w:pPr>
          </w:p>
          <w:p w14:paraId="5A39BBE3" w14:textId="77777777" w:rsidR="00DB4108" w:rsidRDefault="00DB4108" w:rsidP="005214AD">
            <w:pPr>
              <w:pStyle w:val="afa"/>
            </w:pPr>
          </w:p>
          <w:p w14:paraId="41C8F396" w14:textId="77777777" w:rsidR="00DB4108" w:rsidRDefault="00DB4108" w:rsidP="005214AD">
            <w:pPr>
              <w:pStyle w:val="afa"/>
            </w:pPr>
          </w:p>
          <w:p w14:paraId="72A3D3EC" w14:textId="77777777" w:rsidR="00DB4108" w:rsidRDefault="00DB4108" w:rsidP="005214AD">
            <w:pPr>
              <w:pStyle w:val="afa"/>
            </w:pPr>
          </w:p>
          <w:p w14:paraId="0D0B940D" w14:textId="77777777" w:rsidR="00DB4108" w:rsidRDefault="00DB4108" w:rsidP="005214AD">
            <w:pPr>
              <w:pStyle w:val="afa"/>
            </w:pPr>
          </w:p>
          <w:bookmarkEnd w:id="0"/>
          <w:bookmarkEnd w:id="1"/>
          <w:bookmarkEnd w:id="2"/>
          <w:bookmarkEnd w:id="3"/>
          <w:p w14:paraId="5B9FE71D" w14:textId="77777777" w:rsidR="00720F70" w:rsidRDefault="00720F70" w:rsidP="006643B4">
            <w:pPr>
              <w:pStyle w:val="afa"/>
            </w:pPr>
          </w:p>
          <w:p w14:paraId="573F2221" w14:textId="77777777" w:rsidR="00720F70" w:rsidRDefault="00720F70" w:rsidP="006643B4">
            <w:pPr>
              <w:pStyle w:val="afa"/>
            </w:pPr>
          </w:p>
          <w:p w14:paraId="10AD3977" w14:textId="77777777" w:rsidR="00720F70" w:rsidRDefault="00720F70" w:rsidP="006643B4">
            <w:pPr>
              <w:pStyle w:val="afa"/>
            </w:pPr>
          </w:p>
          <w:p w14:paraId="00830F0D" w14:textId="77777777" w:rsidR="00720F70" w:rsidRDefault="00720F70" w:rsidP="006643B4">
            <w:pPr>
              <w:pStyle w:val="afa"/>
            </w:pPr>
          </w:p>
          <w:p w14:paraId="4B94D5A5" w14:textId="6082444C" w:rsidR="006E0456" w:rsidRDefault="005214AD" w:rsidP="006643B4">
            <w:pPr>
              <w:pStyle w:val="afa"/>
            </w:pPr>
            <w:r>
              <w:t>П</w:t>
            </w:r>
            <w:r w:rsidR="18DB4311">
              <w:t xml:space="preserve">рограмма оптимизации конфигурации электросети с целью снижения потерь </w:t>
            </w:r>
          </w:p>
          <w:p w14:paraId="656218C1" w14:textId="3862FD9B" w:rsidR="33A7F8B0" w:rsidRDefault="33A7F8B0" w:rsidP="33A7F8B0">
            <w:pPr>
              <w:pStyle w:val="afa"/>
            </w:pPr>
          </w:p>
          <w:p w14:paraId="2D66B6F7" w14:textId="77777777" w:rsidR="00ED7ADC" w:rsidRDefault="0018195C" w:rsidP="006643B4">
            <w:pPr>
              <w:pStyle w:val="afa"/>
            </w:pPr>
            <w:r>
              <w:fldChar w:fldCharType="begin"/>
            </w:r>
            <w:r>
              <w:instrText>TITLE   \* MERGEFORMAT</w:instrText>
            </w:r>
            <w:r>
              <w:fldChar w:fldCharType="separate"/>
            </w:r>
            <w:r w:rsidR="00634BB6">
              <w:t>Руководство пользователя</w:t>
            </w:r>
            <w:r>
              <w:fldChar w:fldCharType="end"/>
            </w:r>
          </w:p>
          <w:p w14:paraId="3DEEC669" w14:textId="77777777" w:rsidR="00317FC3" w:rsidRDefault="00317FC3" w:rsidP="006643B4">
            <w:pPr>
              <w:pStyle w:val="afa"/>
            </w:pPr>
          </w:p>
          <w:p w14:paraId="3656B9AB" w14:textId="1A9C7686" w:rsidR="00DB4108" w:rsidRDefault="00DB4108" w:rsidP="00F41433">
            <w:pPr>
              <w:pStyle w:val="afa"/>
            </w:pPr>
          </w:p>
        </w:tc>
      </w:tr>
      <w:tr w:rsidR="00ED7ADC" w14:paraId="276E3D56" w14:textId="77777777" w:rsidTr="33A7F8B0">
        <w:tblPrEx>
          <w:tblLook w:val="0000" w:firstRow="0" w:lastRow="0" w:firstColumn="0" w:lastColumn="0" w:noHBand="0" w:noVBand="0"/>
        </w:tblPrEx>
        <w:trPr>
          <w:trHeight w:val="1159"/>
          <w:jc w:val="center"/>
        </w:trPr>
        <w:tc>
          <w:tcPr>
            <w:tcW w:w="9508" w:type="dxa"/>
            <w:vAlign w:val="bottom"/>
          </w:tcPr>
          <w:p w14:paraId="0F6E0611" w14:textId="3DD5E7CA" w:rsidR="005214AD" w:rsidRDefault="005214AD" w:rsidP="33A7F8B0">
            <w:pPr>
              <w:pStyle w:val="Normal1page"/>
              <w:jc w:val="center"/>
            </w:pPr>
          </w:p>
          <w:p w14:paraId="5229FFA9" w14:textId="3041C79E" w:rsidR="00C41550" w:rsidRDefault="00C41550" w:rsidP="33A7F8B0">
            <w:pPr>
              <w:pStyle w:val="Normal1page"/>
              <w:jc w:val="center"/>
            </w:pPr>
          </w:p>
          <w:p w14:paraId="6693CE57" w14:textId="4F5FC68E" w:rsidR="00C41550" w:rsidRDefault="00C41550" w:rsidP="33A7F8B0">
            <w:pPr>
              <w:pStyle w:val="Normal1page"/>
              <w:jc w:val="center"/>
            </w:pPr>
          </w:p>
          <w:p w14:paraId="28512575" w14:textId="4C16B43F" w:rsidR="00C41550" w:rsidRDefault="00C41550" w:rsidP="33A7F8B0">
            <w:pPr>
              <w:pStyle w:val="Normal1page"/>
              <w:jc w:val="center"/>
            </w:pPr>
          </w:p>
          <w:p w14:paraId="1E0DBE50" w14:textId="104ACC58" w:rsidR="00C41550" w:rsidRDefault="00C41550" w:rsidP="33A7F8B0">
            <w:pPr>
              <w:pStyle w:val="Normal1page"/>
              <w:jc w:val="center"/>
            </w:pPr>
          </w:p>
          <w:p w14:paraId="208E182C" w14:textId="77777777" w:rsidR="00C41550" w:rsidRDefault="00C41550" w:rsidP="33A7F8B0">
            <w:pPr>
              <w:pStyle w:val="Normal1page"/>
              <w:jc w:val="center"/>
            </w:pPr>
          </w:p>
          <w:p w14:paraId="07CB8F76" w14:textId="3CA36FB7" w:rsidR="005214AD" w:rsidRDefault="005214AD" w:rsidP="33A7F8B0">
            <w:pPr>
              <w:pStyle w:val="Normal1page"/>
              <w:jc w:val="center"/>
            </w:pPr>
          </w:p>
          <w:p w14:paraId="65019618" w14:textId="37C1D17C" w:rsidR="005214AD" w:rsidRDefault="005214AD" w:rsidP="33A7F8B0">
            <w:pPr>
              <w:pStyle w:val="Normal1page"/>
              <w:jc w:val="center"/>
            </w:pPr>
          </w:p>
          <w:p w14:paraId="218E4BC7" w14:textId="6AFDE0F0" w:rsidR="005214AD" w:rsidRDefault="005214AD" w:rsidP="33A7F8B0">
            <w:pPr>
              <w:pStyle w:val="Normal1page"/>
              <w:jc w:val="center"/>
            </w:pPr>
          </w:p>
          <w:p w14:paraId="28AB5A9D" w14:textId="50C00397" w:rsidR="005214AD" w:rsidRDefault="005214AD" w:rsidP="33A7F8B0">
            <w:pPr>
              <w:pStyle w:val="Normal1page"/>
              <w:jc w:val="center"/>
            </w:pPr>
          </w:p>
          <w:p w14:paraId="7156876D" w14:textId="1F965D0E" w:rsidR="005214AD" w:rsidRDefault="005214AD" w:rsidP="33A7F8B0">
            <w:pPr>
              <w:pStyle w:val="Normal1page"/>
              <w:jc w:val="center"/>
            </w:pPr>
          </w:p>
          <w:p w14:paraId="667CB0AF" w14:textId="5893182B" w:rsidR="005214AD" w:rsidRDefault="005214AD" w:rsidP="33A7F8B0">
            <w:pPr>
              <w:pStyle w:val="Normal1page"/>
              <w:jc w:val="center"/>
            </w:pPr>
          </w:p>
          <w:p w14:paraId="1E13075C" w14:textId="5B0E10D0" w:rsidR="005214AD" w:rsidRDefault="005214AD" w:rsidP="33A7F8B0">
            <w:pPr>
              <w:pStyle w:val="Normal1page"/>
              <w:jc w:val="center"/>
            </w:pPr>
          </w:p>
          <w:p w14:paraId="45A7E4D6" w14:textId="5502C773" w:rsidR="005214AD" w:rsidRDefault="005214AD" w:rsidP="33A7F8B0">
            <w:pPr>
              <w:pStyle w:val="Normal1page"/>
              <w:jc w:val="center"/>
            </w:pPr>
          </w:p>
          <w:p w14:paraId="66AA5B38" w14:textId="307A6862" w:rsidR="005214AD" w:rsidRDefault="005214AD" w:rsidP="33A7F8B0">
            <w:pPr>
              <w:pStyle w:val="Normal1page"/>
              <w:jc w:val="center"/>
            </w:pPr>
          </w:p>
          <w:p w14:paraId="630346CD" w14:textId="0FC00017" w:rsidR="005214AD" w:rsidRDefault="005214AD" w:rsidP="33A7F8B0">
            <w:pPr>
              <w:pStyle w:val="Normal1page"/>
              <w:jc w:val="center"/>
            </w:pPr>
          </w:p>
          <w:p w14:paraId="53D02F1F" w14:textId="74AC9E03" w:rsidR="005214AD" w:rsidRDefault="005214AD" w:rsidP="33A7F8B0">
            <w:pPr>
              <w:pStyle w:val="Normal1page"/>
              <w:jc w:val="center"/>
            </w:pPr>
          </w:p>
          <w:p w14:paraId="1D36CC8F" w14:textId="5A5239FA" w:rsidR="005214AD" w:rsidRDefault="005214AD" w:rsidP="33A7F8B0">
            <w:pPr>
              <w:pStyle w:val="Normal1page"/>
              <w:jc w:val="center"/>
            </w:pPr>
          </w:p>
          <w:p w14:paraId="1F871639" w14:textId="0D2772BB" w:rsidR="005214AD" w:rsidRDefault="005214AD" w:rsidP="33A7F8B0">
            <w:pPr>
              <w:pStyle w:val="Normal1page"/>
              <w:jc w:val="center"/>
            </w:pPr>
          </w:p>
          <w:p w14:paraId="3D69206A" w14:textId="37713EE5" w:rsidR="00C41550" w:rsidRDefault="00C41550" w:rsidP="33A7F8B0">
            <w:pPr>
              <w:pStyle w:val="Normal1page"/>
              <w:jc w:val="center"/>
            </w:pPr>
          </w:p>
          <w:p w14:paraId="0E8696E2" w14:textId="23AB99FE" w:rsidR="00C41550" w:rsidRDefault="00C41550" w:rsidP="33A7F8B0">
            <w:pPr>
              <w:pStyle w:val="Normal1page"/>
              <w:jc w:val="center"/>
            </w:pPr>
          </w:p>
          <w:p w14:paraId="093F7274" w14:textId="62168310" w:rsidR="00C41550" w:rsidRDefault="00C41550" w:rsidP="33A7F8B0">
            <w:pPr>
              <w:pStyle w:val="Normal1page"/>
              <w:jc w:val="center"/>
            </w:pPr>
          </w:p>
          <w:p w14:paraId="14AEDC20" w14:textId="133F6CE7" w:rsidR="00C41550" w:rsidRDefault="00C41550" w:rsidP="33A7F8B0">
            <w:pPr>
              <w:pStyle w:val="Normal1page"/>
              <w:jc w:val="center"/>
            </w:pPr>
          </w:p>
          <w:p w14:paraId="03419304" w14:textId="05B1C3AB" w:rsidR="00C41550" w:rsidRDefault="00C41550" w:rsidP="33A7F8B0">
            <w:pPr>
              <w:pStyle w:val="Normal1page"/>
              <w:jc w:val="center"/>
            </w:pPr>
          </w:p>
          <w:p w14:paraId="75367671" w14:textId="456AD2DF" w:rsidR="00C41550" w:rsidRDefault="00C41550" w:rsidP="33A7F8B0">
            <w:pPr>
              <w:pStyle w:val="Normal1page"/>
              <w:jc w:val="center"/>
            </w:pPr>
          </w:p>
          <w:p w14:paraId="2E289EBD" w14:textId="10882068" w:rsidR="00C41550" w:rsidRDefault="00C41550" w:rsidP="33A7F8B0">
            <w:pPr>
              <w:pStyle w:val="Normal1page"/>
              <w:jc w:val="center"/>
            </w:pPr>
          </w:p>
          <w:p w14:paraId="514FE117" w14:textId="77777777" w:rsidR="00C41550" w:rsidRDefault="00C41550" w:rsidP="33A7F8B0">
            <w:pPr>
              <w:pStyle w:val="Normal1page"/>
              <w:jc w:val="center"/>
            </w:pPr>
          </w:p>
          <w:p w14:paraId="77754522" w14:textId="1E070BD2" w:rsidR="00ED7ADC" w:rsidRPr="00A4282C" w:rsidRDefault="188610A3" w:rsidP="00597882">
            <w:pPr>
              <w:pStyle w:val="Normal1page"/>
              <w:jc w:val="center"/>
            </w:pPr>
            <w:r>
              <w:t>Санкт-Петербург</w:t>
            </w:r>
            <w:r w:rsidR="72C09424">
              <w:t xml:space="preserve"> 20</w:t>
            </w:r>
            <w:r w:rsidR="3DD86C4F">
              <w:t>2</w:t>
            </w:r>
            <w:r w:rsidR="00597882">
              <w:t>3</w:t>
            </w:r>
          </w:p>
        </w:tc>
      </w:tr>
    </w:tbl>
    <w:p w14:paraId="5BA24CAF" w14:textId="77777777" w:rsidR="00AA5327" w:rsidRPr="00096AB9" w:rsidRDefault="00711D1B" w:rsidP="33A7F8B0">
      <w:pPr>
        <w:pStyle w:val="Heading0"/>
        <w:jc w:val="left"/>
        <w:rPr>
          <w:rFonts w:ascii="Times New Roman" w:hAnsi="Times New Roman" w:cs="Times New Roman"/>
        </w:rPr>
      </w:pPr>
      <w:bookmarkStart w:id="4" w:name="_Toc175465595"/>
      <w:bookmarkStart w:id="5" w:name="_Toc176777811"/>
      <w:r w:rsidRPr="00096AB9">
        <w:rPr>
          <w:rFonts w:ascii="Times New Roman" w:hAnsi="Times New Roman" w:cs="Times New Roman"/>
          <w:lang w:val="ru-RU"/>
        </w:rPr>
        <w:lastRenderedPageBreak/>
        <w:t>Содержание</w:t>
      </w:r>
      <w:bookmarkEnd w:id="4"/>
      <w:bookmarkEnd w:id="5"/>
    </w:p>
    <w:sdt>
      <w:sdtPr>
        <w:id w:val="190144609"/>
        <w:docPartObj>
          <w:docPartGallery w:val="Table of Contents"/>
          <w:docPartUnique/>
        </w:docPartObj>
      </w:sdtPr>
      <w:sdtEndPr/>
      <w:sdtContent>
        <w:p w14:paraId="0A5C6289" w14:textId="24FA5D38" w:rsidR="0037602F" w:rsidRDefault="00096AB9">
          <w:pPr>
            <w:pStyle w:val="14"/>
            <w:tabs>
              <w:tab w:val="left" w:pos="120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18203645" w:history="1">
            <w:r w:rsidR="0037602F" w:rsidRPr="00567C94">
              <w:rPr>
                <w:rStyle w:val="afb"/>
                <w:noProof/>
              </w:rPr>
              <w:t>1</w:t>
            </w:r>
            <w:r w:rsidR="0037602F">
              <w:rPr>
                <w:rFonts w:asciiTheme="minorHAnsi" w:eastAsiaTheme="minorEastAsia" w:hAnsiTheme="minorHAnsi" w:cstheme="minorBidi"/>
                <w:b w:val="0"/>
                <w:bCs w:val="0"/>
                <w:caps w:val="0"/>
                <w:noProof/>
                <w:sz w:val="22"/>
                <w:szCs w:val="22"/>
              </w:rPr>
              <w:tab/>
            </w:r>
            <w:r w:rsidR="0037602F" w:rsidRPr="00567C94">
              <w:rPr>
                <w:rStyle w:val="afb"/>
                <w:noProof/>
              </w:rPr>
              <w:t>Введение</w:t>
            </w:r>
            <w:r w:rsidR="0037602F">
              <w:rPr>
                <w:noProof/>
                <w:webHidden/>
              </w:rPr>
              <w:tab/>
            </w:r>
            <w:r w:rsidR="0037602F">
              <w:rPr>
                <w:noProof/>
                <w:webHidden/>
              </w:rPr>
              <w:fldChar w:fldCharType="begin"/>
            </w:r>
            <w:r w:rsidR="0037602F">
              <w:rPr>
                <w:noProof/>
                <w:webHidden/>
              </w:rPr>
              <w:instrText xml:space="preserve"> PAGEREF _Toc118203645 \h </w:instrText>
            </w:r>
            <w:r w:rsidR="0037602F">
              <w:rPr>
                <w:noProof/>
                <w:webHidden/>
              </w:rPr>
            </w:r>
            <w:r w:rsidR="0037602F">
              <w:rPr>
                <w:noProof/>
                <w:webHidden/>
              </w:rPr>
              <w:fldChar w:fldCharType="separate"/>
            </w:r>
            <w:r w:rsidR="0037602F">
              <w:rPr>
                <w:noProof/>
                <w:webHidden/>
              </w:rPr>
              <w:t>3</w:t>
            </w:r>
            <w:r w:rsidR="0037602F">
              <w:rPr>
                <w:noProof/>
                <w:webHidden/>
              </w:rPr>
              <w:fldChar w:fldCharType="end"/>
            </w:r>
          </w:hyperlink>
        </w:p>
        <w:p w14:paraId="153CDF10" w14:textId="3C2F4D69" w:rsidR="0037602F" w:rsidRDefault="0018195C">
          <w:pPr>
            <w:pStyle w:val="25"/>
            <w:tabs>
              <w:tab w:val="left" w:pos="1680"/>
              <w:tab w:val="right" w:leader="dot" w:pos="9912"/>
            </w:tabs>
            <w:rPr>
              <w:rFonts w:asciiTheme="minorHAnsi" w:eastAsiaTheme="minorEastAsia" w:hAnsiTheme="minorHAnsi" w:cstheme="minorBidi"/>
              <w:smallCaps w:val="0"/>
              <w:noProof/>
              <w:sz w:val="22"/>
              <w:szCs w:val="22"/>
            </w:rPr>
          </w:pPr>
          <w:hyperlink w:anchor="_Toc118203646" w:history="1">
            <w:r w:rsidR="0037602F" w:rsidRPr="00567C94">
              <w:rPr>
                <w:rStyle w:val="afb"/>
                <w:noProof/>
              </w:rPr>
              <w:t>1.1</w:t>
            </w:r>
            <w:r w:rsidR="0037602F">
              <w:rPr>
                <w:rFonts w:asciiTheme="minorHAnsi" w:eastAsiaTheme="minorEastAsia" w:hAnsiTheme="minorHAnsi" w:cstheme="minorBidi"/>
                <w:smallCaps w:val="0"/>
                <w:noProof/>
                <w:sz w:val="22"/>
                <w:szCs w:val="22"/>
              </w:rPr>
              <w:tab/>
            </w:r>
            <w:r w:rsidR="0037602F" w:rsidRPr="00567C94">
              <w:rPr>
                <w:rStyle w:val="afb"/>
                <w:noProof/>
              </w:rPr>
              <w:t>Область применения</w:t>
            </w:r>
            <w:r w:rsidR="0037602F">
              <w:rPr>
                <w:noProof/>
                <w:webHidden/>
              </w:rPr>
              <w:tab/>
            </w:r>
            <w:r w:rsidR="0037602F">
              <w:rPr>
                <w:noProof/>
                <w:webHidden/>
              </w:rPr>
              <w:fldChar w:fldCharType="begin"/>
            </w:r>
            <w:r w:rsidR="0037602F">
              <w:rPr>
                <w:noProof/>
                <w:webHidden/>
              </w:rPr>
              <w:instrText xml:space="preserve"> PAGEREF _Toc118203646 \h </w:instrText>
            </w:r>
            <w:r w:rsidR="0037602F">
              <w:rPr>
                <w:noProof/>
                <w:webHidden/>
              </w:rPr>
            </w:r>
            <w:r w:rsidR="0037602F">
              <w:rPr>
                <w:noProof/>
                <w:webHidden/>
              </w:rPr>
              <w:fldChar w:fldCharType="separate"/>
            </w:r>
            <w:r w:rsidR="0037602F">
              <w:rPr>
                <w:noProof/>
                <w:webHidden/>
              </w:rPr>
              <w:t>3</w:t>
            </w:r>
            <w:r w:rsidR="0037602F">
              <w:rPr>
                <w:noProof/>
                <w:webHidden/>
              </w:rPr>
              <w:fldChar w:fldCharType="end"/>
            </w:r>
          </w:hyperlink>
        </w:p>
        <w:p w14:paraId="5B46329E" w14:textId="25B855F6" w:rsidR="0037602F" w:rsidRDefault="0018195C">
          <w:pPr>
            <w:pStyle w:val="25"/>
            <w:tabs>
              <w:tab w:val="left" w:pos="1680"/>
              <w:tab w:val="right" w:leader="dot" w:pos="9912"/>
            </w:tabs>
            <w:rPr>
              <w:rFonts w:asciiTheme="minorHAnsi" w:eastAsiaTheme="minorEastAsia" w:hAnsiTheme="minorHAnsi" w:cstheme="minorBidi"/>
              <w:smallCaps w:val="0"/>
              <w:noProof/>
              <w:sz w:val="22"/>
              <w:szCs w:val="22"/>
            </w:rPr>
          </w:pPr>
          <w:hyperlink w:anchor="_Toc118203647" w:history="1">
            <w:r w:rsidR="0037602F" w:rsidRPr="00567C94">
              <w:rPr>
                <w:rStyle w:val="afb"/>
                <w:noProof/>
              </w:rPr>
              <w:t>1.2</w:t>
            </w:r>
            <w:r w:rsidR="0037602F">
              <w:rPr>
                <w:rFonts w:asciiTheme="minorHAnsi" w:eastAsiaTheme="minorEastAsia" w:hAnsiTheme="minorHAnsi" w:cstheme="minorBidi"/>
                <w:smallCaps w:val="0"/>
                <w:noProof/>
                <w:sz w:val="22"/>
                <w:szCs w:val="22"/>
              </w:rPr>
              <w:tab/>
            </w:r>
            <w:r w:rsidR="0037602F" w:rsidRPr="00567C94">
              <w:rPr>
                <w:rStyle w:val="afb"/>
                <w:noProof/>
              </w:rPr>
              <w:t>Краткое описание возможностей</w:t>
            </w:r>
            <w:r w:rsidR="0037602F">
              <w:rPr>
                <w:noProof/>
                <w:webHidden/>
              </w:rPr>
              <w:tab/>
            </w:r>
            <w:r w:rsidR="0037602F">
              <w:rPr>
                <w:noProof/>
                <w:webHidden/>
              </w:rPr>
              <w:fldChar w:fldCharType="begin"/>
            </w:r>
            <w:r w:rsidR="0037602F">
              <w:rPr>
                <w:noProof/>
                <w:webHidden/>
              </w:rPr>
              <w:instrText xml:space="preserve"> PAGEREF _Toc118203647 \h </w:instrText>
            </w:r>
            <w:r w:rsidR="0037602F">
              <w:rPr>
                <w:noProof/>
                <w:webHidden/>
              </w:rPr>
            </w:r>
            <w:r w:rsidR="0037602F">
              <w:rPr>
                <w:noProof/>
                <w:webHidden/>
              </w:rPr>
              <w:fldChar w:fldCharType="separate"/>
            </w:r>
            <w:r w:rsidR="0037602F">
              <w:rPr>
                <w:noProof/>
                <w:webHidden/>
              </w:rPr>
              <w:t>3</w:t>
            </w:r>
            <w:r w:rsidR="0037602F">
              <w:rPr>
                <w:noProof/>
                <w:webHidden/>
              </w:rPr>
              <w:fldChar w:fldCharType="end"/>
            </w:r>
          </w:hyperlink>
        </w:p>
        <w:p w14:paraId="2F10AE04" w14:textId="1F878E3D" w:rsidR="0037602F" w:rsidRDefault="0018195C">
          <w:pPr>
            <w:pStyle w:val="14"/>
            <w:tabs>
              <w:tab w:val="left" w:pos="1200"/>
            </w:tabs>
            <w:rPr>
              <w:rFonts w:asciiTheme="minorHAnsi" w:eastAsiaTheme="minorEastAsia" w:hAnsiTheme="minorHAnsi" w:cstheme="minorBidi"/>
              <w:b w:val="0"/>
              <w:bCs w:val="0"/>
              <w:caps w:val="0"/>
              <w:noProof/>
              <w:sz w:val="22"/>
              <w:szCs w:val="22"/>
            </w:rPr>
          </w:pPr>
          <w:hyperlink w:anchor="_Toc118203648" w:history="1">
            <w:r w:rsidR="0037602F" w:rsidRPr="00567C94">
              <w:rPr>
                <w:rStyle w:val="afb"/>
                <w:noProof/>
              </w:rPr>
              <w:t>2</w:t>
            </w:r>
            <w:r w:rsidR="0037602F">
              <w:rPr>
                <w:rFonts w:asciiTheme="minorHAnsi" w:eastAsiaTheme="minorEastAsia" w:hAnsiTheme="minorHAnsi" w:cstheme="minorBidi"/>
                <w:b w:val="0"/>
                <w:bCs w:val="0"/>
                <w:caps w:val="0"/>
                <w:noProof/>
                <w:sz w:val="22"/>
                <w:szCs w:val="22"/>
              </w:rPr>
              <w:tab/>
            </w:r>
            <w:r w:rsidR="0037602F" w:rsidRPr="00567C94">
              <w:rPr>
                <w:rStyle w:val="afb"/>
                <w:noProof/>
              </w:rPr>
              <w:t>Описание операций</w:t>
            </w:r>
            <w:r w:rsidR="0037602F">
              <w:rPr>
                <w:noProof/>
                <w:webHidden/>
              </w:rPr>
              <w:tab/>
            </w:r>
            <w:r w:rsidR="0037602F">
              <w:rPr>
                <w:noProof/>
                <w:webHidden/>
              </w:rPr>
              <w:fldChar w:fldCharType="begin"/>
            </w:r>
            <w:r w:rsidR="0037602F">
              <w:rPr>
                <w:noProof/>
                <w:webHidden/>
              </w:rPr>
              <w:instrText xml:space="preserve"> PAGEREF _Toc118203648 \h </w:instrText>
            </w:r>
            <w:r w:rsidR="0037602F">
              <w:rPr>
                <w:noProof/>
                <w:webHidden/>
              </w:rPr>
            </w:r>
            <w:r w:rsidR="0037602F">
              <w:rPr>
                <w:noProof/>
                <w:webHidden/>
              </w:rPr>
              <w:fldChar w:fldCharType="separate"/>
            </w:r>
            <w:r w:rsidR="0037602F">
              <w:rPr>
                <w:noProof/>
                <w:webHidden/>
              </w:rPr>
              <w:t>5</w:t>
            </w:r>
            <w:r w:rsidR="0037602F">
              <w:rPr>
                <w:noProof/>
                <w:webHidden/>
              </w:rPr>
              <w:fldChar w:fldCharType="end"/>
            </w:r>
          </w:hyperlink>
        </w:p>
        <w:p w14:paraId="2DF0A865" w14:textId="75FBD8B3" w:rsidR="0037602F" w:rsidRDefault="0018195C">
          <w:pPr>
            <w:pStyle w:val="25"/>
            <w:tabs>
              <w:tab w:val="left" w:pos="1680"/>
              <w:tab w:val="right" w:leader="dot" w:pos="9912"/>
            </w:tabs>
            <w:rPr>
              <w:rFonts w:asciiTheme="minorHAnsi" w:eastAsiaTheme="minorEastAsia" w:hAnsiTheme="minorHAnsi" w:cstheme="minorBidi"/>
              <w:smallCaps w:val="0"/>
              <w:noProof/>
              <w:sz w:val="22"/>
              <w:szCs w:val="22"/>
            </w:rPr>
          </w:pPr>
          <w:hyperlink w:anchor="_Toc118203649" w:history="1">
            <w:r w:rsidR="0037602F" w:rsidRPr="00567C94">
              <w:rPr>
                <w:rStyle w:val="afb"/>
                <w:noProof/>
              </w:rPr>
              <w:t>2.1</w:t>
            </w:r>
            <w:r w:rsidR="0037602F">
              <w:rPr>
                <w:rFonts w:asciiTheme="minorHAnsi" w:eastAsiaTheme="minorEastAsia" w:hAnsiTheme="minorHAnsi" w:cstheme="minorBidi"/>
                <w:smallCaps w:val="0"/>
                <w:noProof/>
                <w:sz w:val="22"/>
                <w:szCs w:val="22"/>
              </w:rPr>
              <w:tab/>
            </w:r>
            <w:r w:rsidR="0037602F" w:rsidRPr="00567C94">
              <w:rPr>
                <w:rStyle w:val="afb"/>
                <w:noProof/>
              </w:rPr>
              <w:t>Создание схемы</w:t>
            </w:r>
            <w:r w:rsidR="0037602F">
              <w:rPr>
                <w:noProof/>
                <w:webHidden/>
              </w:rPr>
              <w:tab/>
            </w:r>
            <w:r w:rsidR="0037602F">
              <w:rPr>
                <w:noProof/>
                <w:webHidden/>
              </w:rPr>
              <w:fldChar w:fldCharType="begin"/>
            </w:r>
            <w:r w:rsidR="0037602F">
              <w:rPr>
                <w:noProof/>
                <w:webHidden/>
              </w:rPr>
              <w:instrText xml:space="preserve"> PAGEREF _Toc118203649 \h </w:instrText>
            </w:r>
            <w:r w:rsidR="0037602F">
              <w:rPr>
                <w:noProof/>
                <w:webHidden/>
              </w:rPr>
            </w:r>
            <w:r w:rsidR="0037602F">
              <w:rPr>
                <w:noProof/>
                <w:webHidden/>
              </w:rPr>
              <w:fldChar w:fldCharType="separate"/>
            </w:r>
            <w:r w:rsidR="0037602F">
              <w:rPr>
                <w:noProof/>
                <w:webHidden/>
              </w:rPr>
              <w:t>5</w:t>
            </w:r>
            <w:r w:rsidR="0037602F">
              <w:rPr>
                <w:noProof/>
                <w:webHidden/>
              </w:rPr>
              <w:fldChar w:fldCharType="end"/>
            </w:r>
          </w:hyperlink>
        </w:p>
        <w:p w14:paraId="0478F579" w14:textId="4DD6DBC1" w:rsidR="0037602F" w:rsidRDefault="0018195C">
          <w:pPr>
            <w:pStyle w:val="25"/>
            <w:tabs>
              <w:tab w:val="left" w:pos="1680"/>
              <w:tab w:val="right" w:leader="dot" w:pos="9912"/>
            </w:tabs>
            <w:rPr>
              <w:rFonts w:asciiTheme="minorHAnsi" w:eastAsiaTheme="minorEastAsia" w:hAnsiTheme="minorHAnsi" w:cstheme="minorBidi"/>
              <w:smallCaps w:val="0"/>
              <w:noProof/>
              <w:sz w:val="22"/>
              <w:szCs w:val="22"/>
            </w:rPr>
          </w:pPr>
          <w:hyperlink w:anchor="_Toc118203650" w:history="1">
            <w:r w:rsidR="0037602F" w:rsidRPr="00567C94">
              <w:rPr>
                <w:rStyle w:val="afb"/>
                <w:noProof/>
              </w:rPr>
              <w:t>2.2</w:t>
            </w:r>
            <w:r w:rsidR="0037602F">
              <w:rPr>
                <w:rFonts w:asciiTheme="minorHAnsi" w:eastAsiaTheme="minorEastAsia" w:hAnsiTheme="minorHAnsi" w:cstheme="minorBidi"/>
                <w:smallCaps w:val="0"/>
                <w:noProof/>
                <w:sz w:val="22"/>
                <w:szCs w:val="22"/>
              </w:rPr>
              <w:tab/>
            </w:r>
            <w:r w:rsidR="0037602F" w:rsidRPr="00567C94">
              <w:rPr>
                <w:rStyle w:val="afb"/>
                <w:noProof/>
              </w:rPr>
              <w:t>Загрузка схемы</w:t>
            </w:r>
            <w:r w:rsidR="0037602F">
              <w:rPr>
                <w:noProof/>
                <w:webHidden/>
              </w:rPr>
              <w:tab/>
            </w:r>
            <w:r w:rsidR="0037602F">
              <w:rPr>
                <w:noProof/>
                <w:webHidden/>
              </w:rPr>
              <w:fldChar w:fldCharType="begin"/>
            </w:r>
            <w:r w:rsidR="0037602F">
              <w:rPr>
                <w:noProof/>
                <w:webHidden/>
              </w:rPr>
              <w:instrText xml:space="preserve"> PAGEREF _Toc118203650 \h </w:instrText>
            </w:r>
            <w:r w:rsidR="0037602F">
              <w:rPr>
                <w:noProof/>
                <w:webHidden/>
              </w:rPr>
            </w:r>
            <w:r w:rsidR="0037602F">
              <w:rPr>
                <w:noProof/>
                <w:webHidden/>
              </w:rPr>
              <w:fldChar w:fldCharType="separate"/>
            </w:r>
            <w:r w:rsidR="0037602F">
              <w:rPr>
                <w:noProof/>
                <w:webHidden/>
              </w:rPr>
              <w:t>5</w:t>
            </w:r>
            <w:r w:rsidR="0037602F">
              <w:rPr>
                <w:noProof/>
                <w:webHidden/>
              </w:rPr>
              <w:fldChar w:fldCharType="end"/>
            </w:r>
          </w:hyperlink>
        </w:p>
        <w:p w14:paraId="2F6DE113" w14:textId="2E2A12F9" w:rsidR="0037602F" w:rsidRDefault="0018195C">
          <w:pPr>
            <w:pStyle w:val="25"/>
            <w:tabs>
              <w:tab w:val="left" w:pos="1680"/>
              <w:tab w:val="right" w:leader="dot" w:pos="9912"/>
            </w:tabs>
            <w:rPr>
              <w:rFonts w:asciiTheme="minorHAnsi" w:eastAsiaTheme="minorEastAsia" w:hAnsiTheme="minorHAnsi" w:cstheme="minorBidi"/>
              <w:smallCaps w:val="0"/>
              <w:noProof/>
              <w:sz w:val="22"/>
              <w:szCs w:val="22"/>
            </w:rPr>
          </w:pPr>
          <w:hyperlink w:anchor="_Toc118203651" w:history="1">
            <w:r w:rsidR="0037602F" w:rsidRPr="00567C94">
              <w:rPr>
                <w:rStyle w:val="afb"/>
                <w:noProof/>
              </w:rPr>
              <w:t>2.3</w:t>
            </w:r>
            <w:r w:rsidR="0037602F">
              <w:rPr>
                <w:rFonts w:asciiTheme="minorHAnsi" w:eastAsiaTheme="minorEastAsia" w:hAnsiTheme="minorHAnsi" w:cstheme="minorBidi"/>
                <w:smallCaps w:val="0"/>
                <w:noProof/>
                <w:sz w:val="22"/>
                <w:szCs w:val="22"/>
              </w:rPr>
              <w:tab/>
            </w:r>
            <w:r w:rsidR="0037602F" w:rsidRPr="00567C94">
              <w:rPr>
                <w:rStyle w:val="afb"/>
                <w:noProof/>
              </w:rPr>
              <w:t>Редактирование схемы</w:t>
            </w:r>
            <w:r w:rsidR="0037602F">
              <w:rPr>
                <w:noProof/>
                <w:webHidden/>
              </w:rPr>
              <w:tab/>
            </w:r>
            <w:r w:rsidR="0037602F">
              <w:rPr>
                <w:noProof/>
                <w:webHidden/>
              </w:rPr>
              <w:fldChar w:fldCharType="begin"/>
            </w:r>
            <w:r w:rsidR="0037602F">
              <w:rPr>
                <w:noProof/>
                <w:webHidden/>
              </w:rPr>
              <w:instrText xml:space="preserve"> PAGEREF _Toc118203651 \h </w:instrText>
            </w:r>
            <w:r w:rsidR="0037602F">
              <w:rPr>
                <w:noProof/>
                <w:webHidden/>
              </w:rPr>
            </w:r>
            <w:r w:rsidR="0037602F">
              <w:rPr>
                <w:noProof/>
                <w:webHidden/>
              </w:rPr>
              <w:fldChar w:fldCharType="separate"/>
            </w:r>
            <w:r w:rsidR="0037602F">
              <w:rPr>
                <w:noProof/>
                <w:webHidden/>
              </w:rPr>
              <w:t>5</w:t>
            </w:r>
            <w:r w:rsidR="0037602F">
              <w:rPr>
                <w:noProof/>
                <w:webHidden/>
              </w:rPr>
              <w:fldChar w:fldCharType="end"/>
            </w:r>
          </w:hyperlink>
        </w:p>
        <w:p w14:paraId="25605FA2" w14:textId="264BA615" w:rsidR="0037602F" w:rsidRDefault="0018195C">
          <w:pPr>
            <w:pStyle w:val="25"/>
            <w:tabs>
              <w:tab w:val="left" w:pos="1680"/>
              <w:tab w:val="right" w:leader="dot" w:pos="9912"/>
            </w:tabs>
            <w:rPr>
              <w:rFonts w:asciiTheme="minorHAnsi" w:eastAsiaTheme="minorEastAsia" w:hAnsiTheme="minorHAnsi" w:cstheme="minorBidi"/>
              <w:smallCaps w:val="0"/>
              <w:noProof/>
              <w:sz w:val="22"/>
              <w:szCs w:val="22"/>
            </w:rPr>
          </w:pPr>
          <w:hyperlink w:anchor="_Toc118203652" w:history="1">
            <w:r w:rsidR="0037602F" w:rsidRPr="00567C94">
              <w:rPr>
                <w:rStyle w:val="afb"/>
                <w:noProof/>
              </w:rPr>
              <w:t>2.4</w:t>
            </w:r>
            <w:r w:rsidR="0037602F">
              <w:rPr>
                <w:rFonts w:asciiTheme="minorHAnsi" w:eastAsiaTheme="minorEastAsia" w:hAnsiTheme="minorHAnsi" w:cstheme="minorBidi"/>
                <w:smallCaps w:val="0"/>
                <w:noProof/>
                <w:sz w:val="22"/>
                <w:szCs w:val="22"/>
              </w:rPr>
              <w:tab/>
            </w:r>
            <w:r w:rsidR="0037602F" w:rsidRPr="00567C94">
              <w:rPr>
                <w:rStyle w:val="afb"/>
                <w:noProof/>
              </w:rPr>
              <w:t>Работа с параметрами отображения схемы</w:t>
            </w:r>
            <w:r w:rsidR="0037602F">
              <w:rPr>
                <w:noProof/>
                <w:webHidden/>
              </w:rPr>
              <w:tab/>
            </w:r>
            <w:r w:rsidR="0037602F">
              <w:rPr>
                <w:noProof/>
                <w:webHidden/>
              </w:rPr>
              <w:fldChar w:fldCharType="begin"/>
            </w:r>
            <w:r w:rsidR="0037602F">
              <w:rPr>
                <w:noProof/>
                <w:webHidden/>
              </w:rPr>
              <w:instrText xml:space="preserve"> PAGEREF _Toc118203652 \h </w:instrText>
            </w:r>
            <w:r w:rsidR="0037602F">
              <w:rPr>
                <w:noProof/>
                <w:webHidden/>
              </w:rPr>
            </w:r>
            <w:r w:rsidR="0037602F">
              <w:rPr>
                <w:noProof/>
                <w:webHidden/>
              </w:rPr>
              <w:fldChar w:fldCharType="separate"/>
            </w:r>
            <w:r w:rsidR="0037602F">
              <w:rPr>
                <w:noProof/>
                <w:webHidden/>
              </w:rPr>
              <w:t>7</w:t>
            </w:r>
            <w:r w:rsidR="0037602F">
              <w:rPr>
                <w:noProof/>
                <w:webHidden/>
              </w:rPr>
              <w:fldChar w:fldCharType="end"/>
            </w:r>
          </w:hyperlink>
        </w:p>
        <w:p w14:paraId="7D41997F" w14:textId="39B26643" w:rsidR="0037602F" w:rsidRDefault="0018195C">
          <w:pPr>
            <w:pStyle w:val="25"/>
            <w:tabs>
              <w:tab w:val="left" w:pos="1680"/>
              <w:tab w:val="right" w:leader="dot" w:pos="9912"/>
            </w:tabs>
            <w:rPr>
              <w:rFonts w:asciiTheme="minorHAnsi" w:eastAsiaTheme="minorEastAsia" w:hAnsiTheme="minorHAnsi" w:cstheme="minorBidi"/>
              <w:smallCaps w:val="0"/>
              <w:noProof/>
              <w:sz w:val="22"/>
              <w:szCs w:val="22"/>
            </w:rPr>
          </w:pPr>
          <w:hyperlink w:anchor="_Toc118203653" w:history="1">
            <w:r w:rsidR="0037602F" w:rsidRPr="00567C94">
              <w:rPr>
                <w:rStyle w:val="afb"/>
                <w:noProof/>
              </w:rPr>
              <w:t>2.5</w:t>
            </w:r>
            <w:r w:rsidR="0037602F">
              <w:rPr>
                <w:rFonts w:asciiTheme="minorHAnsi" w:eastAsiaTheme="minorEastAsia" w:hAnsiTheme="minorHAnsi" w:cstheme="minorBidi"/>
                <w:smallCaps w:val="0"/>
                <w:noProof/>
                <w:sz w:val="22"/>
                <w:szCs w:val="22"/>
              </w:rPr>
              <w:tab/>
            </w:r>
            <w:r w:rsidR="0037602F" w:rsidRPr="00567C94">
              <w:rPr>
                <w:rStyle w:val="afb"/>
                <w:noProof/>
              </w:rPr>
              <w:t>Оптимизация</w:t>
            </w:r>
            <w:r w:rsidR="0037602F">
              <w:rPr>
                <w:noProof/>
                <w:webHidden/>
              </w:rPr>
              <w:tab/>
            </w:r>
            <w:r w:rsidR="0037602F">
              <w:rPr>
                <w:noProof/>
                <w:webHidden/>
              </w:rPr>
              <w:fldChar w:fldCharType="begin"/>
            </w:r>
            <w:r w:rsidR="0037602F">
              <w:rPr>
                <w:noProof/>
                <w:webHidden/>
              </w:rPr>
              <w:instrText xml:space="preserve"> PAGEREF _Toc118203653 \h </w:instrText>
            </w:r>
            <w:r w:rsidR="0037602F">
              <w:rPr>
                <w:noProof/>
                <w:webHidden/>
              </w:rPr>
            </w:r>
            <w:r w:rsidR="0037602F">
              <w:rPr>
                <w:noProof/>
                <w:webHidden/>
              </w:rPr>
              <w:fldChar w:fldCharType="separate"/>
            </w:r>
            <w:r w:rsidR="0037602F">
              <w:rPr>
                <w:noProof/>
                <w:webHidden/>
              </w:rPr>
              <w:t>8</w:t>
            </w:r>
            <w:r w:rsidR="0037602F">
              <w:rPr>
                <w:noProof/>
                <w:webHidden/>
              </w:rPr>
              <w:fldChar w:fldCharType="end"/>
            </w:r>
          </w:hyperlink>
        </w:p>
        <w:p w14:paraId="58AAA08F" w14:textId="48191222" w:rsidR="0037602F" w:rsidRDefault="0018195C">
          <w:pPr>
            <w:pStyle w:val="14"/>
            <w:tabs>
              <w:tab w:val="left" w:pos="1200"/>
            </w:tabs>
            <w:rPr>
              <w:rFonts w:asciiTheme="minorHAnsi" w:eastAsiaTheme="minorEastAsia" w:hAnsiTheme="minorHAnsi" w:cstheme="minorBidi"/>
              <w:b w:val="0"/>
              <w:bCs w:val="0"/>
              <w:caps w:val="0"/>
              <w:noProof/>
              <w:sz w:val="22"/>
              <w:szCs w:val="22"/>
            </w:rPr>
          </w:pPr>
          <w:hyperlink w:anchor="_Toc118203654" w:history="1">
            <w:r w:rsidR="0037602F" w:rsidRPr="00567C94">
              <w:rPr>
                <w:rStyle w:val="afb"/>
                <w:noProof/>
              </w:rPr>
              <w:t>3</w:t>
            </w:r>
            <w:r w:rsidR="0037602F">
              <w:rPr>
                <w:rFonts w:asciiTheme="minorHAnsi" w:eastAsiaTheme="minorEastAsia" w:hAnsiTheme="minorHAnsi" w:cstheme="minorBidi"/>
                <w:b w:val="0"/>
                <w:bCs w:val="0"/>
                <w:caps w:val="0"/>
                <w:noProof/>
                <w:sz w:val="22"/>
                <w:szCs w:val="22"/>
              </w:rPr>
              <w:tab/>
            </w:r>
            <w:r w:rsidR="0037602F" w:rsidRPr="00567C94">
              <w:rPr>
                <w:rStyle w:val="afb"/>
                <w:noProof/>
              </w:rPr>
              <w:t>Аварийные ситуации</w:t>
            </w:r>
            <w:r w:rsidR="0037602F">
              <w:rPr>
                <w:noProof/>
                <w:webHidden/>
              </w:rPr>
              <w:tab/>
            </w:r>
            <w:r w:rsidR="0037602F">
              <w:rPr>
                <w:noProof/>
                <w:webHidden/>
              </w:rPr>
              <w:fldChar w:fldCharType="begin"/>
            </w:r>
            <w:r w:rsidR="0037602F">
              <w:rPr>
                <w:noProof/>
                <w:webHidden/>
              </w:rPr>
              <w:instrText xml:space="preserve"> PAGEREF _Toc118203654 \h </w:instrText>
            </w:r>
            <w:r w:rsidR="0037602F">
              <w:rPr>
                <w:noProof/>
                <w:webHidden/>
              </w:rPr>
            </w:r>
            <w:r w:rsidR="0037602F">
              <w:rPr>
                <w:noProof/>
                <w:webHidden/>
              </w:rPr>
              <w:fldChar w:fldCharType="separate"/>
            </w:r>
            <w:r w:rsidR="0037602F">
              <w:rPr>
                <w:noProof/>
                <w:webHidden/>
              </w:rPr>
              <w:t>10</w:t>
            </w:r>
            <w:r w:rsidR="0037602F">
              <w:rPr>
                <w:noProof/>
                <w:webHidden/>
              </w:rPr>
              <w:fldChar w:fldCharType="end"/>
            </w:r>
          </w:hyperlink>
        </w:p>
        <w:p w14:paraId="30AEE09A" w14:textId="24DE7EDE" w:rsidR="33A7F8B0" w:rsidRDefault="00096AB9" w:rsidP="00096AB9">
          <w:pPr>
            <w:pStyle w:val="14"/>
            <w:tabs>
              <w:tab w:val="left" w:pos="1200"/>
            </w:tabs>
            <w:rPr>
              <w:rStyle w:val="afb"/>
            </w:rPr>
          </w:pPr>
          <w:r>
            <w:fldChar w:fldCharType="end"/>
          </w:r>
        </w:p>
      </w:sdtContent>
    </w:sdt>
    <w:p w14:paraId="0A03650F" w14:textId="1BCEA5B2" w:rsidR="33A7F8B0" w:rsidRDefault="33A7F8B0" w:rsidP="33A7F8B0"/>
    <w:p w14:paraId="0562CB0E" w14:textId="77777777" w:rsidR="00AA5327" w:rsidRDefault="00AA5327" w:rsidP="33A7F8B0">
      <w:pPr>
        <w:rPr>
          <w:rFonts w:ascii="Arial" w:hAnsi="Arial" w:cs="Arial"/>
          <w:i w:val="0"/>
          <w:caps/>
          <w:kern w:val="32"/>
          <w:sz w:val="24"/>
          <w:szCs w:val="24"/>
        </w:rPr>
      </w:pPr>
    </w:p>
    <w:p w14:paraId="34CE0A41" w14:textId="77777777" w:rsidR="00ED7ADC" w:rsidRPr="00AA5327" w:rsidRDefault="00ED7ADC">
      <w:pPr>
        <w:pStyle w:val="af1"/>
        <w:rPr>
          <w:i/>
          <w:szCs w:val="24"/>
        </w:rPr>
        <w:sectPr w:rsidR="00ED7ADC" w:rsidRPr="00AA5327" w:rsidSect="00096AB9">
          <w:footerReference w:type="default" r:id="rId8"/>
          <w:headerReference w:type="first" r:id="rId9"/>
          <w:type w:val="continuous"/>
          <w:pgSz w:w="11907" w:h="16840" w:code="9"/>
          <w:pgMar w:top="851" w:right="567" w:bottom="1134" w:left="1418" w:header="284" w:footer="284" w:gutter="0"/>
          <w:cols w:space="720"/>
          <w:titlePg/>
          <w:docGrid w:linePitch="381"/>
        </w:sectPr>
      </w:pPr>
      <w:bookmarkStart w:id="6" w:name="Last"/>
      <w:bookmarkStart w:id="7" w:name="OLE_LINK1"/>
      <w:bookmarkEnd w:id="6"/>
      <w:bookmarkEnd w:id="7"/>
    </w:p>
    <w:p w14:paraId="64AAB056" w14:textId="1BAE52F3" w:rsidR="00E8005B" w:rsidRPr="005214AD" w:rsidRDefault="01E2D546" w:rsidP="00167C1A">
      <w:pPr>
        <w:pStyle w:val="1"/>
        <w:rPr>
          <w:sz w:val="28"/>
          <w:szCs w:val="28"/>
        </w:rPr>
      </w:pPr>
      <w:bookmarkStart w:id="8" w:name="_Toc206230482"/>
      <w:bookmarkStart w:id="9" w:name="_Toc213992901"/>
      <w:bookmarkStart w:id="10" w:name="_Toc2021313345"/>
      <w:bookmarkStart w:id="11" w:name="_Toc118203645"/>
      <w:bookmarkStart w:id="12" w:name="_Toc144550056"/>
      <w:bookmarkStart w:id="13" w:name="_Toc144550204"/>
      <w:bookmarkStart w:id="14" w:name="_Toc173570220"/>
      <w:bookmarkStart w:id="15" w:name="_Toc173653257"/>
      <w:bookmarkStart w:id="16" w:name="_Toc173732928"/>
      <w:bookmarkStart w:id="17" w:name="_Toc173762034"/>
      <w:bookmarkStart w:id="18" w:name="_Toc175465686"/>
      <w:bookmarkStart w:id="19" w:name="_Toc176777902"/>
      <w:bookmarkStart w:id="20" w:name="_Toc205782506"/>
      <w:bookmarkStart w:id="21" w:name="_Toc205785095"/>
      <w:bookmarkStart w:id="22" w:name="_Toc205788236"/>
      <w:bookmarkStart w:id="23" w:name="_Toc205815299"/>
      <w:bookmarkStart w:id="24" w:name="_Toc202862005"/>
      <w:bookmarkStart w:id="25" w:name="_Toc202862112"/>
      <w:r w:rsidRPr="005214AD">
        <w:rPr>
          <w:sz w:val="28"/>
          <w:szCs w:val="28"/>
        </w:rPr>
        <w:lastRenderedPageBreak/>
        <w:t>Введение</w:t>
      </w:r>
      <w:bookmarkEnd w:id="8"/>
      <w:bookmarkEnd w:id="9"/>
      <w:bookmarkEnd w:id="10"/>
      <w:bookmarkEnd w:id="11"/>
    </w:p>
    <w:p w14:paraId="01DCB69F" w14:textId="71C06BA8" w:rsidR="00E8005B" w:rsidRPr="005214AD" w:rsidRDefault="01E2D546" w:rsidP="33A7F8B0">
      <w:pPr>
        <w:pStyle w:val="20"/>
        <w:rPr>
          <w:rStyle w:val="Heading2CharChar"/>
          <w:b/>
          <w:bCs/>
          <w:sz w:val="28"/>
        </w:rPr>
      </w:pPr>
      <w:bookmarkStart w:id="26" w:name="_Toc118203646"/>
      <w:bookmarkStart w:id="27" w:name="_Toc154479790"/>
      <w:bookmarkStart w:id="28" w:name="_Toc185939872"/>
      <w:bookmarkStart w:id="29" w:name="_Toc202862291"/>
      <w:bookmarkStart w:id="30" w:name="_Toc205885009"/>
      <w:bookmarkStart w:id="31" w:name="_Toc638629606"/>
      <w:r w:rsidRPr="005214AD">
        <w:rPr>
          <w:sz w:val="28"/>
        </w:rPr>
        <w:t>Область применения</w:t>
      </w:r>
      <w:bookmarkEnd w:id="26"/>
      <w:r w:rsidR="070CCAF8" w:rsidRPr="005214AD">
        <w:rPr>
          <w:rStyle w:val="Heading2CharChar"/>
          <w:b/>
          <w:bCs/>
          <w:sz w:val="28"/>
        </w:rPr>
        <w:t xml:space="preserve"> </w:t>
      </w:r>
      <w:bookmarkEnd w:id="27"/>
      <w:bookmarkEnd w:id="28"/>
      <w:bookmarkEnd w:id="29"/>
      <w:bookmarkEnd w:id="30"/>
      <w:bookmarkEnd w:id="31"/>
    </w:p>
    <w:p w14:paraId="101F71B6" w14:textId="5121CEE4" w:rsidR="79178BEA" w:rsidRPr="005214AD" w:rsidRDefault="79178BEA" w:rsidP="33A7F8B0">
      <w:pPr>
        <w:spacing w:line="360" w:lineRule="auto"/>
        <w:ind w:firstLine="708"/>
        <w:rPr>
          <w:rFonts w:ascii="Times New Roman" w:eastAsia="Segoe UI" w:hAnsi="Times New Roman"/>
          <w:i w:val="0"/>
          <w:color w:val="000000" w:themeColor="text1"/>
          <w:szCs w:val="28"/>
        </w:rPr>
      </w:pPr>
      <w:r w:rsidRPr="005214AD">
        <w:rPr>
          <w:rFonts w:ascii="Times New Roman" w:eastAsia="Segoe UI" w:hAnsi="Times New Roman"/>
          <w:i w:val="0"/>
          <w:color w:val="000000" w:themeColor="text1"/>
          <w:szCs w:val="28"/>
        </w:rPr>
        <w:t>Разработанное программное обеспечение создано для использования в области энергетики при построении новых сетей, например при строительстве новых микрорай</w:t>
      </w:r>
      <w:r w:rsidR="005214AD">
        <w:rPr>
          <w:rFonts w:ascii="Times New Roman" w:eastAsia="Segoe UI" w:hAnsi="Times New Roman"/>
          <w:i w:val="0"/>
          <w:color w:val="000000" w:themeColor="text1"/>
          <w:szCs w:val="28"/>
        </w:rPr>
        <w:t>о</w:t>
      </w:r>
      <w:r w:rsidRPr="005214AD">
        <w:rPr>
          <w:rFonts w:ascii="Times New Roman" w:eastAsia="Segoe UI" w:hAnsi="Times New Roman"/>
          <w:i w:val="0"/>
          <w:color w:val="000000" w:themeColor="text1"/>
          <w:szCs w:val="28"/>
        </w:rPr>
        <w:t>нов или крупных предприятий. Также возможно использование данного решения для оптимизации существующих сетей, но в этом случае есть ряд ограничений.</w:t>
      </w:r>
    </w:p>
    <w:p w14:paraId="3367BD69" w14:textId="3F632697" w:rsidR="79178BEA" w:rsidRPr="005214AD" w:rsidRDefault="79178BEA" w:rsidP="33A7F8B0">
      <w:pPr>
        <w:spacing w:line="360" w:lineRule="auto"/>
        <w:ind w:firstLine="708"/>
        <w:rPr>
          <w:rFonts w:ascii="Times New Roman" w:eastAsia="Segoe UI" w:hAnsi="Times New Roman"/>
          <w:i w:val="0"/>
          <w:color w:val="000000" w:themeColor="text1"/>
          <w:szCs w:val="28"/>
        </w:rPr>
      </w:pPr>
      <w:r w:rsidRPr="005214AD">
        <w:rPr>
          <w:rFonts w:ascii="Times New Roman" w:eastAsia="Segoe UI" w:hAnsi="Times New Roman"/>
          <w:i w:val="0"/>
          <w:color w:val="000000" w:themeColor="text1"/>
          <w:szCs w:val="28"/>
        </w:rPr>
        <w:t>Решение позволяет:</w:t>
      </w:r>
    </w:p>
    <w:p w14:paraId="472A2C92" w14:textId="258202B2" w:rsidR="79178BEA" w:rsidRPr="005214AD" w:rsidRDefault="79178BEA" w:rsidP="33A7F8B0">
      <w:pPr>
        <w:pStyle w:val="affffffffffa"/>
        <w:numPr>
          <w:ilvl w:val="0"/>
          <w:numId w:val="1"/>
        </w:numPr>
        <w:spacing w:line="360" w:lineRule="auto"/>
        <w:rPr>
          <w:rFonts w:ascii="Times New Roman" w:eastAsia="Verdana" w:hAnsi="Times New Roman"/>
          <w:i w:val="0"/>
          <w:color w:val="000000" w:themeColor="text1"/>
          <w:szCs w:val="28"/>
        </w:rPr>
      </w:pPr>
      <w:r w:rsidRPr="005214AD">
        <w:rPr>
          <w:rFonts w:ascii="Times New Roman" w:eastAsia="Verdana" w:hAnsi="Times New Roman"/>
          <w:i w:val="0"/>
          <w:color w:val="000000" w:themeColor="text1"/>
          <w:szCs w:val="28"/>
        </w:rPr>
        <w:t>Создавать различные конфигурации сети и задавать входные параметры</w:t>
      </w:r>
      <w:r w:rsidR="005214AD">
        <w:rPr>
          <w:rFonts w:ascii="Times New Roman" w:eastAsia="Verdana" w:hAnsi="Times New Roman"/>
          <w:i w:val="0"/>
          <w:color w:val="000000" w:themeColor="text1"/>
          <w:szCs w:val="28"/>
        </w:rPr>
        <w:t>.</w:t>
      </w:r>
    </w:p>
    <w:p w14:paraId="7B6EB788" w14:textId="3E5BC6BB" w:rsidR="79178BEA" w:rsidRPr="005214AD" w:rsidRDefault="79178BEA" w:rsidP="33A7F8B0">
      <w:pPr>
        <w:pStyle w:val="affffffffffa"/>
        <w:numPr>
          <w:ilvl w:val="0"/>
          <w:numId w:val="1"/>
        </w:numPr>
        <w:spacing w:line="360" w:lineRule="auto"/>
        <w:rPr>
          <w:rFonts w:ascii="Times New Roman" w:eastAsia="Verdana" w:hAnsi="Times New Roman"/>
          <w:i w:val="0"/>
          <w:color w:val="000000" w:themeColor="text1"/>
          <w:szCs w:val="28"/>
        </w:rPr>
      </w:pPr>
      <w:r w:rsidRPr="005214AD">
        <w:rPr>
          <w:rFonts w:ascii="Times New Roman" w:eastAsia="Verdana" w:hAnsi="Times New Roman"/>
          <w:i w:val="0"/>
          <w:color w:val="000000" w:themeColor="text1"/>
          <w:szCs w:val="28"/>
        </w:rPr>
        <w:t>Выбирать различные варианты проведения оптимизации:</w:t>
      </w:r>
    </w:p>
    <w:p w14:paraId="56C3B827" w14:textId="137D8227" w:rsidR="79178BEA" w:rsidRPr="005214AD" w:rsidRDefault="79178BEA" w:rsidP="33A7F8B0">
      <w:pPr>
        <w:pStyle w:val="affffffffffa"/>
        <w:numPr>
          <w:ilvl w:val="1"/>
          <w:numId w:val="1"/>
        </w:numPr>
        <w:spacing w:line="360" w:lineRule="auto"/>
        <w:rPr>
          <w:rFonts w:ascii="Times New Roman" w:eastAsia="Verdana" w:hAnsi="Times New Roman"/>
          <w:i w:val="0"/>
          <w:color w:val="000000" w:themeColor="text1"/>
          <w:szCs w:val="28"/>
        </w:rPr>
      </w:pPr>
      <w:r w:rsidRPr="005214AD">
        <w:rPr>
          <w:rFonts w:ascii="Times New Roman" w:eastAsia="Verdana" w:hAnsi="Times New Roman"/>
          <w:i w:val="0"/>
          <w:color w:val="000000" w:themeColor="text1"/>
          <w:szCs w:val="28"/>
        </w:rPr>
        <w:t>Оптимизации положения источников энергии (актуально при планировании новых сетей в случаях осваивания новых территорий)</w:t>
      </w:r>
      <w:r w:rsidR="005214AD">
        <w:rPr>
          <w:rFonts w:ascii="Times New Roman" w:eastAsia="Verdana" w:hAnsi="Times New Roman"/>
          <w:i w:val="0"/>
          <w:color w:val="000000" w:themeColor="text1"/>
          <w:szCs w:val="28"/>
        </w:rPr>
        <w:t>.</w:t>
      </w:r>
    </w:p>
    <w:p w14:paraId="1936BB4C" w14:textId="50F6C21F" w:rsidR="79178BEA" w:rsidRPr="005214AD" w:rsidRDefault="79178BEA" w:rsidP="33A7F8B0">
      <w:pPr>
        <w:pStyle w:val="affffffffffa"/>
        <w:numPr>
          <w:ilvl w:val="1"/>
          <w:numId w:val="1"/>
        </w:numPr>
        <w:spacing w:line="360" w:lineRule="auto"/>
        <w:rPr>
          <w:rFonts w:ascii="Times New Roman" w:eastAsia="Verdana" w:hAnsi="Times New Roman"/>
          <w:i w:val="0"/>
          <w:color w:val="000000" w:themeColor="text1"/>
          <w:szCs w:val="28"/>
        </w:rPr>
      </w:pPr>
      <w:r w:rsidRPr="005214AD">
        <w:rPr>
          <w:rFonts w:ascii="Times New Roman" w:eastAsia="Verdana" w:hAnsi="Times New Roman"/>
          <w:i w:val="0"/>
          <w:color w:val="000000" w:themeColor="text1"/>
          <w:szCs w:val="28"/>
        </w:rPr>
        <w:t>Оптимизация положения и емкости накопительных батарей (актуально как при планировании новых, так и при оптимизации существующих сетей)</w:t>
      </w:r>
      <w:r w:rsidR="005214AD">
        <w:rPr>
          <w:rFonts w:ascii="Times New Roman" w:eastAsia="Verdana" w:hAnsi="Times New Roman"/>
          <w:i w:val="0"/>
          <w:color w:val="000000" w:themeColor="text1"/>
          <w:szCs w:val="28"/>
        </w:rPr>
        <w:t>.</w:t>
      </w:r>
    </w:p>
    <w:p w14:paraId="613477D9" w14:textId="345F8FF1" w:rsidR="79178BEA" w:rsidRPr="005214AD" w:rsidRDefault="79178BEA" w:rsidP="33A7F8B0">
      <w:pPr>
        <w:pStyle w:val="affffffffffa"/>
        <w:numPr>
          <w:ilvl w:val="0"/>
          <w:numId w:val="1"/>
        </w:numPr>
        <w:spacing w:line="360" w:lineRule="auto"/>
        <w:rPr>
          <w:rFonts w:ascii="Times New Roman" w:eastAsia="Verdana" w:hAnsi="Times New Roman"/>
          <w:i w:val="0"/>
          <w:color w:val="000000" w:themeColor="text1"/>
          <w:szCs w:val="28"/>
        </w:rPr>
      </w:pPr>
      <w:r w:rsidRPr="005214AD">
        <w:rPr>
          <w:rFonts w:ascii="Times New Roman" w:eastAsia="Verdana" w:hAnsi="Times New Roman"/>
          <w:i w:val="0"/>
          <w:color w:val="000000" w:themeColor="text1"/>
          <w:szCs w:val="28"/>
        </w:rPr>
        <w:t>Просматривать и сравнивать результаты работы выбранного алгоритма и выбирать наилучший результат</w:t>
      </w:r>
      <w:r w:rsidR="005214AD">
        <w:rPr>
          <w:rFonts w:ascii="Times New Roman" w:eastAsia="Verdana" w:hAnsi="Times New Roman"/>
          <w:i w:val="0"/>
          <w:color w:val="000000" w:themeColor="text1"/>
          <w:szCs w:val="28"/>
        </w:rPr>
        <w:t>.</w:t>
      </w:r>
    </w:p>
    <w:p w14:paraId="1A7D9FFB" w14:textId="26DDD03A" w:rsidR="33A7F8B0" w:rsidRDefault="33A7F8B0" w:rsidP="33A7F8B0">
      <w:pPr>
        <w:pStyle w:val="Normal1"/>
      </w:pPr>
      <w:bookmarkStart w:id="32" w:name="_Toc197672609"/>
      <w:bookmarkStart w:id="33" w:name="_Toc199668335"/>
      <w:bookmarkStart w:id="34" w:name="_Toc202862292"/>
      <w:bookmarkStart w:id="35" w:name="_Toc205885010"/>
    </w:p>
    <w:p w14:paraId="262BF349" w14:textId="65112AA4" w:rsidR="00E8005B" w:rsidRPr="005214AD" w:rsidRDefault="01E2D546" w:rsidP="00E8005B">
      <w:pPr>
        <w:pStyle w:val="20"/>
        <w:keepNext w:val="0"/>
        <w:tabs>
          <w:tab w:val="num" w:pos="205"/>
        </w:tabs>
        <w:suppressAutoHyphens w:val="0"/>
        <w:ind w:left="1571" w:hanging="720"/>
        <w:rPr>
          <w:sz w:val="28"/>
        </w:rPr>
      </w:pPr>
      <w:bookmarkStart w:id="36" w:name="_Toc206230484"/>
      <w:bookmarkStart w:id="37" w:name="_Toc213992903"/>
      <w:bookmarkStart w:id="38" w:name="_Toc526582155"/>
      <w:bookmarkStart w:id="39" w:name="_Toc118203647"/>
      <w:bookmarkEnd w:id="32"/>
      <w:bookmarkEnd w:id="33"/>
      <w:bookmarkEnd w:id="34"/>
      <w:bookmarkEnd w:id="35"/>
      <w:r w:rsidRPr="005214AD">
        <w:rPr>
          <w:sz w:val="28"/>
        </w:rPr>
        <w:t>Краткое описание возможностей</w:t>
      </w:r>
      <w:bookmarkEnd w:id="36"/>
      <w:bookmarkEnd w:id="37"/>
      <w:bookmarkEnd w:id="38"/>
      <w:bookmarkEnd w:id="39"/>
    </w:p>
    <w:p w14:paraId="715F7DA7" w14:textId="5647DC89" w:rsidR="0B42EAD3" w:rsidRPr="005214AD" w:rsidRDefault="0B42EAD3" w:rsidP="33A7F8B0">
      <w:pPr>
        <w:spacing w:line="360" w:lineRule="auto"/>
        <w:ind w:firstLine="708"/>
        <w:rPr>
          <w:rFonts w:ascii="Times New Roman" w:eastAsia="Segoe UI" w:hAnsi="Times New Roman"/>
          <w:i w:val="0"/>
          <w:color w:val="000000" w:themeColor="text1"/>
          <w:szCs w:val="28"/>
        </w:rPr>
      </w:pPr>
      <w:r w:rsidRPr="005214AD">
        <w:rPr>
          <w:rFonts w:ascii="Times New Roman" w:eastAsia="Segoe UI" w:hAnsi="Times New Roman"/>
          <w:i w:val="0"/>
          <w:color w:val="000000" w:themeColor="text1"/>
          <w:szCs w:val="28"/>
        </w:rPr>
        <w:t xml:space="preserve">Продукт включает в себя библиотеку с алгоритмом оптимизации и программное обеспечение для конфигурации сети. </w:t>
      </w:r>
    </w:p>
    <w:p w14:paraId="11D93F5C" w14:textId="29C8B354" w:rsidR="0B42EAD3" w:rsidRPr="005214AD" w:rsidRDefault="0B42EAD3" w:rsidP="33A7F8B0">
      <w:pPr>
        <w:spacing w:line="360" w:lineRule="auto"/>
        <w:ind w:firstLine="708"/>
        <w:rPr>
          <w:rFonts w:ascii="Times New Roman" w:eastAsia="Segoe UI" w:hAnsi="Times New Roman"/>
          <w:i w:val="0"/>
          <w:color w:val="000000" w:themeColor="text1"/>
          <w:szCs w:val="28"/>
        </w:rPr>
      </w:pPr>
      <w:r w:rsidRPr="005214AD">
        <w:rPr>
          <w:rFonts w:ascii="Times New Roman" w:eastAsia="Segoe UI" w:hAnsi="Times New Roman"/>
          <w:i w:val="0"/>
          <w:color w:val="000000" w:themeColor="text1"/>
          <w:szCs w:val="28"/>
        </w:rPr>
        <w:t>Алгоритм позволяет на основе входных параметров, описывающих конфигурацию сети (расстояния между узлами нагрузки, напряжение и потребляемая мощности в узлах и т.д.), оптимизировать положения накопительных батарей в электросети района/микрорайона для минимизации потерь в сети. Программное обе</w:t>
      </w:r>
      <w:r w:rsidR="005214AD" w:rsidRPr="005214AD">
        <w:rPr>
          <w:rFonts w:ascii="Times New Roman" w:eastAsia="Segoe UI" w:hAnsi="Times New Roman"/>
          <w:i w:val="0"/>
          <w:color w:val="000000" w:themeColor="text1"/>
          <w:szCs w:val="28"/>
        </w:rPr>
        <w:t>с</w:t>
      </w:r>
      <w:r w:rsidRPr="005214AD">
        <w:rPr>
          <w:rFonts w:ascii="Times New Roman" w:eastAsia="Segoe UI" w:hAnsi="Times New Roman"/>
          <w:i w:val="0"/>
          <w:color w:val="000000" w:themeColor="text1"/>
          <w:szCs w:val="28"/>
        </w:rPr>
        <w:t xml:space="preserve">печение позволяет пользователю создавать </w:t>
      </w:r>
      <w:r w:rsidRPr="005214AD">
        <w:rPr>
          <w:rFonts w:ascii="Times New Roman" w:eastAsia="Segoe UI" w:hAnsi="Times New Roman"/>
          <w:i w:val="0"/>
          <w:color w:val="000000" w:themeColor="text1"/>
          <w:szCs w:val="28"/>
        </w:rPr>
        <w:lastRenderedPageBreak/>
        <w:t>различные конфигурации сети, задавать входные параметры и запускать процесс оптимизации с использованием описанного алгоритма. После того как получены результаты работы алгоритма, пользователь может просмотреть предлагаемые оптими</w:t>
      </w:r>
      <w:r w:rsidR="005214AD" w:rsidRPr="005214AD">
        <w:rPr>
          <w:rFonts w:ascii="Times New Roman" w:eastAsia="Segoe UI" w:hAnsi="Times New Roman"/>
          <w:i w:val="0"/>
          <w:color w:val="000000" w:themeColor="text1"/>
          <w:szCs w:val="28"/>
        </w:rPr>
        <w:t>зир</w:t>
      </w:r>
      <w:r w:rsidRPr="005214AD">
        <w:rPr>
          <w:rFonts w:ascii="Times New Roman" w:eastAsia="Segoe UI" w:hAnsi="Times New Roman"/>
          <w:i w:val="0"/>
          <w:color w:val="000000" w:themeColor="text1"/>
          <w:szCs w:val="28"/>
        </w:rPr>
        <w:t>ованные варианты конфигурации сети и выбрать наилучший из них.</w:t>
      </w:r>
    </w:p>
    <w:p w14:paraId="7CE41476" w14:textId="303D5483" w:rsidR="33A7F8B0" w:rsidRDefault="33A7F8B0">
      <w:r>
        <w:br w:type="page"/>
      </w:r>
    </w:p>
    <w:p w14:paraId="30BF008C" w14:textId="6D386B26" w:rsidR="00E8005B" w:rsidRPr="0013465D" w:rsidRDefault="16AEADD4" w:rsidP="00167C1A">
      <w:pPr>
        <w:pStyle w:val="1"/>
      </w:pPr>
      <w:bookmarkStart w:id="40" w:name="_Toc2058102822"/>
      <w:bookmarkStart w:id="41" w:name="_Toc118203648"/>
      <w:r>
        <w:lastRenderedPageBreak/>
        <w:t>Описание операций</w:t>
      </w:r>
      <w:bookmarkEnd w:id="40"/>
      <w:bookmarkEnd w:id="41"/>
    </w:p>
    <w:p w14:paraId="2807C1AE" w14:textId="77777777" w:rsidR="00382CDB" w:rsidRDefault="002C6AEF" w:rsidP="00CD3FC3">
      <w:pPr>
        <w:pStyle w:val="20"/>
      </w:pPr>
      <w:bookmarkStart w:id="42" w:name="_Toc154479814"/>
      <w:bookmarkStart w:id="43" w:name="_Toc205965722"/>
      <w:bookmarkStart w:id="44" w:name="_Toc205966123"/>
      <w:bookmarkStart w:id="45" w:name="_Toc205968852"/>
      <w:bookmarkStart w:id="46" w:name="_Toc205970607"/>
      <w:bookmarkStart w:id="47" w:name="_Toc205977967"/>
      <w:bookmarkStart w:id="48" w:name="_Toc205965723"/>
      <w:bookmarkStart w:id="49" w:name="_Toc205966124"/>
      <w:bookmarkStart w:id="50" w:name="_Toc205968853"/>
      <w:bookmarkStart w:id="51" w:name="_Toc205970608"/>
      <w:bookmarkStart w:id="52" w:name="_Toc205977968"/>
      <w:bookmarkStart w:id="53" w:name="_Toc205965734"/>
      <w:bookmarkStart w:id="54" w:name="_Toc205966135"/>
      <w:bookmarkStart w:id="55" w:name="_Toc205968864"/>
      <w:bookmarkStart w:id="56" w:name="_Toc205970619"/>
      <w:bookmarkStart w:id="57" w:name="_Toc205977979"/>
      <w:bookmarkStart w:id="58" w:name="_Toc205965740"/>
      <w:bookmarkStart w:id="59" w:name="_Toc205966141"/>
      <w:bookmarkStart w:id="60" w:name="_Toc205968870"/>
      <w:bookmarkStart w:id="61" w:name="_Toc205970625"/>
      <w:bookmarkStart w:id="62" w:name="_Toc205977985"/>
      <w:bookmarkStart w:id="63" w:name="_Toc205965750"/>
      <w:bookmarkStart w:id="64" w:name="_Toc118203649"/>
      <w:bookmarkStart w:id="65" w:name="_Toc86804298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Создание схемы</w:t>
      </w:r>
      <w:bookmarkEnd w:id="64"/>
    </w:p>
    <w:p w14:paraId="44CCE126" w14:textId="672BAD1B" w:rsidR="00382CDB" w:rsidRPr="00382CDB" w:rsidRDefault="002C6AEF" w:rsidP="00382CDB">
      <w:pPr>
        <w:rPr>
          <w:rFonts w:ascii="Times New Roman" w:hAnsi="Times New Roman"/>
          <w:i w:val="0"/>
          <w:iCs/>
        </w:rPr>
      </w:pPr>
      <w:r>
        <w:t xml:space="preserve"> </w:t>
      </w:r>
      <w:bookmarkEnd w:id="65"/>
      <w:r w:rsidR="00382CDB" w:rsidRPr="00382CDB">
        <w:rPr>
          <w:rFonts w:ascii="Times New Roman" w:hAnsi="Times New Roman"/>
          <w:i w:val="0"/>
          <w:iCs/>
        </w:rPr>
        <w:t>Создать схему можно п</w:t>
      </w:r>
      <w:r w:rsidR="00382CDB">
        <w:rPr>
          <w:rFonts w:ascii="Times New Roman" w:hAnsi="Times New Roman"/>
          <w:i w:val="0"/>
          <w:iCs/>
        </w:rPr>
        <w:t>ри</w:t>
      </w:r>
      <w:r w:rsidR="00382CDB" w:rsidRPr="00382CDB">
        <w:rPr>
          <w:rFonts w:ascii="Times New Roman" w:hAnsi="Times New Roman"/>
          <w:i w:val="0"/>
          <w:iCs/>
        </w:rPr>
        <w:t xml:space="preserve"> нажати</w:t>
      </w:r>
      <w:r w:rsidR="00382CDB">
        <w:rPr>
          <w:rFonts w:ascii="Times New Roman" w:hAnsi="Times New Roman"/>
          <w:i w:val="0"/>
          <w:iCs/>
        </w:rPr>
        <w:t>и</w:t>
      </w:r>
      <w:r w:rsidR="00382CDB" w:rsidRPr="00382CDB">
        <w:rPr>
          <w:rFonts w:ascii="Times New Roman" w:hAnsi="Times New Roman"/>
          <w:i w:val="0"/>
          <w:iCs/>
        </w:rPr>
        <w:t xml:space="preserve"> на</w:t>
      </w:r>
      <w:r w:rsidR="00382CDB">
        <w:rPr>
          <w:rFonts w:ascii="Times New Roman" w:hAnsi="Times New Roman"/>
          <w:i w:val="0"/>
          <w:iCs/>
        </w:rPr>
        <w:t xml:space="preserve"> кнопку</w:t>
      </w:r>
      <w:r w:rsidR="00382CDB" w:rsidRPr="00382CDB">
        <w:rPr>
          <w:rFonts w:ascii="Times New Roman" w:hAnsi="Times New Roman"/>
          <w:i w:val="0"/>
          <w:iCs/>
        </w:rPr>
        <w:t xml:space="preserve"> </w:t>
      </w:r>
      <w:r w:rsidR="00382CDB" w:rsidRPr="00382CDB">
        <w:rPr>
          <w:rFonts w:ascii="Times New Roman" w:hAnsi="Times New Roman"/>
          <w:i w:val="0"/>
          <w:iCs/>
          <w:noProof/>
          <w:lang w:val="en-US" w:eastAsia="en-US"/>
        </w:rPr>
        <w:drawing>
          <wp:inline distT="0" distB="0" distL="0" distR="0" wp14:anchorId="5555CC71" wp14:editId="5790FC6B">
            <wp:extent cx="345628" cy="415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187" cy="417801"/>
                    </a:xfrm>
                    <a:prstGeom prst="rect">
                      <a:avLst/>
                    </a:prstGeom>
                  </pic:spPr>
                </pic:pic>
              </a:graphicData>
            </a:graphic>
          </wp:inline>
        </w:drawing>
      </w:r>
      <w:r w:rsidR="00382CDB" w:rsidRPr="00382CDB">
        <w:rPr>
          <w:rFonts w:ascii="Times New Roman" w:hAnsi="Times New Roman"/>
          <w:i w:val="0"/>
          <w:iCs/>
        </w:rPr>
        <w:t>.</w:t>
      </w:r>
    </w:p>
    <w:p w14:paraId="703E50E0" w14:textId="02E63A43" w:rsidR="00AA5327" w:rsidRDefault="00AA5327" w:rsidP="00382CDB">
      <w:pPr>
        <w:spacing w:line="360" w:lineRule="auto"/>
        <w:ind w:firstLine="708"/>
      </w:pPr>
    </w:p>
    <w:p w14:paraId="5D25982C" w14:textId="119CDC9F" w:rsidR="006A799F" w:rsidRDefault="002C6AEF" w:rsidP="006A799F">
      <w:pPr>
        <w:pStyle w:val="20"/>
      </w:pPr>
      <w:bookmarkStart w:id="66" w:name="_Toc118203650"/>
      <w:r>
        <w:t>Загрузка схемы</w:t>
      </w:r>
      <w:bookmarkEnd w:id="66"/>
    </w:p>
    <w:p w14:paraId="768DE6D5" w14:textId="19A8E6F4" w:rsidR="00382CDB" w:rsidRPr="00382CDB" w:rsidRDefault="00382CDB" w:rsidP="00382CDB">
      <w:pPr>
        <w:rPr>
          <w:rFonts w:ascii="Times New Roman" w:hAnsi="Times New Roman"/>
          <w:i w:val="0"/>
          <w:iCs/>
        </w:rPr>
      </w:pPr>
      <w:r w:rsidRPr="00382CDB">
        <w:rPr>
          <w:rFonts w:ascii="Times New Roman" w:hAnsi="Times New Roman"/>
          <w:i w:val="0"/>
          <w:iCs/>
        </w:rPr>
        <w:t xml:space="preserve">Загрузить сохраненную схему можно при нажатии на </w:t>
      </w:r>
      <w:r w:rsidRPr="00382CDB">
        <w:rPr>
          <w:rFonts w:ascii="Times New Roman" w:hAnsi="Times New Roman"/>
          <w:i w:val="0"/>
          <w:iCs/>
          <w:noProof/>
          <w:lang w:val="en-US" w:eastAsia="en-US"/>
        </w:rPr>
        <w:drawing>
          <wp:inline distT="0" distB="0" distL="0" distR="0" wp14:anchorId="3CDD747D" wp14:editId="16CAA3AC">
            <wp:extent cx="463550" cy="404996"/>
            <wp:effectExtent l="0" t="0" r="0" b="0"/>
            <wp:docPr id="5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356" cy="409195"/>
                    </a:xfrm>
                    <a:prstGeom prst="rect">
                      <a:avLst/>
                    </a:prstGeom>
                  </pic:spPr>
                </pic:pic>
              </a:graphicData>
            </a:graphic>
          </wp:inline>
        </w:drawing>
      </w:r>
      <w:r w:rsidRPr="00382CDB">
        <w:rPr>
          <w:rFonts w:ascii="Times New Roman" w:hAnsi="Times New Roman"/>
          <w:i w:val="0"/>
          <w:iCs/>
        </w:rPr>
        <w:t>. Примеры схем можно найти в папке UI.</w:t>
      </w:r>
    </w:p>
    <w:p w14:paraId="49C8843F" w14:textId="77777777" w:rsidR="00382CDB" w:rsidRPr="00382CDB" w:rsidRDefault="00382CDB" w:rsidP="00382CDB"/>
    <w:p w14:paraId="48FD040B" w14:textId="110408AC" w:rsidR="006A799F" w:rsidRDefault="002C6AEF" w:rsidP="006A799F">
      <w:pPr>
        <w:pStyle w:val="20"/>
      </w:pPr>
      <w:bookmarkStart w:id="67" w:name="_Toc118203651"/>
      <w:r>
        <w:t>Редактирование схемы</w:t>
      </w:r>
      <w:bookmarkEnd w:id="67"/>
    </w:p>
    <w:p w14:paraId="7E47B41C" w14:textId="325A187B" w:rsidR="00F23C49" w:rsidRPr="00F23C49" w:rsidRDefault="00F23C49" w:rsidP="00F23C49">
      <w:pPr>
        <w:rPr>
          <w:rFonts w:ascii="Times New Roman" w:hAnsi="Times New Roman"/>
          <w:i w:val="0"/>
          <w:iCs/>
        </w:rPr>
      </w:pPr>
      <w:r w:rsidRPr="00F23C49">
        <w:rPr>
          <w:rFonts w:ascii="Times New Roman" w:hAnsi="Times New Roman"/>
          <w:i w:val="0"/>
          <w:iCs/>
        </w:rPr>
        <w:t>Сразу после загрузки или создание схемы, становится доступным редактирование этой схемы</w:t>
      </w:r>
      <w:r>
        <w:rPr>
          <w:rFonts w:ascii="Times New Roman" w:hAnsi="Times New Roman"/>
          <w:i w:val="0"/>
          <w:iCs/>
        </w:rPr>
        <w:t>.</w:t>
      </w:r>
    </w:p>
    <w:p w14:paraId="62CD6FD2" w14:textId="1B211B96" w:rsidR="00F23C49" w:rsidRDefault="00F23C49" w:rsidP="00F23C49">
      <w:pPr>
        <w:rPr>
          <w:rFonts w:ascii="Times New Roman" w:hAnsi="Times New Roman"/>
          <w:i w:val="0"/>
          <w:iCs/>
        </w:rPr>
      </w:pPr>
      <w:r>
        <w:rPr>
          <w:rFonts w:ascii="Times New Roman" w:hAnsi="Times New Roman"/>
          <w:i w:val="0"/>
          <w:iCs/>
        </w:rPr>
        <w:t>На панели инструментов располагаются</w:t>
      </w:r>
      <w:r w:rsidRPr="00F23C49">
        <w:rPr>
          <w:rFonts w:ascii="Times New Roman" w:hAnsi="Times New Roman"/>
          <w:i w:val="0"/>
          <w:iCs/>
        </w:rPr>
        <w:t xml:space="preserve"> 9 иконок</w:t>
      </w:r>
      <w:r>
        <w:rPr>
          <w:rFonts w:ascii="Times New Roman" w:hAnsi="Times New Roman"/>
          <w:i w:val="0"/>
          <w:iCs/>
        </w:rPr>
        <w:t>, которые</w:t>
      </w:r>
      <w:r w:rsidRPr="00F23C49">
        <w:rPr>
          <w:rFonts w:ascii="Times New Roman" w:hAnsi="Times New Roman"/>
          <w:i w:val="0"/>
          <w:iCs/>
        </w:rPr>
        <w:t xml:space="preserve"> отражают элементы схемы</w:t>
      </w:r>
      <w:r>
        <w:rPr>
          <w:rFonts w:ascii="Times New Roman" w:hAnsi="Times New Roman"/>
          <w:i w:val="0"/>
          <w:iCs/>
        </w:rPr>
        <w:t xml:space="preserve">. Эти элементы </w:t>
      </w:r>
      <w:r w:rsidRPr="00F23C49">
        <w:rPr>
          <w:rFonts w:ascii="Times New Roman" w:hAnsi="Times New Roman"/>
          <w:i w:val="0"/>
          <w:iCs/>
        </w:rPr>
        <w:t>можно добавить на схему</w:t>
      </w:r>
      <w:r>
        <w:rPr>
          <w:rFonts w:ascii="Times New Roman" w:hAnsi="Times New Roman"/>
          <w:i w:val="0"/>
          <w:iCs/>
        </w:rPr>
        <w:t>.</w:t>
      </w:r>
    </w:p>
    <w:p w14:paraId="222DD955" w14:textId="77777777" w:rsidR="00F23C49" w:rsidRDefault="00F23C49" w:rsidP="00F23C49">
      <w:pPr>
        <w:rPr>
          <w:rFonts w:ascii="Times New Roman" w:hAnsi="Times New Roman"/>
          <w:i w:val="0"/>
          <w:iCs/>
        </w:rPr>
      </w:pPr>
    </w:p>
    <w:p w14:paraId="2BEE3F25" w14:textId="51A90193" w:rsidR="00F23C49" w:rsidRPr="00852E00" w:rsidRDefault="00852E00" w:rsidP="00F23C49">
      <w:pPr>
        <w:keepNext/>
        <w:jc w:val="center"/>
      </w:pPr>
      <w:r>
        <w:rPr>
          <w:noProof/>
        </w:rPr>
        <w:drawing>
          <wp:inline distT="0" distB="0" distL="0" distR="0" wp14:anchorId="5BAE3F70" wp14:editId="46C4A020">
            <wp:extent cx="2581275" cy="32575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1275" cy="3257550"/>
                    </a:xfrm>
                    <a:prstGeom prst="rect">
                      <a:avLst/>
                    </a:prstGeom>
                    <a:noFill/>
                    <a:ln>
                      <a:noFill/>
                    </a:ln>
                  </pic:spPr>
                </pic:pic>
              </a:graphicData>
            </a:graphic>
          </wp:inline>
        </w:drawing>
      </w:r>
    </w:p>
    <w:p w14:paraId="33CE3920" w14:textId="77209B5B" w:rsidR="00F23C49" w:rsidRDefault="00F23C49" w:rsidP="00F23C49">
      <w:pPr>
        <w:pStyle w:val="af4"/>
      </w:pPr>
      <w:r>
        <w:t xml:space="preserve">Рисунок </w:t>
      </w:r>
      <w:fldSimple w:instr=" SEQ Рисунок \* ARABIC ">
        <w:r w:rsidR="009D3404">
          <w:rPr>
            <w:noProof/>
          </w:rPr>
          <w:t>1</w:t>
        </w:r>
      </w:fldSimple>
      <w:r>
        <w:t xml:space="preserve"> – Панель инструментов</w:t>
      </w:r>
    </w:p>
    <w:p w14:paraId="38F4E9DF" w14:textId="77777777" w:rsidR="0037602F" w:rsidRPr="0037602F" w:rsidRDefault="0037602F" w:rsidP="0037602F"/>
    <w:p w14:paraId="04C950B0" w14:textId="77777777" w:rsidR="00933C48" w:rsidRDefault="00933C48" w:rsidP="00933C48">
      <w:pPr>
        <w:rPr>
          <w:rFonts w:ascii="Times New Roman" w:hAnsi="Times New Roman"/>
          <w:i w:val="0"/>
          <w:iCs/>
        </w:rPr>
      </w:pPr>
      <w:r w:rsidRPr="00933C48">
        <w:rPr>
          <w:rFonts w:ascii="Times New Roman" w:hAnsi="Times New Roman"/>
          <w:i w:val="0"/>
          <w:iCs/>
        </w:rPr>
        <w:t xml:space="preserve">Выбрать элемент для добавления можно любой (стандартной) кнопкой мышки (и левой, и правой). </w:t>
      </w:r>
    </w:p>
    <w:p w14:paraId="57A506A7" w14:textId="77777777" w:rsidR="00933C48" w:rsidRDefault="00933C48" w:rsidP="00933C48">
      <w:pPr>
        <w:rPr>
          <w:rFonts w:ascii="Times New Roman" w:hAnsi="Times New Roman"/>
          <w:i w:val="0"/>
          <w:iCs/>
        </w:rPr>
      </w:pPr>
    </w:p>
    <w:p w14:paraId="007F7F06" w14:textId="173AA446" w:rsidR="00933C48" w:rsidRPr="00933C48" w:rsidRDefault="00933C48" w:rsidP="00933C48">
      <w:pPr>
        <w:rPr>
          <w:rFonts w:ascii="Times New Roman" w:hAnsi="Times New Roman"/>
          <w:i w:val="0"/>
          <w:iCs/>
        </w:rPr>
      </w:pPr>
      <w:r w:rsidRPr="00933C48">
        <w:rPr>
          <w:rFonts w:ascii="Times New Roman" w:hAnsi="Times New Roman"/>
          <w:i w:val="0"/>
          <w:iCs/>
        </w:rPr>
        <w:t xml:space="preserve">Элемент </w:t>
      </w:r>
      <w:r w:rsidR="00852E00">
        <w:rPr>
          <w:rFonts w:ascii="Times New Roman" w:hAnsi="Times New Roman"/>
          <w:b/>
          <w:bCs/>
          <w:i w:val="0"/>
          <w:iCs/>
        </w:rPr>
        <w:t>Линия</w:t>
      </w:r>
      <w:r w:rsidRPr="00933C48">
        <w:rPr>
          <w:rFonts w:ascii="Times New Roman" w:hAnsi="Times New Roman"/>
          <w:i w:val="0"/>
          <w:iCs/>
        </w:rPr>
        <w:t xml:space="preserve"> соединяет два других элемента. Чтобы сделать это, нужно выбрать </w:t>
      </w:r>
      <w:r w:rsidR="00852E00">
        <w:rPr>
          <w:rFonts w:ascii="Times New Roman" w:hAnsi="Times New Roman"/>
          <w:b/>
          <w:bCs/>
          <w:i w:val="0"/>
          <w:iCs/>
        </w:rPr>
        <w:t>Линия</w:t>
      </w:r>
      <w:r w:rsidRPr="00933C48">
        <w:rPr>
          <w:rFonts w:ascii="Times New Roman" w:hAnsi="Times New Roman"/>
          <w:i w:val="0"/>
          <w:iCs/>
        </w:rPr>
        <w:t>, нажать на первый и второй элементы, которые нужно соединить.</w:t>
      </w:r>
    </w:p>
    <w:p w14:paraId="3638CC2B" w14:textId="57C79DC2" w:rsidR="00933C48" w:rsidRDefault="00933C48" w:rsidP="00933C48">
      <w:pPr>
        <w:rPr>
          <w:rFonts w:ascii="Times New Roman" w:hAnsi="Times New Roman"/>
          <w:i w:val="0"/>
          <w:iCs/>
        </w:rPr>
      </w:pPr>
      <w:r w:rsidRPr="00933C48">
        <w:rPr>
          <w:rFonts w:ascii="Times New Roman" w:hAnsi="Times New Roman"/>
          <w:i w:val="0"/>
          <w:iCs/>
        </w:rPr>
        <w:lastRenderedPageBreak/>
        <w:t xml:space="preserve">С помощью элемента </w:t>
      </w:r>
      <w:r w:rsidRPr="00933C48">
        <w:rPr>
          <w:rFonts w:ascii="Times New Roman" w:hAnsi="Times New Roman"/>
          <w:i w:val="0"/>
          <w:iCs/>
          <w:noProof/>
          <w:lang w:val="en-US" w:eastAsia="en-US"/>
        </w:rPr>
        <w:drawing>
          <wp:inline distT="0" distB="0" distL="0" distR="0" wp14:anchorId="3BFD4FEF" wp14:editId="7FF05F9C">
            <wp:extent cx="431800" cy="34434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6409" cy="348023"/>
                    </a:xfrm>
                    <a:prstGeom prst="rect">
                      <a:avLst/>
                    </a:prstGeom>
                  </pic:spPr>
                </pic:pic>
              </a:graphicData>
            </a:graphic>
          </wp:inline>
        </w:drawing>
      </w:r>
      <w:r w:rsidRPr="00933C48">
        <w:rPr>
          <w:rFonts w:ascii="Times New Roman" w:hAnsi="Times New Roman"/>
          <w:i w:val="0"/>
          <w:iCs/>
        </w:rPr>
        <w:t xml:space="preserve"> можно смотреть параметры существующих элементов и двигать их по схеме.</w:t>
      </w:r>
    </w:p>
    <w:p w14:paraId="1FFC11A4" w14:textId="243D8537" w:rsidR="00933C48" w:rsidRDefault="00933C48" w:rsidP="00933C48">
      <w:pPr>
        <w:rPr>
          <w:rFonts w:ascii="Times New Roman" w:hAnsi="Times New Roman"/>
          <w:i w:val="0"/>
          <w:iCs/>
        </w:rPr>
      </w:pPr>
    </w:p>
    <w:p w14:paraId="672C5124" w14:textId="70D0FF5B" w:rsidR="00933C48" w:rsidRDefault="00933C48" w:rsidP="00933C48">
      <w:pPr>
        <w:rPr>
          <w:rFonts w:ascii="Times New Roman" w:hAnsi="Times New Roman"/>
          <w:i w:val="0"/>
          <w:iCs/>
        </w:rPr>
      </w:pPr>
      <w:r w:rsidRPr="00933C48">
        <w:rPr>
          <w:rFonts w:ascii="Times New Roman" w:hAnsi="Times New Roman"/>
          <w:i w:val="0"/>
          <w:iCs/>
        </w:rPr>
        <w:t>У каждого элемента есть свой набор параметров. Чтобы посмотреть/редактировать параметры, нужно кликнуть на элемент (любой кнопкой мыши), откроется контекстное меню. Клик срабатывает если попасть в имя</w:t>
      </w:r>
      <w:r w:rsidR="00852E00">
        <w:rPr>
          <w:rFonts w:ascii="Times New Roman" w:hAnsi="Times New Roman"/>
          <w:i w:val="0"/>
          <w:iCs/>
        </w:rPr>
        <w:t>.</w:t>
      </w:r>
    </w:p>
    <w:p w14:paraId="36C39F36" w14:textId="77777777" w:rsidR="00933C48" w:rsidRDefault="00933C48" w:rsidP="00933C48">
      <w:pPr>
        <w:rPr>
          <w:rFonts w:ascii="Times New Roman" w:hAnsi="Times New Roman"/>
          <w:i w:val="0"/>
          <w:iCs/>
        </w:rPr>
      </w:pPr>
    </w:p>
    <w:p w14:paraId="1DDD4322" w14:textId="0A23D8E4" w:rsidR="00933C48" w:rsidRDefault="00852E00" w:rsidP="00933C48">
      <w:pPr>
        <w:keepNext/>
        <w:jc w:val="center"/>
      </w:pPr>
      <w:r>
        <w:rPr>
          <w:noProof/>
        </w:rPr>
        <w:drawing>
          <wp:inline distT="0" distB="0" distL="0" distR="0" wp14:anchorId="1C445170" wp14:editId="03F4E86B">
            <wp:extent cx="3633700" cy="2428875"/>
            <wp:effectExtent l="0" t="0" r="508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744" cy="2432247"/>
                    </a:xfrm>
                    <a:prstGeom prst="rect">
                      <a:avLst/>
                    </a:prstGeom>
                    <a:noFill/>
                    <a:ln>
                      <a:noFill/>
                    </a:ln>
                  </pic:spPr>
                </pic:pic>
              </a:graphicData>
            </a:graphic>
          </wp:inline>
        </w:drawing>
      </w:r>
    </w:p>
    <w:p w14:paraId="532E603B" w14:textId="46AFD767" w:rsidR="00933C48" w:rsidRPr="00EA45C7" w:rsidRDefault="00933C48" w:rsidP="00933C48">
      <w:pPr>
        <w:pStyle w:val="af4"/>
        <w:rPr>
          <w:b/>
          <w:bCs w:val="0"/>
        </w:rPr>
      </w:pPr>
      <w:r>
        <w:t xml:space="preserve">Рисунок </w:t>
      </w:r>
      <w:fldSimple w:instr=" SEQ Рисунок \* ARABIC ">
        <w:r w:rsidR="009D3404">
          <w:rPr>
            <w:noProof/>
          </w:rPr>
          <w:t>2</w:t>
        </w:r>
      </w:fldSimple>
      <w:r>
        <w:t xml:space="preserve"> – Параметры элемента </w:t>
      </w:r>
      <w:r w:rsidR="00852E00">
        <w:rPr>
          <w:b/>
          <w:bCs w:val="0"/>
          <w:lang w:val="en-US"/>
        </w:rPr>
        <w:t>Линия</w:t>
      </w:r>
    </w:p>
    <w:p w14:paraId="0D6F3B34" w14:textId="7F3EF53B" w:rsidR="00EA45C7" w:rsidRPr="00EA45C7" w:rsidRDefault="00EA45C7" w:rsidP="00EA45C7"/>
    <w:p w14:paraId="2D52D33E" w14:textId="76BFF6D1" w:rsidR="00EA45C7" w:rsidRDefault="00EA45C7" w:rsidP="00EA45C7">
      <w:pPr>
        <w:rPr>
          <w:rFonts w:ascii="Times New Roman" w:hAnsi="Times New Roman"/>
          <w:i w:val="0"/>
          <w:iCs/>
        </w:rPr>
      </w:pPr>
      <w:r w:rsidRPr="00EA45C7">
        <w:rPr>
          <w:rFonts w:ascii="Times New Roman" w:hAnsi="Times New Roman"/>
          <w:i w:val="0"/>
          <w:iCs/>
        </w:rPr>
        <w:t>Чтобы редактировать конкретный параметр, нужно дважды кликнуть в области справа от названия параметра (первый раз чтобы выделить элемент, второй раз для редактирования):</w:t>
      </w:r>
    </w:p>
    <w:p w14:paraId="3D6CB2D3" w14:textId="0E152F15" w:rsidR="00EA45C7" w:rsidRDefault="00EA45C7" w:rsidP="00EA45C7">
      <w:pPr>
        <w:rPr>
          <w:rFonts w:ascii="Times New Roman" w:hAnsi="Times New Roman"/>
          <w:i w:val="0"/>
          <w:iCs/>
        </w:rPr>
      </w:pPr>
    </w:p>
    <w:p w14:paraId="5B2F6BFB" w14:textId="41C5DDDC" w:rsidR="00EA45C7" w:rsidRDefault="00852E00" w:rsidP="00EA45C7">
      <w:pPr>
        <w:keepNext/>
        <w:jc w:val="center"/>
      </w:pPr>
      <w:r>
        <w:rPr>
          <w:noProof/>
        </w:rPr>
        <w:drawing>
          <wp:inline distT="0" distB="0" distL="0" distR="0" wp14:anchorId="5EDD216E" wp14:editId="64585100">
            <wp:extent cx="3662199" cy="24479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9715" cy="2452949"/>
                    </a:xfrm>
                    <a:prstGeom prst="rect">
                      <a:avLst/>
                    </a:prstGeom>
                    <a:noFill/>
                    <a:ln>
                      <a:noFill/>
                    </a:ln>
                  </pic:spPr>
                </pic:pic>
              </a:graphicData>
            </a:graphic>
          </wp:inline>
        </w:drawing>
      </w:r>
    </w:p>
    <w:p w14:paraId="721BE172" w14:textId="5CCCF58E" w:rsidR="00EA45C7" w:rsidRDefault="00EA45C7" w:rsidP="00EA45C7">
      <w:pPr>
        <w:pStyle w:val="af4"/>
      </w:pPr>
      <w:r>
        <w:t xml:space="preserve">Рисунок </w:t>
      </w:r>
      <w:fldSimple w:instr=" SEQ Рисунок \* ARABIC ">
        <w:r w:rsidR="009D3404">
          <w:rPr>
            <w:noProof/>
          </w:rPr>
          <w:t>3</w:t>
        </w:r>
      </w:fldSimple>
      <w:r>
        <w:rPr>
          <w:lang w:val="en-US"/>
        </w:rPr>
        <w:t xml:space="preserve"> – </w:t>
      </w:r>
      <w:r>
        <w:t>Область редактирования параметров</w:t>
      </w:r>
    </w:p>
    <w:p w14:paraId="0B132C12" w14:textId="798E738B" w:rsidR="00EA45C7" w:rsidRDefault="00EA45C7" w:rsidP="00EA45C7"/>
    <w:p w14:paraId="2D5EEEC3" w14:textId="3F9017FC" w:rsidR="00EA45C7" w:rsidRDefault="00852E00" w:rsidP="00EA45C7">
      <w:pPr>
        <w:keepNext/>
        <w:jc w:val="center"/>
      </w:pPr>
      <w:r>
        <w:rPr>
          <w:noProof/>
        </w:rPr>
        <w:lastRenderedPageBreak/>
        <w:drawing>
          <wp:inline distT="0" distB="0" distL="0" distR="0" wp14:anchorId="15F4EFC6" wp14:editId="709F2E82">
            <wp:extent cx="4336813" cy="2457450"/>
            <wp:effectExtent l="0" t="0" r="698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3403" cy="2472517"/>
                    </a:xfrm>
                    <a:prstGeom prst="rect">
                      <a:avLst/>
                    </a:prstGeom>
                    <a:noFill/>
                    <a:ln>
                      <a:noFill/>
                    </a:ln>
                  </pic:spPr>
                </pic:pic>
              </a:graphicData>
            </a:graphic>
          </wp:inline>
        </w:drawing>
      </w:r>
    </w:p>
    <w:p w14:paraId="68F3A6DC" w14:textId="47C62270" w:rsidR="00EA45C7" w:rsidRDefault="00EA45C7" w:rsidP="00EA45C7">
      <w:pPr>
        <w:pStyle w:val="af4"/>
      </w:pPr>
      <w:r>
        <w:t xml:space="preserve">Рисунок </w:t>
      </w:r>
      <w:fldSimple w:instr=" SEQ Рисунок \* ARABIC ">
        <w:r w:rsidR="009D3404">
          <w:rPr>
            <w:noProof/>
          </w:rPr>
          <w:t>4</w:t>
        </w:r>
      </w:fldSimple>
      <w:r>
        <w:t xml:space="preserve"> – Заполнение параметров элементов</w:t>
      </w:r>
    </w:p>
    <w:p w14:paraId="0BDCA015" w14:textId="755BCBD5" w:rsidR="00EA45C7" w:rsidRDefault="00EA45C7" w:rsidP="00EA45C7">
      <w:pPr>
        <w:rPr>
          <w:rFonts w:ascii="Times New Roman" w:hAnsi="Times New Roman"/>
          <w:i w:val="0"/>
          <w:iCs/>
        </w:rPr>
      </w:pPr>
      <w:r w:rsidRPr="00EA45C7">
        <w:rPr>
          <w:rFonts w:ascii="Times New Roman" w:hAnsi="Times New Roman"/>
          <w:i w:val="0"/>
          <w:iCs/>
        </w:rPr>
        <w:t xml:space="preserve">Далее необходимо ввести значение и нажать </w:t>
      </w:r>
      <w:r>
        <w:rPr>
          <w:rFonts w:ascii="Times New Roman" w:hAnsi="Times New Roman"/>
          <w:i w:val="0"/>
          <w:iCs/>
        </w:rPr>
        <w:t>на</w:t>
      </w:r>
      <w:r w:rsidRPr="00EA45C7">
        <w:rPr>
          <w:rFonts w:ascii="Times New Roman" w:hAnsi="Times New Roman"/>
          <w:i w:val="0"/>
          <w:iCs/>
        </w:rPr>
        <w:t xml:space="preserve"> </w:t>
      </w:r>
      <w:r>
        <w:rPr>
          <w:rFonts w:ascii="Times New Roman" w:hAnsi="Times New Roman"/>
          <w:i w:val="0"/>
          <w:iCs/>
          <w:lang w:val="en-US"/>
        </w:rPr>
        <w:t>E</w:t>
      </w:r>
      <w:r w:rsidRPr="00EA45C7">
        <w:rPr>
          <w:rFonts w:ascii="Times New Roman" w:hAnsi="Times New Roman"/>
          <w:i w:val="0"/>
          <w:iCs/>
        </w:rPr>
        <w:t>nter. Без последнего значение не сохранится. Сохраненное значение выглядит так:</w:t>
      </w:r>
    </w:p>
    <w:p w14:paraId="5DA7A543" w14:textId="77777777" w:rsidR="00EA45C7" w:rsidRDefault="00EA45C7" w:rsidP="00EA45C7">
      <w:pPr>
        <w:rPr>
          <w:rFonts w:ascii="Times New Roman" w:hAnsi="Times New Roman"/>
          <w:i w:val="0"/>
          <w:iCs/>
        </w:rPr>
      </w:pPr>
    </w:p>
    <w:p w14:paraId="0FB0B4DE" w14:textId="36240AA7" w:rsidR="00EA45C7" w:rsidRDefault="00852E00" w:rsidP="00EA45C7">
      <w:pPr>
        <w:keepNext/>
        <w:jc w:val="center"/>
      </w:pPr>
      <w:r>
        <w:rPr>
          <w:noProof/>
        </w:rPr>
        <w:drawing>
          <wp:inline distT="0" distB="0" distL="0" distR="0" wp14:anchorId="1FB98296" wp14:editId="2AD366C5">
            <wp:extent cx="4363917" cy="26955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8492" cy="2698401"/>
                    </a:xfrm>
                    <a:prstGeom prst="rect">
                      <a:avLst/>
                    </a:prstGeom>
                    <a:noFill/>
                    <a:ln>
                      <a:noFill/>
                    </a:ln>
                  </pic:spPr>
                </pic:pic>
              </a:graphicData>
            </a:graphic>
          </wp:inline>
        </w:drawing>
      </w:r>
    </w:p>
    <w:p w14:paraId="7154E132" w14:textId="3A9D2F40" w:rsidR="00EA45C7" w:rsidRDefault="00EA45C7" w:rsidP="00EA45C7">
      <w:pPr>
        <w:pStyle w:val="af4"/>
      </w:pPr>
      <w:r>
        <w:t xml:space="preserve">Рисунок </w:t>
      </w:r>
      <w:fldSimple w:instr=" SEQ Рисунок \* ARABIC ">
        <w:r w:rsidR="009D3404">
          <w:rPr>
            <w:noProof/>
          </w:rPr>
          <w:t>5</w:t>
        </w:r>
      </w:fldSimple>
      <w:r w:rsidRPr="00EA45C7">
        <w:t xml:space="preserve"> – </w:t>
      </w:r>
      <w:r>
        <w:t>Сохраненное значение параметра элемента</w:t>
      </w:r>
    </w:p>
    <w:p w14:paraId="7B1B3C77" w14:textId="5EEB8F69" w:rsidR="00EA45C7" w:rsidRDefault="00EA45C7" w:rsidP="00EA45C7"/>
    <w:p w14:paraId="5D1D8044" w14:textId="56B41520" w:rsidR="006A799F" w:rsidRDefault="002C6AEF" w:rsidP="006A799F">
      <w:pPr>
        <w:pStyle w:val="20"/>
      </w:pPr>
      <w:bookmarkStart w:id="68" w:name="_Toc118203652"/>
      <w:r>
        <w:t>Работа с параметрами отображения схемы</w:t>
      </w:r>
      <w:bookmarkEnd w:id="68"/>
    </w:p>
    <w:p w14:paraId="559B60D6" w14:textId="44B33A1D" w:rsidR="00EA45C7" w:rsidRDefault="00EA45C7" w:rsidP="00EA45C7">
      <w:pPr>
        <w:rPr>
          <w:rFonts w:ascii="Times New Roman" w:hAnsi="Times New Roman"/>
          <w:i w:val="0"/>
          <w:iCs/>
        </w:rPr>
      </w:pPr>
      <w:r w:rsidRPr="00EA45C7">
        <w:rPr>
          <w:rFonts w:ascii="Times New Roman" w:hAnsi="Times New Roman"/>
          <w:i w:val="0"/>
          <w:iCs/>
        </w:rPr>
        <w:t>В следующей таблице представлены параметры отображения схемы.</w:t>
      </w:r>
    </w:p>
    <w:p w14:paraId="2AC94DE4" w14:textId="07BDF820" w:rsidR="00EA45C7" w:rsidRDefault="00EA45C7" w:rsidP="00EA45C7">
      <w:pPr>
        <w:rPr>
          <w:rFonts w:ascii="Times New Roman" w:hAnsi="Times New Roman"/>
          <w:i w:val="0"/>
          <w:iCs/>
        </w:rPr>
      </w:pPr>
    </w:p>
    <w:p w14:paraId="79A4A681" w14:textId="0DA49216" w:rsidR="002B1EB2" w:rsidRDefault="002B1EB2" w:rsidP="002B1EB2">
      <w:pPr>
        <w:pStyle w:val="af4"/>
        <w:keepNext/>
        <w:jc w:val="left"/>
      </w:pPr>
      <w:r>
        <w:t xml:space="preserve">Таблица </w:t>
      </w:r>
      <w:fldSimple w:instr=" SEQ Таблица \* ARABIC ">
        <w:r>
          <w:rPr>
            <w:noProof/>
          </w:rPr>
          <w:t>1</w:t>
        </w:r>
      </w:fldSimple>
      <w:r>
        <w:t xml:space="preserve"> – Параметры отображения схемы</w:t>
      </w:r>
    </w:p>
    <w:tbl>
      <w:tblPr>
        <w:tblStyle w:val="aff5"/>
        <w:tblW w:w="9805" w:type="dxa"/>
        <w:tblLook w:val="04A0" w:firstRow="1" w:lastRow="0" w:firstColumn="1" w:lastColumn="0" w:noHBand="0" w:noVBand="1"/>
      </w:tblPr>
      <w:tblGrid>
        <w:gridCol w:w="3257"/>
        <w:gridCol w:w="6548"/>
      </w:tblGrid>
      <w:tr w:rsidR="00EA45C7" w14:paraId="59D6C13A" w14:textId="77777777" w:rsidTr="002B1EB2">
        <w:tc>
          <w:tcPr>
            <w:tcW w:w="3257" w:type="dxa"/>
            <w:shd w:val="clear" w:color="auto" w:fill="BFBFBF" w:themeFill="background1" w:themeFillShade="BF"/>
          </w:tcPr>
          <w:p w14:paraId="23F10B75" w14:textId="7B4B3516" w:rsidR="00EA45C7" w:rsidRPr="002B1EB2" w:rsidRDefault="002B1EB2" w:rsidP="002B1EB2">
            <w:pPr>
              <w:jc w:val="center"/>
              <w:rPr>
                <w:rFonts w:ascii="Times New Roman" w:hAnsi="Times New Roman"/>
                <w:b/>
                <w:bCs/>
                <w:i w:val="0"/>
                <w:iCs/>
              </w:rPr>
            </w:pPr>
            <w:r w:rsidRPr="002B1EB2">
              <w:rPr>
                <w:rFonts w:ascii="Times New Roman" w:hAnsi="Times New Roman"/>
                <w:b/>
                <w:bCs/>
                <w:i w:val="0"/>
                <w:iCs/>
              </w:rPr>
              <w:t>Параметр отображения схемы</w:t>
            </w:r>
          </w:p>
        </w:tc>
        <w:tc>
          <w:tcPr>
            <w:tcW w:w="6548" w:type="dxa"/>
            <w:shd w:val="clear" w:color="auto" w:fill="BFBFBF" w:themeFill="background1" w:themeFillShade="BF"/>
          </w:tcPr>
          <w:p w14:paraId="71515FD7" w14:textId="21D86BC9" w:rsidR="00EA45C7" w:rsidRPr="002B1EB2" w:rsidRDefault="002B1EB2" w:rsidP="002B1EB2">
            <w:pPr>
              <w:jc w:val="center"/>
              <w:rPr>
                <w:rFonts w:ascii="Times New Roman" w:hAnsi="Times New Roman"/>
                <w:b/>
                <w:bCs/>
                <w:i w:val="0"/>
                <w:iCs/>
              </w:rPr>
            </w:pPr>
            <w:r w:rsidRPr="002B1EB2">
              <w:rPr>
                <w:rFonts w:ascii="Times New Roman" w:hAnsi="Times New Roman"/>
                <w:b/>
                <w:bCs/>
                <w:i w:val="0"/>
                <w:iCs/>
              </w:rPr>
              <w:t>Описание</w:t>
            </w:r>
          </w:p>
        </w:tc>
      </w:tr>
      <w:tr w:rsidR="00EA45C7" w14:paraId="699B19BF" w14:textId="77777777" w:rsidTr="002B1EB2">
        <w:tc>
          <w:tcPr>
            <w:tcW w:w="3257" w:type="dxa"/>
          </w:tcPr>
          <w:p w14:paraId="3A685E01" w14:textId="031ED47A" w:rsidR="00EA45C7" w:rsidRDefault="002B1EB2" w:rsidP="002B1EB2">
            <w:pPr>
              <w:jc w:val="center"/>
              <w:rPr>
                <w:rFonts w:ascii="Times New Roman" w:hAnsi="Times New Roman"/>
                <w:i w:val="0"/>
                <w:iCs/>
              </w:rPr>
            </w:pPr>
            <w:r w:rsidRPr="00D93B36">
              <w:rPr>
                <w:noProof/>
                <w:lang w:val="en-US" w:eastAsia="en-US"/>
              </w:rPr>
              <w:drawing>
                <wp:inline distT="0" distB="0" distL="0" distR="0" wp14:anchorId="07DAAF97" wp14:editId="6B8EF4BE">
                  <wp:extent cx="382016" cy="2984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4362" cy="300283"/>
                          </a:xfrm>
                          <a:prstGeom prst="rect">
                            <a:avLst/>
                          </a:prstGeom>
                        </pic:spPr>
                      </pic:pic>
                    </a:graphicData>
                  </a:graphic>
                </wp:inline>
              </w:drawing>
            </w:r>
          </w:p>
        </w:tc>
        <w:tc>
          <w:tcPr>
            <w:tcW w:w="6548" w:type="dxa"/>
          </w:tcPr>
          <w:p w14:paraId="50EB2FF1" w14:textId="55B4C4B8" w:rsidR="00EA45C7" w:rsidRDefault="002B1EB2" w:rsidP="00EA45C7">
            <w:pPr>
              <w:rPr>
                <w:rFonts w:ascii="Times New Roman" w:hAnsi="Times New Roman"/>
                <w:i w:val="0"/>
                <w:iCs/>
              </w:rPr>
            </w:pPr>
            <w:r w:rsidRPr="002B1EB2">
              <w:rPr>
                <w:rFonts w:ascii="Times New Roman" w:hAnsi="Times New Roman"/>
                <w:i w:val="0"/>
                <w:iCs/>
              </w:rPr>
              <w:t xml:space="preserve">По клику на данную кнопку возле всех элементов </w:t>
            </w:r>
            <w:r w:rsidR="00852E00">
              <w:rPr>
                <w:rFonts w:ascii="Times New Roman" w:hAnsi="Times New Roman"/>
                <w:i w:val="0"/>
                <w:iCs/>
              </w:rPr>
              <w:t>Линия</w:t>
            </w:r>
            <w:r w:rsidRPr="002B1EB2">
              <w:rPr>
                <w:rFonts w:ascii="Times New Roman" w:hAnsi="Times New Roman"/>
                <w:i w:val="0"/>
                <w:iCs/>
              </w:rPr>
              <w:t xml:space="preserve"> отображается их параметр </w:t>
            </w:r>
            <w:r w:rsidR="00852E00">
              <w:rPr>
                <w:rFonts w:ascii="Times New Roman" w:hAnsi="Times New Roman"/>
                <w:i w:val="0"/>
                <w:iCs/>
              </w:rPr>
              <w:t>Дистанция</w:t>
            </w:r>
            <w:r w:rsidRPr="002B1EB2">
              <w:rPr>
                <w:rFonts w:ascii="Times New Roman" w:hAnsi="Times New Roman"/>
                <w:i w:val="0"/>
                <w:iCs/>
              </w:rPr>
              <w:t xml:space="preserve"> или 0, если </w:t>
            </w:r>
            <w:r w:rsidR="00852E00">
              <w:rPr>
                <w:rFonts w:ascii="Times New Roman" w:hAnsi="Times New Roman"/>
                <w:i w:val="0"/>
                <w:iCs/>
              </w:rPr>
              <w:t>Дистанция</w:t>
            </w:r>
            <w:r w:rsidRPr="002B1EB2">
              <w:rPr>
                <w:rFonts w:ascii="Times New Roman" w:hAnsi="Times New Roman"/>
                <w:i w:val="0"/>
                <w:iCs/>
              </w:rPr>
              <w:t xml:space="preserve"> не задан</w:t>
            </w:r>
          </w:p>
        </w:tc>
      </w:tr>
      <w:tr w:rsidR="002B1EB2" w14:paraId="4479122F" w14:textId="77777777" w:rsidTr="002B1EB2">
        <w:tc>
          <w:tcPr>
            <w:tcW w:w="3257" w:type="dxa"/>
          </w:tcPr>
          <w:p w14:paraId="4682A517" w14:textId="14E7EAE3" w:rsidR="002B1EB2" w:rsidRDefault="0025287A" w:rsidP="0025287A">
            <w:pPr>
              <w:jc w:val="center"/>
              <w:rPr>
                <w:rFonts w:ascii="Times New Roman" w:hAnsi="Times New Roman"/>
                <w:i w:val="0"/>
                <w:iCs/>
              </w:rPr>
            </w:pPr>
            <w:r w:rsidRPr="00D93B36">
              <w:rPr>
                <w:noProof/>
                <w:lang w:val="en-US" w:eastAsia="en-US"/>
              </w:rPr>
              <w:lastRenderedPageBreak/>
              <w:drawing>
                <wp:inline distT="0" distB="0" distL="0" distR="0" wp14:anchorId="202ABD8A" wp14:editId="22B61E04">
                  <wp:extent cx="323850" cy="333970"/>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6550" cy="336754"/>
                          </a:xfrm>
                          <a:prstGeom prst="rect">
                            <a:avLst/>
                          </a:prstGeom>
                        </pic:spPr>
                      </pic:pic>
                    </a:graphicData>
                  </a:graphic>
                </wp:inline>
              </w:drawing>
            </w:r>
          </w:p>
        </w:tc>
        <w:tc>
          <w:tcPr>
            <w:tcW w:w="6548" w:type="dxa"/>
          </w:tcPr>
          <w:p w14:paraId="1D042E83" w14:textId="3638F3C4" w:rsidR="002B1EB2" w:rsidRPr="0025287A" w:rsidRDefault="0025287A" w:rsidP="00EA45C7">
            <w:pPr>
              <w:rPr>
                <w:rFonts w:ascii="Times New Roman" w:hAnsi="Times New Roman"/>
                <w:i w:val="0"/>
                <w:iCs/>
              </w:rPr>
            </w:pPr>
            <w:r>
              <w:rPr>
                <w:rFonts w:ascii="Times New Roman" w:hAnsi="Times New Roman"/>
                <w:i w:val="0"/>
                <w:iCs/>
              </w:rPr>
              <w:t xml:space="preserve">По клику на данную кнопку на схеме отображается параметр </w:t>
            </w:r>
            <w:r w:rsidR="00852E00" w:rsidRPr="00852E00">
              <w:rPr>
                <w:rFonts w:ascii="Times New Roman" w:hAnsi="Times New Roman"/>
                <w:i w:val="0"/>
                <w:iCs/>
              </w:rPr>
              <w:t>Ёмкость</w:t>
            </w:r>
          </w:p>
        </w:tc>
      </w:tr>
      <w:tr w:rsidR="002B1EB2" w14:paraId="5A0F63B9" w14:textId="77777777" w:rsidTr="002B1EB2">
        <w:tc>
          <w:tcPr>
            <w:tcW w:w="3257" w:type="dxa"/>
          </w:tcPr>
          <w:p w14:paraId="61847E31" w14:textId="314C65A4" w:rsidR="002B1EB2" w:rsidRDefault="0025287A" w:rsidP="0025287A">
            <w:pPr>
              <w:jc w:val="center"/>
              <w:rPr>
                <w:rFonts w:ascii="Times New Roman" w:hAnsi="Times New Roman"/>
                <w:i w:val="0"/>
                <w:iCs/>
              </w:rPr>
            </w:pPr>
            <w:r w:rsidRPr="00D93B36">
              <w:rPr>
                <w:noProof/>
                <w:lang w:val="en-US" w:eastAsia="en-US"/>
              </w:rPr>
              <w:drawing>
                <wp:inline distT="0" distB="0" distL="0" distR="0" wp14:anchorId="2237921C" wp14:editId="48ECF4BE">
                  <wp:extent cx="366889" cy="330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0538" cy="333484"/>
                          </a:xfrm>
                          <a:prstGeom prst="rect">
                            <a:avLst/>
                          </a:prstGeom>
                        </pic:spPr>
                      </pic:pic>
                    </a:graphicData>
                  </a:graphic>
                </wp:inline>
              </w:drawing>
            </w:r>
          </w:p>
        </w:tc>
        <w:tc>
          <w:tcPr>
            <w:tcW w:w="6548" w:type="dxa"/>
          </w:tcPr>
          <w:p w14:paraId="32EA1AB5" w14:textId="76C454ED" w:rsidR="002B1EB2" w:rsidRDefault="0025287A" w:rsidP="00EA45C7">
            <w:pPr>
              <w:rPr>
                <w:rFonts w:ascii="Times New Roman" w:hAnsi="Times New Roman"/>
                <w:i w:val="0"/>
                <w:iCs/>
              </w:rPr>
            </w:pPr>
            <w:r>
              <w:rPr>
                <w:rFonts w:ascii="Times New Roman" w:hAnsi="Times New Roman"/>
                <w:i w:val="0"/>
                <w:iCs/>
              </w:rPr>
              <w:t xml:space="preserve">По клику на данную кнопку </w:t>
            </w:r>
            <w:r w:rsidRPr="0025287A">
              <w:rPr>
                <w:rFonts w:ascii="Times New Roman" w:hAnsi="Times New Roman"/>
                <w:i w:val="0"/>
                <w:iCs/>
              </w:rPr>
              <w:t xml:space="preserve">элементы node окрашиваются в зависимости от значений параметров </w:t>
            </w:r>
            <w:r w:rsidR="00852E00" w:rsidRPr="00852E00">
              <w:rPr>
                <w:rFonts w:ascii="Times New Roman" w:hAnsi="Times New Roman"/>
                <w:i w:val="0"/>
                <w:iCs/>
              </w:rPr>
              <w:t>Активная загрузка/ Реактивная нагрузка</w:t>
            </w:r>
          </w:p>
        </w:tc>
      </w:tr>
      <w:tr w:rsidR="002B1EB2" w14:paraId="18079F6C" w14:textId="77777777" w:rsidTr="002B1EB2">
        <w:tc>
          <w:tcPr>
            <w:tcW w:w="3257" w:type="dxa"/>
          </w:tcPr>
          <w:p w14:paraId="18843048" w14:textId="43691E9C" w:rsidR="002B1EB2" w:rsidRDefault="0025287A" w:rsidP="0025287A">
            <w:pPr>
              <w:jc w:val="center"/>
              <w:rPr>
                <w:rFonts w:ascii="Times New Roman" w:hAnsi="Times New Roman"/>
                <w:i w:val="0"/>
                <w:iCs/>
              </w:rPr>
            </w:pPr>
            <w:r w:rsidRPr="000405DD">
              <w:rPr>
                <w:noProof/>
                <w:lang w:val="en-US" w:eastAsia="en-US"/>
              </w:rPr>
              <w:drawing>
                <wp:inline distT="0" distB="0" distL="0" distR="0" wp14:anchorId="32C80C82" wp14:editId="3F9495CB">
                  <wp:extent cx="425450" cy="38394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9365" cy="387476"/>
                          </a:xfrm>
                          <a:prstGeom prst="rect">
                            <a:avLst/>
                          </a:prstGeom>
                        </pic:spPr>
                      </pic:pic>
                    </a:graphicData>
                  </a:graphic>
                </wp:inline>
              </w:drawing>
            </w:r>
          </w:p>
        </w:tc>
        <w:tc>
          <w:tcPr>
            <w:tcW w:w="6548" w:type="dxa"/>
          </w:tcPr>
          <w:p w14:paraId="223CF820" w14:textId="7EF3221F" w:rsidR="002B1EB2" w:rsidRDefault="0025287A" w:rsidP="00EA45C7">
            <w:pPr>
              <w:rPr>
                <w:rFonts w:ascii="Times New Roman" w:hAnsi="Times New Roman"/>
                <w:i w:val="0"/>
                <w:iCs/>
              </w:rPr>
            </w:pPr>
            <w:r>
              <w:rPr>
                <w:rFonts w:ascii="Times New Roman" w:hAnsi="Times New Roman"/>
                <w:i w:val="0"/>
                <w:iCs/>
              </w:rPr>
              <w:t>При нажатии на данную кнопку пропадает Панель инструментов.</w:t>
            </w:r>
          </w:p>
        </w:tc>
      </w:tr>
    </w:tbl>
    <w:p w14:paraId="1DE4A45E" w14:textId="77777777" w:rsidR="00EA45C7" w:rsidRPr="00EA45C7" w:rsidRDefault="00EA45C7" w:rsidP="00EA45C7">
      <w:pPr>
        <w:rPr>
          <w:rFonts w:ascii="Times New Roman" w:hAnsi="Times New Roman"/>
          <w:i w:val="0"/>
          <w:iCs/>
        </w:rPr>
      </w:pPr>
    </w:p>
    <w:p w14:paraId="2B044024" w14:textId="4FCE8CB7" w:rsidR="006A799F" w:rsidRDefault="006A799F" w:rsidP="006A799F"/>
    <w:p w14:paraId="0DF6F1D8" w14:textId="51B6E70D" w:rsidR="006A799F" w:rsidRDefault="002C6AEF" w:rsidP="006A799F">
      <w:pPr>
        <w:pStyle w:val="20"/>
      </w:pPr>
      <w:bookmarkStart w:id="69" w:name="_Toc118203653"/>
      <w:r>
        <w:t>Оптимизация</w:t>
      </w:r>
      <w:bookmarkEnd w:id="69"/>
    </w:p>
    <w:p w14:paraId="41F9246B" w14:textId="675DAF60" w:rsidR="006A799F" w:rsidRDefault="00C969AE" w:rsidP="006A799F">
      <w:pPr>
        <w:rPr>
          <w:rFonts w:ascii="Times New Roman" w:hAnsi="Times New Roman"/>
          <w:i w:val="0"/>
          <w:iCs/>
        </w:rPr>
      </w:pPr>
      <w:r w:rsidRPr="00C969AE">
        <w:rPr>
          <w:rFonts w:ascii="Times New Roman" w:hAnsi="Times New Roman"/>
          <w:i w:val="0"/>
          <w:iCs/>
        </w:rPr>
        <w:t>Под оптимизацией</w:t>
      </w:r>
      <w:r>
        <w:rPr>
          <w:rFonts w:ascii="Times New Roman" w:hAnsi="Times New Roman"/>
          <w:i w:val="0"/>
          <w:iCs/>
        </w:rPr>
        <w:t xml:space="preserve"> </w:t>
      </w:r>
      <w:r w:rsidRPr="00C969AE">
        <w:rPr>
          <w:rFonts w:ascii="Times New Roman" w:hAnsi="Times New Roman"/>
          <w:i w:val="0"/>
          <w:iCs/>
        </w:rPr>
        <w:t>понимается добавление источников питания в оптимальные места или замена существующих, в зависимост</w:t>
      </w:r>
      <w:r>
        <w:rPr>
          <w:rFonts w:ascii="Times New Roman" w:hAnsi="Times New Roman"/>
          <w:i w:val="0"/>
          <w:iCs/>
        </w:rPr>
        <w:t>и</w:t>
      </w:r>
      <w:r w:rsidRPr="00C969AE">
        <w:rPr>
          <w:rFonts w:ascii="Times New Roman" w:hAnsi="Times New Roman"/>
          <w:i w:val="0"/>
          <w:iCs/>
        </w:rPr>
        <w:t xml:space="preserve"> от заданных параметров.</w:t>
      </w:r>
    </w:p>
    <w:p w14:paraId="2583E1B4" w14:textId="370C7086" w:rsidR="00C969AE" w:rsidRDefault="00C969AE" w:rsidP="00C969AE">
      <w:r w:rsidRPr="00C969AE">
        <w:rPr>
          <w:rFonts w:ascii="Times New Roman" w:hAnsi="Times New Roman"/>
          <w:i w:val="0"/>
          <w:iCs/>
        </w:rPr>
        <w:t>Оптимизация запускается нажатием на</w:t>
      </w:r>
      <w:r>
        <w:rPr>
          <w:rFonts w:ascii="Times New Roman" w:hAnsi="Times New Roman"/>
          <w:i w:val="0"/>
          <w:iCs/>
        </w:rPr>
        <w:t xml:space="preserve"> кнопку</w:t>
      </w:r>
      <w:r>
        <w:t xml:space="preserve"> </w:t>
      </w:r>
      <w:r w:rsidR="00852E00">
        <w:rPr>
          <w:noProof/>
        </w:rPr>
        <w:drawing>
          <wp:inline distT="0" distB="0" distL="0" distR="0" wp14:anchorId="7345A2A3" wp14:editId="517D3EE0">
            <wp:extent cx="1343025" cy="391172"/>
            <wp:effectExtent l="0" t="0" r="0" b="889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2659" cy="393978"/>
                    </a:xfrm>
                    <a:prstGeom prst="rect">
                      <a:avLst/>
                    </a:prstGeom>
                    <a:noFill/>
                    <a:ln>
                      <a:noFill/>
                    </a:ln>
                  </pic:spPr>
                </pic:pic>
              </a:graphicData>
            </a:graphic>
          </wp:inline>
        </w:drawing>
      </w:r>
      <w:r>
        <w:t>.</w:t>
      </w:r>
    </w:p>
    <w:p w14:paraId="3A555AC9" w14:textId="7788B08D" w:rsidR="00C969AE" w:rsidRDefault="00C969AE" w:rsidP="00C969AE"/>
    <w:p w14:paraId="51EA01C4" w14:textId="6E04A250" w:rsidR="00C969AE" w:rsidRDefault="00C969AE" w:rsidP="00C969AE">
      <w:pPr>
        <w:rPr>
          <w:rFonts w:ascii="Times New Roman" w:hAnsi="Times New Roman"/>
          <w:i w:val="0"/>
          <w:iCs/>
        </w:rPr>
      </w:pPr>
      <w:r w:rsidRPr="00C969AE">
        <w:rPr>
          <w:rFonts w:ascii="Times New Roman" w:hAnsi="Times New Roman"/>
          <w:i w:val="0"/>
          <w:iCs/>
        </w:rPr>
        <w:t>В открывшемся окне можно сконфигурировать список источников питания для добавления при оптимизации.</w:t>
      </w:r>
    </w:p>
    <w:p w14:paraId="786A95A9" w14:textId="1CFB4EB1" w:rsidR="009D3404" w:rsidRDefault="00852E00" w:rsidP="009D3404">
      <w:pPr>
        <w:keepNext/>
        <w:jc w:val="center"/>
      </w:pPr>
      <w:r>
        <w:rPr>
          <w:noProof/>
        </w:rPr>
        <w:drawing>
          <wp:inline distT="0" distB="0" distL="0" distR="0" wp14:anchorId="70069385" wp14:editId="47565080">
            <wp:extent cx="4115354" cy="29527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2028" cy="2957538"/>
                    </a:xfrm>
                    <a:prstGeom prst="rect">
                      <a:avLst/>
                    </a:prstGeom>
                    <a:noFill/>
                    <a:ln>
                      <a:noFill/>
                    </a:ln>
                  </pic:spPr>
                </pic:pic>
              </a:graphicData>
            </a:graphic>
          </wp:inline>
        </w:drawing>
      </w:r>
    </w:p>
    <w:p w14:paraId="42D3D05F" w14:textId="54E98268" w:rsidR="009D3404" w:rsidRDefault="009D3404" w:rsidP="009D3404">
      <w:pPr>
        <w:pStyle w:val="af4"/>
      </w:pPr>
      <w:r>
        <w:t xml:space="preserve">Рисунок </w:t>
      </w:r>
      <w:fldSimple w:instr=" SEQ Рисунок \* ARABIC ">
        <w:r>
          <w:rPr>
            <w:noProof/>
          </w:rPr>
          <w:t>6</w:t>
        </w:r>
      </w:fldSimple>
      <w:r>
        <w:t xml:space="preserve">  - Настройки оптимизации</w:t>
      </w:r>
    </w:p>
    <w:p w14:paraId="7E192C6F" w14:textId="26CA916A" w:rsidR="009D3404" w:rsidRDefault="009D3404" w:rsidP="009D3404"/>
    <w:p w14:paraId="417B5BE2" w14:textId="2843DFD1" w:rsidR="009D3404" w:rsidRPr="009D3404" w:rsidRDefault="009D3404" w:rsidP="009D3404">
      <w:pPr>
        <w:rPr>
          <w:rFonts w:ascii="Times New Roman" w:hAnsi="Times New Roman"/>
          <w:i w:val="0"/>
          <w:iCs/>
        </w:rPr>
      </w:pPr>
      <w:r w:rsidRPr="009D3404">
        <w:rPr>
          <w:rFonts w:ascii="Times New Roman" w:hAnsi="Times New Roman"/>
          <w:i w:val="0"/>
          <w:iCs/>
        </w:rPr>
        <w:t xml:space="preserve">Чтобы добавить один источник, нужно указать его тип, </w:t>
      </w:r>
      <w:r w:rsidR="00852E00">
        <w:rPr>
          <w:rFonts w:ascii="Times New Roman" w:hAnsi="Times New Roman"/>
          <w:i w:val="0"/>
          <w:iCs/>
        </w:rPr>
        <w:t>Ёмкость</w:t>
      </w:r>
      <w:r w:rsidRPr="009D3404">
        <w:rPr>
          <w:rFonts w:ascii="Times New Roman" w:hAnsi="Times New Roman"/>
          <w:i w:val="0"/>
          <w:iCs/>
        </w:rPr>
        <w:t xml:space="preserve"> и нажать на </w:t>
      </w:r>
      <w:r w:rsidRPr="009D3404">
        <w:rPr>
          <w:rFonts w:ascii="Times New Roman" w:hAnsi="Times New Roman"/>
          <w:i w:val="0"/>
          <w:iCs/>
          <w:noProof/>
          <w:lang w:val="en-US" w:eastAsia="en-US"/>
        </w:rPr>
        <w:drawing>
          <wp:inline distT="0" distB="0" distL="0" distR="0" wp14:anchorId="4BA799DC" wp14:editId="77C66E40">
            <wp:extent cx="543006" cy="368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5672" cy="370109"/>
                    </a:xfrm>
                    <a:prstGeom prst="rect">
                      <a:avLst/>
                    </a:prstGeom>
                  </pic:spPr>
                </pic:pic>
              </a:graphicData>
            </a:graphic>
          </wp:inline>
        </w:drawing>
      </w:r>
      <w:r w:rsidRPr="009D3404">
        <w:rPr>
          <w:rFonts w:ascii="Times New Roman" w:hAnsi="Times New Roman"/>
          <w:i w:val="0"/>
          <w:iCs/>
        </w:rPr>
        <w:t>.</w:t>
      </w:r>
    </w:p>
    <w:p w14:paraId="3480C8E4" w14:textId="42CEFA78" w:rsidR="009D3404" w:rsidRDefault="009D3404" w:rsidP="009D3404">
      <w:pPr>
        <w:rPr>
          <w:rFonts w:ascii="Times New Roman" w:hAnsi="Times New Roman"/>
          <w:i w:val="0"/>
          <w:iCs/>
        </w:rPr>
      </w:pPr>
      <w:r w:rsidRPr="009D3404">
        <w:rPr>
          <w:rFonts w:ascii="Times New Roman" w:hAnsi="Times New Roman"/>
          <w:i w:val="0"/>
          <w:iCs/>
        </w:rPr>
        <w:t>Там же можно «отключить» некоторые источники</w:t>
      </w:r>
      <w:r w:rsidR="00852E00">
        <w:rPr>
          <w:rFonts w:ascii="Times New Roman" w:hAnsi="Times New Roman"/>
          <w:i w:val="0"/>
          <w:iCs/>
        </w:rPr>
        <w:t>,</w:t>
      </w:r>
      <w:r w:rsidRPr="009D3404">
        <w:rPr>
          <w:rFonts w:ascii="Times New Roman" w:hAnsi="Times New Roman"/>
          <w:i w:val="0"/>
          <w:iCs/>
        </w:rPr>
        <w:t xml:space="preserve"> убра</w:t>
      </w:r>
      <w:r w:rsidR="00852E00">
        <w:rPr>
          <w:rFonts w:ascii="Times New Roman" w:hAnsi="Times New Roman"/>
          <w:i w:val="0"/>
          <w:iCs/>
        </w:rPr>
        <w:t>в</w:t>
      </w:r>
      <w:r w:rsidRPr="009D3404">
        <w:rPr>
          <w:rFonts w:ascii="Times New Roman" w:hAnsi="Times New Roman"/>
          <w:i w:val="0"/>
          <w:iCs/>
        </w:rPr>
        <w:t xml:space="preserve"> некоторые источники. </w:t>
      </w:r>
    </w:p>
    <w:p w14:paraId="30AF1601" w14:textId="196BA0B1" w:rsidR="009D3404" w:rsidRDefault="009D3404" w:rsidP="009D3404">
      <w:pPr>
        <w:keepNext/>
        <w:jc w:val="center"/>
      </w:pPr>
    </w:p>
    <w:p w14:paraId="060033BF" w14:textId="2BA5EC4C" w:rsidR="009D3404" w:rsidRDefault="009D3404" w:rsidP="009D3404">
      <w:pPr>
        <w:pStyle w:val="af4"/>
      </w:pPr>
      <w:r>
        <w:t xml:space="preserve">Рисунок </w:t>
      </w:r>
      <w:fldSimple w:instr=" SEQ Рисунок \* ARABIC ">
        <w:r>
          <w:rPr>
            <w:noProof/>
          </w:rPr>
          <w:t>7</w:t>
        </w:r>
      </w:fldSimple>
      <w:r>
        <w:t xml:space="preserve"> – Отключение элементов</w:t>
      </w:r>
    </w:p>
    <w:p w14:paraId="24EE92AA" w14:textId="6F7D3CED" w:rsidR="009D3404" w:rsidRDefault="009D3404" w:rsidP="009D3404"/>
    <w:p w14:paraId="329740A4" w14:textId="3CFA4CB8" w:rsidR="009D3404" w:rsidRPr="009D3404" w:rsidRDefault="009D3404" w:rsidP="009D3404">
      <w:pPr>
        <w:rPr>
          <w:rFonts w:ascii="Times New Roman" w:hAnsi="Times New Roman"/>
          <w:i w:val="0"/>
          <w:iCs/>
        </w:rPr>
      </w:pPr>
      <w:r w:rsidRPr="009D3404">
        <w:rPr>
          <w:rFonts w:ascii="Times New Roman" w:hAnsi="Times New Roman"/>
          <w:i w:val="0"/>
          <w:iCs/>
        </w:rPr>
        <w:lastRenderedPageBreak/>
        <w:t>По нажатии на</w:t>
      </w:r>
      <w:r>
        <w:rPr>
          <w:rFonts w:ascii="Times New Roman" w:hAnsi="Times New Roman"/>
          <w:i w:val="0"/>
          <w:iCs/>
        </w:rPr>
        <w:t xml:space="preserve"> кнопку</w:t>
      </w:r>
      <w:r w:rsidRPr="009D3404">
        <w:rPr>
          <w:rFonts w:ascii="Times New Roman" w:hAnsi="Times New Roman"/>
          <w:i w:val="0"/>
          <w:iCs/>
        </w:rPr>
        <w:t xml:space="preserve"> OK, ниже появляется список возможных вариантов оптимизации, вместе с изначальным. При нажатии на соответствующую строчку, схема </w:t>
      </w:r>
      <w:r w:rsidR="00852E00">
        <w:rPr>
          <w:rFonts w:ascii="Times New Roman" w:hAnsi="Times New Roman"/>
          <w:i w:val="0"/>
          <w:iCs/>
        </w:rPr>
        <w:t>Результат</w:t>
      </w:r>
      <w:r w:rsidRPr="009D3404">
        <w:rPr>
          <w:rFonts w:ascii="Times New Roman" w:hAnsi="Times New Roman"/>
          <w:i w:val="0"/>
          <w:iCs/>
        </w:rPr>
        <w:t xml:space="preserve"> справа от изначальной меняется соответственно.</w:t>
      </w:r>
    </w:p>
    <w:p w14:paraId="44396959" w14:textId="77777777" w:rsidR="009D3404" w:rsidRPr="009D3404" w:rsidRDefault="009D3404" w:rsidP="009D3404"/>
    <w:p w14:paraId="2C356DA0" w14:textId="7DC48C91" w:rsidR="00C969AE" w:rsidRPr="00C969AE" w:rsidRDefault="00C969AE" w:rsidP="009D3404">
      <w:pPr>
        <w:jc w:val="center"/>
        <w:rPr>
          <w:rFonts w:ascii="Times New Roman" w:hAnsi="Times New Roman"/>
          <w:i w:val="0"/>
          <w:iCs/>
        </w:rPr>
      </w:pPr>
    </w:p>
    <w:p w14:paraId="258CDC8E" w14:textId="2F6BBD9D" w:rsidR="009D3404" w:rsidRDefault="00852E00" w:rsidP="0037602F">
      <w:pPr>
        <w:keepNext/>
        <w:jc w:val="center"/>
      </w:pPr>
      <w:r>
        <w:rPr>
          <w:noProof/>
        </w:rPr>
        <w:drawing>
          <wp:inline distT="0" distB="0" distL="0" distR="0" wp14:anchorId="5355F93D" wp14:editId="244784C2">
            <wp:extent cx="5934075" cy="31718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3171825"/>
                    </a:xfrm>
                    <a:prstGeom prst="rect">
                      <a:avLst/>
                    </a:prstGeom>
                    <a:noFill/>
                    <a:ln>
                      <a:noFill/>
                    </a:ln>
                  </pic:spPr>
                </pic:pic>
              </a:graphicData>
            </a:graphic>
          </wp:inline>
        </w:drawing>
      </w:r>
    </w:p>
    <w:p w14:paraId="101DE6B8" w14:textId="64F80C7D" w:rsidR="00C969AE" w:rsidRPr="00C969AE" w:rsidRDefault="009D3404" w:rsidP="009D3404">
      <w:pPr>
        <w:pStyle w:val="af4"/>
        <w:rPr>
          <w:i/>
          <w:iCs/>
        </w:rPr>
      </w:pPr>
      <w:r>
        <w:t xml:space="preserve">Рисунок </w:t>
      </w:r>
      <w:fldSimple w:instr=" SEQ Рисунок \* ARABIC ">
        <w:r>
          <w:rPr>
            <w:noProof/>
          </w:rPr>
          <w:t>8</w:t>
        </w:r>
      </w:fldSimple>
      <w:r>
        <w:t xml:space="preserve"> – Варианты результатов оптимизации</w:t>
      </w:r>
    </w:p>
    <w:p w14:paraId="39A0DE24" w14:textId="77777777" w:rsidR="00D957A2" w:rsidRDefault="5DB3A7AA" w:rsidP="00CD3FC3">
      <w:pPr>
        <w:pStyle w:val="1"/>
      </w:pPr>
      <w:bookmarkStart w:id="70" w:name="_Toc204660949"/>
      <w:bookmarkStart w:id="71" w:name="_Toc213993060"/>
      <w:bookmarkStart w:id="72" w:name="_Toc956279725"/>
      <w:bookmarkStart w:id="73" w:name="_Toc118203654"/>
      <w:r>
        <w:lastRenderedPageBreak/>
        <w:t>Аварийные ситуации</w:t>
      </w:r>
      <w:bookmarkEnd w:id="70"/>
      <w:bookmarkEnd w:id="71"/>
      <w:bookmarkEnd w:id="72"/>
      <w:bookmarkEnd w:id="73"/>
    </w:p>
    <w:p w14:paraId="664A235C" w14:textId="781AE1BB" w:rsidR="002C6AEF" w:rsidRPr="002C6AEF" w:rsidRDefault="002C6AEF" w:rsidP="002C6AEF">
      <w:pPr>
        <w:pStyle w:val="affffffffffa"/>
        <w:numPr>
          <w:ilvl w:val="0"/>
          <w:numId w:val="54"/>
        </w:numPr>
        <w:spacing w:line="360" w:lineRule="auto"/>
        <w:rPr>
          <w:rFonts w:ascii="Times New Roman" w:eastAsia="Segoe UI" w:hAnsi="Times New Roman"/>
          <w:i w:val="0"/>
          <w:color w:val="000000" w:themeColor="text1"/>
          <w:szCs w:val="28"/>
        </w:rPr>
      </w:pPr>
      <w:r w:rsidRPr="002C6AEF">
        <w:rPr>
          <w:rFonts w:ascii="Times New Roman" w:eastAsia="Segoe UI" w:hAnsi="Times New Roman"/>
          <w:i w:val="0"/>
          <w:color w:val="000000" w:themeColor="text1"/>
          <w:szCs w:val="28"/>
        </w:rPr>
        <w:t xml:space="preserve">Если у элемента </w:t>
      </w:r>
      <w:r w:rsidR="00852E00">
        <w:rPr>
          <w:rFonts w:ascii="Times New Roman" w:eastAsia="Segoe UI" w:hAnsi="Times New Roman"/>
          <w:i w:val="0"/>
          <w:color w:val="000000" w:themeColor="text1"/>
          <w:szCs w:val="28"/>
        </w:rPr>
        <w:t>Линия</w:t>
      </w:r>
      <w:r w:rsidRPr="002C6AEF">
        <w:rPr>
          <w:rFonts w:ascii="Times New Roman" w:eastAsia="Segoe UI" w:hAnsi="Times New Roman"/>
          <w:i w:val="0"/>
          <w:color w:val="000000" w:themeColor="text1"/>
          <w:szCs w:val="28"/>
        </w:rPr>
        <w:t xml:space="preserve"> не выставлен параметр </w:t>
      </w:r>
      <w:r w:rsidR="00852E00">
        <w:rPr>
          <w:rFonts w:ascii="Times New Roman" w:eastAsia="Segoe UI" w:hAnsi="Times New Roman"/>
          <w:i w:val="0"/>
          <w:color w:val="000000" w:themeColor="text1"/>
          <w:szCs w:val="28"/>
        </w:rPr>
        <w:t>Дистанция</w:t>
      </w:r>
      <w:r w:rsidRPr="002C6AEF">
        <w:rPr>
          <w:rFonts w:ascii="Times New Roman" w:eastAsia="Segoe UI" w:hAnsi="Times New Roman"/>
          <w:i w:val="0"/>
          <w:color w:val="000000" w:themeColor="text1"/>
          <w:szCs w:val="28"/>
        </w:rPr>
        <w:t>, оптимизация как минимум в некоторых (большинстве) случаев выдает ошибку.</w:t>
      </w:r>
    </w:p>
    <w:p w14:paraId="328CD742" w14:textId="77777777" w:rsidR="00DA7CC2" w:rsidRPr="00DA7CC2" w:rsidRDefault="002C6AEF" w:rsidP="002C6AEF">
      <w:pPr>
        <w:pStyle w:val="affffffffffa"/>
        <w:numPr>
          <w:ilvl w:val="0"/>
          <w:numId w:val="54"/>
        </w:numPr>
        <w:spacing w:line="360" w:lineRule="auto"/>
      </w:pPr>
      <w:r w:rsidRPr="002C6AEF">
        <w:rPr>
          <w:rFonts w:ascii="Times New Roman" w:eastAsia="Segoe UI" w:hAnsi="Times New Roman"/>
          <w:i w:val="0"/>
          <w:color w:val="000000" w:themeColor="text1"/>
          <w:szCs w:val="28"/>
        </w:rPr>
        <w:t>Если есть ни с чем не связанные элементы, оптимизация как минимум в некоторых (большинстве) случаев выдает ошибку.</w:t>
      </w:r>
    </w:p>
    <w:p w14:paraId="10624C31" w14:textId="77777777" w:rsidR="00DA7CC2" w:rsidRDefault="00DA7CC2" w:rsidP="00DA7CC2">
      <w:pPr>
        <w:spacing w:line="360" w:lineRule="auto"/>
      </w:pPr>
    </w:p>
    <w:p w14:paraId="6419DD64" w14:textId="068C4439" w:rsidR="00DA7CC2" w:rsidRDefault="00DA7CC2" w:rsidP="00DA7CC2">
      <w:pPr>
        <w:spacing w:line="360" w:lineRule="auto"/>
      </w:pPr>
    </w:p>
    <w:p w14:paraId="4E21E8E4" w14:textId="7F5DC9CB" w:rsidR="00DA7CC2" w:rsidRDefault="00DA7CC2" w:rsidP="00DA7CC2">
      <w:pPr>
        <w:spacing w:line="360" w:lineRule="auto"/>
      </w:pPr>
    </w:p>
    <w:p w14:paraId="4C136D0D" w14:textId="37C90E7E" w:rsidR="00DA7CC2" w:rsidRDefault="00DA7CC2" w:rsidP="00DA7CC2">
      <w:pPr>
        <w:spacing w:line="360" w:lineRule="auto"/>
      </w:pPr>
    </w:p>
    <w:p w14:paraId="373DD4C3" w14:textId="77777777" w:rsidR="00DA7CC2" w:rsidRDefault="00DA7CC2" w:rsidP="00DA7CC2">
      <w:pPr>
        <w:spacing w:line="360" w:lineRule="auto"/>
      </w:pPr>
    </w:p>
    <w:p w14:paraId="2606B0E6" w14:textId="75E64F5A" w:rsidR="00DA7CC2" w:rsidRDefault="00DA7CC2" w:rsidP="00DA7CC2">
      <w:pPr>
        <w:pStyle w:val="ListParagraph1"/>
        <w:spacing w:after="200" w:line="276" w:lineRule="auto"/>
        <w:ind w:firstLine="0"/>
        <w:contextualSpacing/>
        <w:outlineLvl w:val="1"/>
        <w:rPr>
          <w:i/>
        </w:rPr>
      </w:pPr>
      <w:r>
        <w:t>С</w:t>
      </w:r>
      <w:r w:rsidRPr="005F4276">
        <w:t>лужб</w:t>
      </w:r>
      <w:r>
        <w:t>а</w:t>
      </w:r>
      <w:r w:rsidRPr="005F4276">
        <w:t xml:space="preserve"> поддержки:</w:t>
      </w:r>
      <w:r w:rsidRPr="005F4276">
        <w:rPr>
          <w:i/>
        </w:rPr>
        <w:t xml:space="preserve"> </w:t>
      </w:r>
    </w:p>
    <w:p w14:paraId="1F7F372B" w14:textId="2DD4ABED" w:rsidR="002B492A" w:rsidRPr="002B492A" w:rsidRDefault="002B492A" w:rsidP="002B492A">
      <w:pPr>
        <w:pStyle w:val="ListParagraph1"/>
        <w:spacing w:after="200" w:line="276" w:lineRule="auto"/>
        <w:ind w:firstLine="0"/>
        <w:contextualSpacing/>
        <w:outlineLvl w:val="1"/>
      </w:pPr>
      <w:r w:rsidRPr="002B492A">
        <w:t>ООО «ЛАНИТ-ТЕРКОМ»</w:t>
      </w:r>
    </w:p>
    <w:p w14:paraId="69BD2152" w14:textId="77777777" w:rsidR="00DA7CC2" w:rsidRPr="005F4276" w:rsidRDefault="00DA7CC2" w:rsidP="00DA7CC2">
      <w:pPr>
        <w:pStyle w:val="ListParagraph1"/>
        <w:spacing w:after="200" w:line="276" w:lineRule="auto"/>
        <w:ind w:firstLine="0"/>
        <w:contextualSpacing/>
        <w:outlineLvl w:val="1"/>
      </w:pPr>
      <w:r w:rsidRPr="005F4276">
        <w:t>198504, Санкт-Петербург, г. Петергоф, Чичеринская ул., д. 2, литера А, пом. 5-Н</w:t>
      </w:r>
    </w:p>
    <w:p w14:paraId="17B448B8" w14:textId="77777777" w:rsidR="00DA7CC2" w:rsidRPr="005F4276" w:rsidRDefault="00DA7CC2" w:rsidP="00DA7CC2">
      <w:pPr>
        <w:pStyle w:val="ListParagraph1"/>
        <w:spacing w:after="200" w:line="276" w:lineRule="auto"/>
        <w:ind w:firstLine="0"/>
        <w:contextualSpacing/>
        <w:outlineLvl w:val="1"/>
        <w:rPr>
          <w:lang w:val="en-US"/>
        </w:rPr>
      </w:pPr>
      <w:r w:rsidRPr="005F4276">
        <w:t>тел</w:t>
      </w:r>
      <w:r w:rsidRPr="005F4276">
        <w:rPr>
          <w:lang w:val="en-US"/>
        </w:rPr>
        <w:t>.+7 812 922 20 91</w:t>
      </w:r>
    </w:p>
    <w:p w14:paraId="7A566CF8" w14:textId="77777777" w:rsidR="00DA7CC2" w:rsidRPr="005F4276" w:rsidRDefault="00DA7CC2" w:rsidP="00DA7CC2">
      <w:pPr>
        <w:pStyle w:val="ListParagraph1"/>
        <w:spacing w:after="200" w:line="276" w:lineRule="auto"/>
        <w:ind w:firstLine="0"/>
        <w:contextualSpacing/>
        <w:outlineLvl w:val="1"/>
        <w:rPr>
          <w:lang w:val="en-US"/>
        </w:rPr>
      </w:pPr>
      <w:r w:rsidRPr="005F4276">
        <w:rPr>
          <w:lang w:val="en-US"/>
        </w:rPr>
        <w:t>e-mail: sales@lanit-tercom.com</w:t>
      </w:r>
    </w:p>
    <w:p w14:paraId="609F53C9" w14:textId="77777777" w:rsidR="00DA7CC2" w:rsidRPr="00DA7CC2" w:rsidRDefault="00DA7CC2" w:rsidP="00DA7CC2">
      <w:pPr>
        <w:pStyle w:val="ListParagraph1"/>
        <w:spacing w:after="200" w:line="276" w:lineRule="auto"/>
        <w:ind w:firstLine="0"/>
        <w:contextualSpacing/>
        <w:outlineLvl w:val="1"/>
      </w:pPr>
      <w:r w:rsidRPr="005F4276">
        <w:t>Ответственное лицо</w:t>
      </w:r>
      <w:r w:rsidRPr="00DA7CC2">
        <w:t>:</w:t>
      </w:r>
    </w:p>
    <w:p w14:paraId="5B5E4339" w14:textId="53E707C7" w:rsidR="00DA7CC2" w:rsidRPr="00DA7CC2" w:rsidRDefault="00DA7CC2" w:rsidP="00DA7CC2">
      <w:pPr>
        <w:pStyle w:val="ListParagraph1"/>
        <w:spacing w:after="200" w:line="276" w:lineRule="auto"/>
        <w:ind w:firstLine="0"/>
        <w:contextualSpacing/>
        <w:outlineLvl w:val="1"/>
      </w:pPr>
      <w:r w:rsidRPr="005F4276">
        <w:t>тел</w:t>
      </w:r>
      <w:r w:rsidRPr="00B96BB8">
        <w:t>.</w:t>
      </w:r>
      <w:r>
        <w:t>+7</w:t>
      </w:r>
      <w:r w:rsidRPr="00DA7CC2">
        <w:t xml:space="preserve"> 953 357 79 37</w:t>
      </w:r>
    </w:p>
    <w:p w14:paraId="4A45CF8D" w14:textId="1F1B59CA" w:rsidR="00DA7CC2" w:rsidRPr="00EB4845" w:rsidRDefault="00B96BB8" w:rsidP="00DA7CC2">
      <w:pPr>
        <w:pStyle w:val="ListParagraph1"/>
        <w:spacing w:after="200" w:line="276" w:lineRule="auto"/>
        <w:ind w:firstLine="0"/>
        <w:contextualSpacing/>
        <w:outlineLvl w:val="1"/>
      </w:pPr>
      <w:r w:rsidRPr="005F4276">
        <w:rPr>
          <w:lang w:val="en-US"/>
        </w:rPr>
        <w:t>e</w:t>
      </w:r>
      <w:r w:rsidRPr="00EB4845">
        <w:t>-</w:t>
      </w:r>
      <w:r w:rsidRPr="005F4276">
        <w:rPr>
          <w:lang w:val="en-US"/>
        </w:rPr>
        <w:t>mail</w:t>
      </w:r>
      <w:r w:rsidRPr="00EB4845">
        <w:t xml:space="preserve">: </w:t>
      </w:r>
      <w:r>
        <w:rPr>
          <w:lang w:val="en-US"/>
        </w:rPr>
        <w:t>v</w:t>
      </w:r>
      <w:r w:rsidR="00DA7CC2" w:rsidRPr="005F4276">
        <w:rPr>
          <w:lang w:val="en-US"/>
        </w:rPr>
        <w:t>asily</w:t>
      </w:r>
      <w:r w:rsidR="00DA7CC2" w:rsidRPr="00EB4845">
        <w:t>.</w:t>
      </w:r>
      <w:r>
        <w:rPr>
          <w:lang w:val="en-US"/>
        </w:rPr>
        <w:t>k</w:t>
      </w:r>
      <w:r w:rsidR="00DA7CC2" w:rsidRPr="005F4276">
        <w:rPr>
          <w:lang w:val="en-US"/>
        </w:rPr>
        <w:t>azantsev</w:t>
      </w:r>
      <w:r w:rsidR="00DA7CC2" w:rsidRPr="00EB4845">
        <w:t>@</w:t>
      </w:r>
      <w:r w:rsidR="00DA7CC2" w:rsidRPr="005F4276">
        <w:rPr>
          <w:lang w:val="en-US"/>
        </w:rPr>
        <w:t>lanit</w:t>
      </w:r>
      <w:r w:rsidR="00DA7CC2" w:rsidRPr="00EB4845">
        <w:t>-</w:t>
      </w:r>
      <w:r w:rsidR="00DA7CC2" w:rsidRPr="005F4276">
        <w:rPr>
          <w:lang w:val="en-US"/>
        </w:rPr>
        <w:t>tercom</w:t>
      </w:r>
      <w:r w:rsidR="00DA7CC2" w:rsidRPr="00EB4845">
        <w:t>.</w:t>
      </w:r>
      <w:r w:rsidR="00DA7CC2" w:rsidRPr="005F4276">
        <w:rPr>
          <w:lang w:val="en-US"/>
        </w:rPr>
        <w:t>com</w:t>
      </w:r>
    </w:p>
    <w:sectPr w:rsidR="00DA7CC2" w:rsidRPr="00EB4845" w:rsidSect="00283227">
      <w:headerReference w:type="default" r:id="rId26"/>
      <w:pgSz w:w="11907" w:h="16840" w:code="9"/>
      <w:pgMar w:top="709" w:right="567" w:bottom="1418" w:left="1559"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F258" w14:textId="77777777" w:rsidR="0018195C" w:rsidRDefault="0018195C">
      <w:r>
        <w:separator/>
      </w:r>
    </w:p>
  </w:endnote>
  <w:endnote w:type="continuationSeparator" w:id="0">
    <w:p w14:paraId="7CB54A6A" w14:textId="77777777" w:rsidR="0018195C" w:rsidRDefault="0018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ГОСТ тип А">
    <w:altName w:val="Arial"/>
    <w:charset w:val="CC"/>
    <w:family w:val="swiss"/>
    <w:pitch w:val="variable"/>
    <w:sig w:usb0="00000201" w:usb1="00000000" w:usb2="00000000" w:usb3="00000000" w:csb0="0000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CC"/>
    <w:family w:val="roman"/>
    <w:pitch w:val="variable"/>
    <w:sig w:usb0="E0002AEF" w:usb1="C0007841" w:usb2="00000009" w:usb3="00000000" w:csb0="000001FF" w:csb1="00000000"/>
  </w:font>
  <w:font w:name="Aria Cyr">
    <w:altName w:val="Arial"/>
    <w:panose1 w:val="00000000000000000000"/>
    <w:charset w:val="00"/>
    <w:family w:val="swiss"/>
    <w:notTrueType/>
    <w:pitch w:val="variable"/>
    <w:sig w:usb0="00000003" w:usb1="00000000" w:usb2="00000000" w:usb3="00000000" w:csb0="00000001" w:csb1="00000000"/>
  </w:font>
  <w:font w:name="PragmaticaCTT">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833243"/>
      <w:docPartObj>
        <w:docPartGallery w:val="Page Numbers (Bottom of Page)"/>
        <w:docPartUnique/>
      </w:docPartObj>
    </w:sdtPr>
    <w:sdtEndPr>
      <w:rPr>
        <w:rFonts w:ascii="Times New Roman" w:hAnsi="Times New Roman"/>
      </w:rPr>
    </w:sdtEndPr>
    <w:sdtContent>
      <w:p w14:paraId="4EDC28B6" w14:textId="14EED47A" w:rsidR="00096AB9" w:rsidRPr="00096AB9" w:rsidRDefault="00096AB9">
        <w:pPr>
          <w:pStyle w:val="af"/>
          <w:jc w:val="right"/>
          <w:rPr>
            <w:rFonts w:ascii="Times New Roman" w:hAnsi="Times New Roman"/>
          </w:rPr>
        </w:pPr>
        <w:r w:rsidRPr="00096AB9">
          <w:rPr>
            <w:rFonts w:ascii="Times New Roman" w:hAnsi="Times New Roman"/>
          </w:rPr>
          <w:fldChar w:fldCharType="begin"/>
        </w:r>
        <w:r w:rsidRPr="00096AB9">
          <w:rPr>
            <w:rFonts w:ascii="Times New Roman" w:hAnsi="Times New Roman"/>
          </w:rPr>
          <w:instrText>PAGE   \* MERGEFORMAT</w:instrText>
        </w:r>
        <w:r w:rsidRPr="00096AB9">
          <w:rPr>
            <w:rFonts w:ascii="Times New Roman" w:hAnsi="Times New Roman"/>
          </w:rPr>
          <w:fldChar w:fldCharType="separate"/>
        </w:r>
        <w:r w:rsidR="00557EA9">
          <w:rPr>
            <w:rFonts w:ascii="Times New Roman" w:hAnsi="Times New Roman"/>
            <w:noProof/>
          </w:rPr>
          <w:t>10</w:t>
        </w:r>
        <w:r w:rsidRPr="00096AB9">
          <w:rPr>
            <w:rFonts w:ascii="Times New Roman" w:hAnsi="Times New Roman"/>
          </w:rPr>
          <w:fldChar w:fldCharType="end"/>
        </w:r>
      </w:p>
    </w:sdtContent>
  </w:sdt>
  <w:p w14:paraId="04CCB285" w14:textId="77777777" w:rsidR="00096AB9" w:rsidRDefault="00096AB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198A" w14:textId="77777777" w:rsidR="0018195C" w:rsidRDefault="0018195C">
      <w:r>
        <w:separator/>
      </w:r>
    </w:p>
  </w:footnote>
  <w:footnote w:type="continuationSeparator" w:id="0">
    <w:p w14:paraId="0621A282" w14:textId="77777777" w:rsidR="0018195C" w:rsidRDefault="0018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8942" w14:textId="1BB80756" w:rsidR="00EB4845" w:rsidRDefault="00EB4845" w:rsidP="00EB4845">
    <w:pPr>
      <w:pStyle w:val="ad"/>
      <w:jc w:val="right"/>
    </w:pPr>
    <w:r w:rsidRPr="00372C2C">
      <w:rPr>
        <w:bCs/>
        <w:noProof/>
        <w:color w:val="808080"/>
        <w:sz w:val="16"/>
        <w:szCs w:val="16"/>
        <w:lang w:val="en-US"/>
      </w:rPr>
      <w:drawing>
        <wp:anchor distT="0" distB="0" distL="114300" distR="114300" simplePos="0" relativeHeight="251659264" behindDoc="1" locked="0" layoutInCell="1" allowOverlap="1" wp14:anchorId="2074F00B" wp14:editId="30F79FB3">
          <wp:simplePos x="0" y="0"/>
          <wp:positionH relativeFrom="column">
            <wp:posOffset>-914400</wp:posOffset>
          </wp:positionH>
          <wp:positionV relativeFrom="paragraph">
            <wp:posOffset>-183515</wp:posOffset>
          </wp:positionV>
          <wp:extent cx="7564120" cy="10694670"/>
          <wp:effectExtent l="19050" t="0" r="0" b="0"/>
          <wp:wrapNone/>
          <wp:docPr id="4" name="Picture 3" descr="blan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05.png"/>
                  <pic:cNvPicPr/>
                </pic:nvPicPr>
                <pic:blipFill>
                  <a:blip r:embed="rId1"/>
                  <a:stretch>
                    <a:fillRect/>
                  </a:stretch>
                </pic:blipFill>
                <pic:spPr>
                  <a:xfrm>
                    <a:off x="0" y="0"/>
                    <a:ext cx="7564120" cy="10694670"/>
                  </a:xfrm>
                  <a:prstGeom prst="rect">
                    <a:avLst/>
                  </a:prstGeom>
                </pic:spPr>
              </pic:pic>
            </a:graphicData>
          </a:graphic>
        </wp:anchor>
      </w:drawing>
    </w:r>
    <w:r>
      <w:rPr>
        <w:rFonts w:ascii="Trebuchet MS" w:hAnsi="Trebuchet MS"/>
        <w:noProof/>
        <w:sz w:val="16"/>
        <w:szCs w:val="16"/>
        <w:lang w:val="en-US"/>
      </w:rPr>
      <w:drawing>
        <wp:inline distT="0" distB="0" distL="0" distR="0" wp14:anchorId="24E180A3" wp14:editId="23D814BC">
          <wp:extent cx="2101958" cy="1016052"/>
          <wp:effectExtent l="19050" t="0" r="0" b="0"/>
          <wp:docPr id="1" name="Рисунок 0" descr="2020-02-07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07 (3).png"/>
                  <pic:cNvPicPr/>
                </pic:nvPicPr>
                <pic:blipFill>
                  <a:blip r:embed="rId2"/>
                  <a:stretch>
                    <a:fillRect/>
                  </a:stretch>
                </pic:blipFill>
                <pic:spPr>
                  <a:xfrm>
                    <a:off x="0" y="0"/>
                    <a:ext cx="2101958" cy="10160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4F59" w14:textId="21DB8580" w:rsidR="00EA2CB4" w:rsidRDefault="00EA2CB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D2A6C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3D2ADE9E"/>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E549A02"/>
    <w:lvl w:ilvl="0">
      <w:start w:val="1"/>
      <w:numFmt w:val="decimal"/>
      <w:pStyle w:val="2"/>
      <w:lvlText w:val="%1."/>
      <w:lvlJc w:val="left"/>
      <w:pPr>
        <w:tabs>
          <w:tab w:val="num" w:pos="643"/>
        </w:tabs>
        <w:ind w:left="643" w:hanging="360"/>
      </w:pPr>
    </w:lvl>
  </w:abstractNum>
  <w:abstractNum w:abstractNumId="3" w15:restartNumberingAfterBreak="0">
    <w:nsid w:val="FFFFFF80"/>
    <w:multiLevelType w:val="singleLevel"/>
    <w:tmpl w:val="D702E170"/>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5288BCB8"/>
    <w:lvl w:ilvl="0">
      <w:start w:val="1"/>
      <w:numFmt w:val="bullet"/>
      <w:pStyle w:val="30"/>
      <w:lvlText w:val=""/>
      <w:lvlJc w:val="left"/>
      <w:pPr>
        <w:tabs>
          <w:tab w:val="num" w:pos="1080"/>
        </w:tabs>
        <w:ind w:left="1080" w:hanging="360"/>
      </w:pPr>
      <w:rPr>
        <w:rFonts w:ascii="Symbol" w:hAnsi="Symbol" w:hint="default"/>
      </w:rPr>
    </w:lvl>
  </w:abstractNum>
  <w:abstractNum w:abstractNumId="5" w15:restartNumberingAfterBreak="0">
    <w:nsid w:val="FFFFFFFB"/>
    <w:multiLevelType w:val="multilevel"/>
    <w:tmpl w:val="ACF25BCE"/>
    <w:lvl w:ilvl="0">
      <w:start w:val="1"/>
      <w:numFmt w:val="decimal"/>
      <w:pStyle w:val="1"/>
      <w:lvlText w:val="%1"/>
      <w:lvlJc w:val="left"/>
      <w:pPr>
        <w:tabs>
          <w:tab w:val="num" w:pos="-567"/>
        </w:tabs>
        <w:ind w:left="1593" w:hanging="742"/>
      </w:pPr>
      <w:rPr>
        <w:rFonts w:hint="default"/>
      </w:rPr>
    </w:lvl>
    <w:lvl w:ilvl="1">
      <w:start w:val="1"/>
      <w:numFmt w:val="decimal"/>
      <w:pStyle w:val="20"/>
      <w:lvlText w:val="%1.%2"/>
      <w:lvlJc w:val="left"/>
      <w:pPr>
        <w:tabs>
          <w:tab w:val="num" w:pos="567"/>
        </w:tabs>
        <w:ind w:left="3447" w:hanging="1462"/>
      </w:pPr>
      <w:rPr>
        <w:rFonts w:hint="default"/>
      </w:rPr>
    </w:lvl>
    <w:lvl w:ilvl="2">
      <w:start w:val="1"/>
      <w:numFmt w:val="decimal"/>
      <w:pStyle w:val="31"/>
      <w:lvlText w:val="%1.%2.%3"/>
      <w:lvlJc w:val="left"/>
      <w:pPr>
        <w:tabs>
          <w:tab w:val="num" w:pos="851"/>
        </w:tabs>
        <w:ind w:left="720" w:firstLine="131"/>
      </w:pPr>
      <w:rPr>
        <w:rFonts w:hint="default"/>
      </w:rPr>
    </w:lvl>
    <w:lvl w:ilvl="3">
      <w:start w:val="1"/>
      <w:numFmt w:val="decimal"/>
      <w:pStyle w:val="4"/>
      <w:lvlText w:val="%1.%2.%3.%4"/>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1.%2.%3.%4.%5"/>
      <w:lvlJc w:val="left"/>
      <w:pPr>
        <w:tabs>
          <w:tab w:val="num" w:pos="-567"/>
        </w:tabs>
        <w:ind w:left="720" w:firstLine="131"/>
      </w:pPr>
      <w:rPr>
        <w:rFonts w:hint="default"/>
      </w:rPr>
    </w:lvl>
    <w:lvl w:ilvl="5">
      <w:start w:val="1"/>
      <w:numFmt w:val="decimal"/>
      <w:pStyle w:val="6"/>
      <w:lvlText w:val="%1.%2.%3.%4.%5.%6"/>
      <w:lvlJc w:val="left"/>
      <w:pPr>
        <w:tabs>
          <w:tab w:val="num" w:pos="-567"/>
        </w:tabs>
        <w:ind w:left="5193" w:hanging="720"/>
      </w:pPr>
      <w:rPr>
        <w:rFonts w:hint="default"/>
      </w:rPr>
    </w:lvl>
    <w:lvl w:ilvl="6">
      <w:start w:val="1"/>
      <w:numFmt w:val="decimal"/>
      <w:pStyle w:val="7"/>
      <w:lvlText w:val="%1.%2.%3.%4.%5.%6.%7."/>
      <w:lvlJc w:val="left"/>
      <w:pPr>
        <w:tabs>
          <w:tab w:val="num" w:pos="-567"/>
        </w:tabs>
        <w:ind w:left="5913" w:hanging="720"/>
      </w:pPr>
      <w:rPr>
        <w:rFonts w:hint="default"/>
      </w:rPr>
    </w:lvl>
    <w:lvl w:ilvl="7">
      <w:start w:val="1"/>
      <w:numFmt w:val="decimal"/>
      <w:pStyle w:val="8"/>
      <w:lvlText w:val="%1.%2.%3.%4.%5.%6.%7.%8."/>
      <w:lvlJc w:val="left"/>
      <w:pPr>
        <w:tabs>
          <w:tab w:val="num" w:pos="-567"/>
        </w:tabs>
        <w:ind w:left="6633" w:hanging="720"/>
      </w:pPr>
      <w:rPr>
        <w:rFonts w:hint="default"/>
      </w:rPr>
    </w:lvl>
    <w:lvl w:ilvl="8">
      <w:start w:val="1"/>
      <w:numFmt w:val="decimal"/>
      <w:pStyle w:val="9"/>
      <w:lvlText w:val="%1.%2.%3.%4.%5.%6.%7.%8.%9."/>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2"/>
    <w:multiLevelType w:val="singleLevel"/>
    <w:tmpl w:val="00000002"/>
    <w:name w:val="Outline"/>
    <w:lvl w:ilvl="0">
      <w:start w:val="1"/>
      <w:numFmt w:val="decimal"/>
      <w:lvlText w:val="%1."/>
      <w:lvlJc w:val="left"/>
      <w:pPr>
        <w:tabs>
          <w:tab w:val="num" w:pos="1440"/>
        </w:tabs>
        <w:ind w:left="1440" w:hanging="360"/>
      </w:pPr>
    </w:lvl>
  </w:abstractNum>
  <w:abstractNum w:abstractNumId="7" w15:restartNumberingAfterBreak="0">
    <w:nsid w:val="00000004"/>
    <w:multiLevelType w:val="singleLevel"/>
    <w:tmpl w:val="00000004"/>
    <w:name w:val="WW8Num2"/>
    <w:lvl w:ilvl="0">
      <w:start w:val="1"/>
      <w:numFmt w:val="bullet"/>
      <w:lvlText w:val=""/>
      <w:lvlJc w:val="left"/>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0A"/>
    <w:multiLevelType w:val="multilevel"/>
    <w:tmpl w:val="0000000A"/>
    <w:name w:val="WW8Num4"/>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Symbol" w:hAnsi="Symbol"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9" w15:restartNumberingAfterBreak="0">
    <w:nsid w:val="0000000E"/>
    <w:multiLevelType w:val="singleLevel"/>
    <w:tmpl w:val="0000000E"/>
    <w:name w:val="WW8Num10"/>
    <w:lvl w:ilvl="0">
      <w:start w:val="1"/>
      <w:numFmt w:val="decimal"/>
      <w:lvlText w:val="%1."/>
      <w:lvlJc w:val="left"/>
      <w:pPr>
        <w:tabs>
          <w:tab w:val="num" w:pos="1440"/>
        </w:tabs>
        <w:ind w:left="1440" w:hanging="360"/>
      </w:pPr>
    </w:lvl>
  </w:abstractNum>
  <w:abstractNum w:abstractNumId="10" w15:restartNumberingAfterBreak="0">
    <w:nsid w:val="0000000F"/>
    <w:multiLevelType w:val="singleLevel"/>
    <w:tmpl w:val="0000000F"/>
    <w:name w:val="WW8Num14"/>
    <w:lvl w:ilvl="0">
      <w:start w:val="1"/>
      <w:numFmt w:val="decimal"/>
      <w:lvlText w:val="%1."/>
      <w:lvlJc w:val="left"/>
      <w:pPr>
        <w:tabs>
          <w:tab w:val="num" w:pos="1440"/>
        </w:tabs>
        <w:ind w:left="1440" w:hanging="360"/>
      </w:pPr>
    </w:lvl>
  </w:abstractNum>
  <w:abstractNum w:abstractNumId="11" w15:restartNumberingAfterBreak="0">
    <w:nsid w:val="00000011"/>
    <w:multiLevelType w:val="singleLevel"/>
    <w:tmpl w:val="00000011"/>
    <w:name w:val="WW8Num15"/>
    <w:lvl w:ilvl="0">
      <w:start w:val="1"/>
      <w:numFmt w:val="decimal"/>
      <w:lvlText w:val="%1."/>
      <w:lvlJc w:val="left"/>
      <w:pPr>
        <w:tabs>
          <w:tab w:val="num" w:pos="1440"/>
        </w:tabs>
        <w:ind w:left="1440" w:hanging="360"/>
      </w:pPr>
    </w:lvl>
  </w:abstractNum>
  <w:abstractNum w:abstractNumId="12" w15:restartNumberingAfterBreak="0">
    <w:nsid w:val="00000012"/>
    <w:multiLevelType w:val="singleLevel"/>
    <w:tmpl w:val="00000012"/>
    <w:name w:val="WW8Num17"/>
    <w:lvl w:ilvl="0">
      <w:start w:val="1"/>
      <w:numFmt w:val="decimal"/>
      <w:lvlText w:val="%1."/>
      <w:lvlJc w:val="left"/>
      <w:pPr>
        <w:tabs>
          <w:tab w:val="num" w:pos="1440"/>
        </w:tabs>
        <w:ind w:left="1440" w:hanging="360"/>
      </w:pPr>
    </w:lvl>
  </w:abstractNum>
  <w:abstractNum w:abstractNumId="13" w15:restartNumberingAfterBreak="0">
    <w:nsid w:val="00000013"/>
    <w:multiLevelType w:val="singleLevel"/>
    <w:tmpl w:val="00000013"/>
    <w:name w:val="WW8Num18"/>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BF5BF4"/>
    <w:multiLevelType w:val="multilevel"/>
    <w:tmpl w:val="F244C34C"/>
    <w:lvl w:ilvl="0">
      <w:start w:val="1"/>
      <w:numFmt w:val="decimal"/>
      <w:pStyle w:val="listNumberred"/>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214"/>
        </w:tabs>
        <w:ind w:left="2214" w:hanging="360"/>
      </w:pPr>
      <w:rPr>
        <w:rFonts w:hint="default"/>
      </w:rPr>
    </w:lvl>
    <w:lvl w:ilvl="2">
      <w:start w:val="1"/>
      <w:numFmt w:val="bullet"/>
      <w:lvlText w:val=""/>
      <w:lvlJc w:val="left"/>
      <w:pPr>
        <w:tabs>
          <w:tab w:val="num" w:pos="3249"/>
        </w:tabs>
        <w:ind w:left="3249" w:firstLine="0"/>
      </w:pPr>
      <w:rPr>
        <w:rFonts w:ascii="Symbol" w:hAnsi="Symbol" w:hint="default"/>
      </w:rPr>
    </w:lvl>
    <w:lvl w:ilvl="3">
      <w:start w:val="1"/>
      <w:numFmt w:val="decimal"/>
      <w:lvlText w:val="%4."/>
      <w:lvlJc w:val="left"/>
      <w:pPr>
        <w:tabs>
          <w:tab w:val="num" w:pos="3816"/>
        </w:tabs>
        <w:ind w:left="3249" w:firstLine="0"/>
      </w:pPr>
      <w:rPr>
        <w:rFonts w:hint="default"/>
      </w:rPr>
    </w:lvl>
    <w:lvl w:ilvl="4">
      <w:start w:val="1"/>
      <w:numFmt w:val="lowerLetter"/>
      <w:lvlText w:val="%5."/>
      <w:lvlJc w:val="left"/>
      <w:pPr>
        <w:tabs>
          <w:tab w:val="num" w:pos="6624"/>
        </w:tabs>
        <w:ind w:left="5454" w:firstLine="0"/>
      </w:pPr>
      <w:rPr>
        <w:rFonts w:hint="default"/>
      </w:rPr>
    </w:lvl>
    <w:lvl w:ilvl="5">
      <w:start w:val="1"/>
      <w:numFmt w:val="lowerRoman"/>
      <w:lvlText w:val="%6."/>
      <w:lvlJc w:val="right"/>
      <w:pPr>
        <w:tabs>
          <w:tab w:val="num" w:pos="7704"/>
        </w:tabs>
        <w:ind w:left="6534" w:firstLine="0"/>
      </w:pPr>
      <w:rPr>
        <w:rFonts w:hint="default"/>
      </w:rPr>
    </w:lvl>
    <w:lvl w:ilvl="6">
      <w:start w:val="1"/>
      <w:numFmt w:val="decimal"/>
      <w:lvlText w:val="%7."/>
      <w:lvlJc w:val="left"/>
      <w:pPr>
        <w:tabs>
          <w:tab w:val="num" w:pos="8784"/>
        </w:tabs>
        <w:ind w:left="7614" w:firstLine="0"/>
      </w:pPr>
      <w:rPr>
        <w:rFonts w:hint="default"/>
      </w:rPr>
    </w:lvl>
    <w:lvl w:ilvl="7">
      <w:start w:val="1"/>
      <w:numFmt w:val="lowerLetter"/>
      <w:lvlText w:val="%8."/>
      <w:lvlJc w:val="left"/>
      <w:pPr>
        <w:tabs>
          <w:tab w:val="num" w:pos="9864"/>
        </w:tabs>
        <w:ind w:left="8694" w:firstLine="0"/>
      </w:pPr>
      <w:rPr>
        <w:rFonts w:hint="default"/>
      </w:rPr>
    </w:lvl>
    <w:lvl w:ilvl="8">
      <w:start w:val="1"/>
      <w:numFmt w:val="lowerRoman"/>
      <w:lvlText w:val="%9."/>
      <w:lvlJc w:val="right"/>
      <w:pPr>
        <w:tabs>
          <w:tab w:val="num" w:pos="10944"/>
        </w:tabs>
        <w:ind w:left="9774" w:firstLine="0"/>
      </w:pPr>
      <w:rPr>
        <w:rFonts w:hint="default"/>
      </w:rPr>
    </w:lvl>
  </w:abstractNum>
  <w:abstractNum w:abstractNumId="15" w15:restartNumberingAfterBreak="0">
    <w:nsid w:val="0FC11557"/>
    <w:multiLevelType w:val="multilevel"/>
    <w:tmpl w:val="D7E271DE"/>
    <w:styleLink w:val="Bullete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152"/>
        </w:tabs>
        <w:ind w:left="1152" w:hanging="288"/>
      </w:pPr>
      <w:rPr>
        <w:rFonts w:ascii="Symbol" w:hAnsi="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1F061A"/>
    <w:multiLevelType w:val="multilevel"/>
    <w:tmpl w:val="FF26085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FB5A57"/>
    <w:multiLevelType w:val="multilevel"/>
    <w:tmpl w:val="06A2D2DC"/>
    <w:lvl w:ilvl="0">
      <w:start w:val="1"/>
      <w:numFmt w:val="bullet"/>
      <w:pStyle w:val="phBullet"/>
      <w:lvlText w:val=""/>
      <w:lvlJc w:val="left"/>
      <w:pPr>
        <w:tabs>
          <w:tab w:val="num" w:pos="922"/>
        </w:tabs>
        <w:ind w:left="927" w:hanging="360"/>
      </w:pPr>
      <w:rPr>
        <w:rFonts w:ascii="Symbol" w:hAnsi="Symbol" w:hint="default"/>
        <w:sz w:val="28"/>
      </w:rPr>
    </w:lvl>
    <w:lvl w:ilvl="1">
      <w:start w:val="1"/>
      <w:numFmt w:val="bullet"/>
      <w:lvlText w:val="o"/>
      <w:lvlJc w:val="left"/>
      <w:pPr>
        <w:tabs>
          <w:tab w:val="num" w:pos="1311"/>
        </w:tabs>
        <w:ind w:left="1311" w:hanging="360"/>
      </w:pPr>
      <w:rPr>
        <w:rFonts w:ascii="Courier New" w:hAnsi="Courier New" w:hint="default"/>
      </w:rPr>
    </w:lvl>
    <w:lvl w:ilvl="2">
      <w:start w:val="1"/>
      <w:numFmt w:val="bullet"/>
      <w:lvlText w:val=""/>
      <w:lvlJc w:val="left"/>
      <w:pPr>
        <w:tabs>
          <w:tab w:val="num" w:pos="2031"/>
        </w:tabs>
        <w:ind w:left="2031" w:hanging="360"/>
      </w:pPr>
      <w:rPr>
        <w:rFonts w:ascii="Wingdings" w:hAnsi="Wingdings" w:hint="default"/>
      </w:rPr>
    </w:lvl>
    <w:lvl w:ilvl="3">
      <w:start w:val="1"/>
      <w:numFmt w:val="bullet"/>
      <w:lvlText w:val=""/>
      <w:lvlJc w:val="left"/>
      <w:pPr>
        <w:tabs>
          <w:tab w:val="num" w:pos="2751"/>
        </w:tabs>
        <w:ind w:left="2751" w:hanging="360"/>
      </w:pPr>
      <w:rPr>
        <w:rFonts w:ascii="Symbol" w:hAnsi="Symbol" w:hint="default"/>
      </w:rPr>
    </w:lvl>
    <w:lvl w:ilvl="4">
      <w:start w:val="1"/>
      <w:numFmt w:val="bullet"/>
      <w:lvlText w:val="o"/>
      <w:lvlJc w:val="left"/>
      <w:pPr>
        <w:tabs>
          <w:tab w:val="num" w:pos="3471"/>
        </w:tabs>
        <w:ind w:left="3471" w:hanging="360"/>
      </w:pPr>
      <w:rPr>
        <w:rFonts w:ascii="Courier New" w:hAnsi="Courier New" w:cs="Courier New" w:hint="default"/>
      </w:rPr>
    </w:lvl>
    <w:lvl w:ilvl="5">
      <w:start w:val="1"/>
      <w:numFmt w:val="bullet"/>
      <w:lvlText w:val=""/>
      <w:lvlJc w:val="left"/>
      <w:pPr>
        <w:tabs>
          <w:tab w:val="num" w:pos="4191"/>
        </w:tabs>
        <w:ind w:left="4191" w:hanging="360"/>
      </w:pPr>
      <w:rPr>
        <w:rFonts w:ascii="Wingdings" w:hAnsi="Wingdings" w:hint="default"/>
      </w:rPr>
    </w:lvl>
    <w:lvl w:ilvl="6">
      <w:start w:val="1"/>
      <w:numFmt w:val="bullet"/>
      <w:lvlText w:val=""/>
      <w:lvlJc w:val="left"/>
      <w:pPr>
        <w:tabs>
          <w:tab w:val="num" w:pos="4911"/>
        </w:tabs>
        <w:ind w:left="4911" w:hanging="360"/>
      </w:pPr>
      <w:rPr>
        <w:rFonts w:ascii="Symbol" w:hAnsi="Symbol" w:hint="default"/>
      </w:rPr>
    </w:lvl>
    <w:lvl w:ilvl="7">
      <w:start w:val="1"/>
      <w:numFmt w:val="bullet"/>
      <w:lvlText w:val="o"/>
      <w:lvlJc w:val="left"/>
      <w:pPr>
        <w:tabs>
          <w:tab w:val="num" w:pos="5631"/>
        </w:tabs>
        <w:ind w:left="5631" w:hanging="360"/>
      </w:pPr>
      <w:rPr>
        <w:rFonts w:ascii="Courier New" w:hAnsi="Courier New" w:cs="Courier New" w:hint="default"/>
      </w:rPr>
    </w:lvl>
    <w:lvl w:ilvl="8">
      <w:start w:val="1"/>
      <w:numFmt w:val="bullet"/>
      <w:lvlText w:val=""/>
      <w:lvlJc w:val="left"/>
      <w:pPr>
        <w:tabs>
          <w:tab w:val="num" w:pos="6351"/>
        </w:tabs>
        <w:ind w:left="6351" w:hanging="360"/>
      </w:pPr>
      <w:rPr>
        <w:rFonts w:ascii="Wingdings" w:hAnsi="Wingdings" w:hint="default"/>
      </w:rPr>
    </w:lvl>
  </w:abstractNum>
  <w:abstractNum w:abstractNumId="18" w15:restartNumberingAfterBreak="0">
    <w:nsid w:val="1799102A"/>
    <w:multiLevelType w:val="hybridMultilevel"/>
    <w:tmpl w:val="B3D43A84"/>
    <w:lvl w:ilvl="0" w:tplc="04190001">
      <w:start w:val="1"/>
      <w:numFmt w:val="decimal"/>
      <w:pStyle w:val="21"/>
      <w:lvlText w:val="%1)"/>
      <w:lvlJc w:val="left"/>
      <w:pPr>
        <w:ind w:left="1440" w:hanging="360"/>
      </w:pPr>
    </w:lvl>
    <w:lvl w:ilvl="1" w:tplc="04190003">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19" w15:restartNumberingAfterBreak="0">
    <w:nsid w:val="19FD2EE7"/>
    <w:multiLevelType w:val="hybridMultilevel"/>
    <w:tmpl w:val="7B6EBF08"/>
    <w:lvl w:ilvl="0" w:tplc="B6E616E4">
      <w:start w:val="1"/>
      <w:numFmt w:val="bullet"/>
      <w:lvlText w:val=""/>
      <w:lvlJc w:val="left"/>
      <w:pPr>
        <w:tabs>
          <w:tab w:val="num" w:pos="1209"/>
        </w:tabs>
        <w:ind w:left="1209" w:hanging="358"/>
      </w:pPr>
      <w:rPr>
        <w:rFonts w:ascii="Symbol" w:hAnsi="Symbol" w:hint="default"/>
      </w:rPr>
    </w:lvl>
    <w:lvl w:ilvl="1" w:tplc="04190003">
      <w:start w:val="1"/>
      <w:numFmt w:val="bullet"/>
      <w:lvlText w:val="o"/>
      <w:lvlJc w:val="left"/>
      <w:pPr>
        <w:tabs>
          <w:tab w:val="num" w:pos="-53"/>
        </w:tabs>
        <w:ind w:left="-53" w:hanging="360"/>
      </w:pPr>
      <w:rPr>
        <w:rFonts w:ascii="Courier New" w:hAnsi="Courier New" w:cs="Courier New" w:hint="default"/>
      </w:rPr>
    </w:lvl>
    <w:lvl w:ilvl="2" w:tplc="04190005">
      <w:start w:val="1"/>
      <w:numFmt w:val="bullet"/>
      <w:lvlText w:val=""/>
      <w:lvlJc w:val="left"/>
      <w:pPr>
        <w:tabs>
          <w:tab w:val="num" w:pos="667"/>
        </w:tabs>
        <w:ind w:left="667" w:hanging="360"/>
      </w:pPr>
      <w:rPr>
        <w:rFonts w:ascii="Wingdings" w:hAnsi="Wingdings" w:hint="default"/>
      </w:rPr>
    </w:lvl>
    <w:lvl w:ilvl="3" w:tplc="04190001">
      <w:start w:val="1"/>
      <w:numFmt w:val="bullet"/>
      <w:lvlText w:val=""/>
      <w:lvlJc w:val="left"/>
      <w:pPr>
        <w:tabs>
          <w:tab w:val="num" w:pos="1387"/>
        </w:tabs>
        <w:ind w:left="1387" w:hanging="360"/>
      </w:pPr>
      <w:rPr>
        <w:rFonts w:ascii="Symbol" w:hAnsi="Symbol" w:hint="default"/>
      </w:rPr>
    </w:lvl>
    <w:lvl w:ilvl="4" w:tplc="04190003">
      <w:start w:val="1"/>
      <w:numFmt w:val="bullet"/>
      <w:pStyle w:val="phBullet2"/>
      <w:lvlText w:val=""/>
      <w:lvlJc w:val="left"/>
      <w:pPr>
        <w:tabs>
          <w:tab w:val="num" w:pos="2107"/>
        </w:tabs>
        <w:ind w:left="2107" w:hanging="360"/>
      </w:pPr>
      <w:rPr>
        <w:rFonts w:ascii="Symbol" w:hAnsi="Symbol" w:hint="default"/>
      </w:rPr>
    </w:lvl>
    <w:lvl w:ilvl="5" w:tplc="04190005" w:tentative="1">
      <w:start w:val="1"/>
      <w:numFmt w:val="bullet"/>
      <w:lvlText w:val=""/>
      <w:lvlJc w:val="left"/>
      <w:pPr>
        <w:tabs>
          <w:tab w:val="num" w:pos="2827"/>
        </w:tabs>
        <w:ind w:left="2827" w:hanging="360"/>
      </w:pPr>
      <w:rPr>
        <w:rFonts w:ascii="Wingdings" w:hAnsi="Wingdings" w:hint="default"/>
      </w:rPr>
    </w:lvl>
    <w:lvl w:ilvl="6" w:tplc="04190001" w:tentative="1">
      <w:start w:val="1"/>
      <w:numFmt w:val="bullet"/>
      <w:lvlText w:val=""/>
      <w:lvlJc w:val="left"/>
      <w:pPr>
        <w:tabs>
          <w:tab w:val="num" w:pos="3547"/>
        </w:tabs>
        <w:ind w:left="3547" w:hanging="360"/>
      </w:pPr>
      <w:rPr>
        <w:rFonts w:ascii="Symbol" w:hAnsi="Symbol" w:hint="default"/>
      </w:rPr>
    </w:lvl>
    <w:lvl w:ilvl="7" w:tplc="04190003" w:tentative="1">
      <w:start w:val="1"/>
      <w:numFmt w:val="bullet"/>
      <w:lvlText w:val="o"/>
      <w:lvlJc w:val="left"/>
      <w:pPr>
        <w:tabs>
          <w:tab w:val="num" w:pos="4267"/>
        </w:tabs>
        <w:ind w:left="4267" w:hanging="360"/>
      </w:pPr>
      <w:rPr>
        <w:rFonts w:ascii="Courier New" w:hAnsi="Courier New" w:cs="Courier New" w:hint="default"/>
      </w:rPr>
    </w:lvl>
    <w:lvl w:ilvl="8" w:tplc="04190005" w:tentative="1">
      <w:start w:val="1"/>
      <w:numFmt w:val="bullet"/>
      <w:lvlText w:val=""/>
      <w:lvlJc w:val="left"/>
      <w:pPr>
        <w:tabs>
          <w:tab w:val="num" w:pos="4987"/>
        </w:tabs>
        <w:ind w:left="4987" w:hanging="360"/>
      </w:pPr>
      <w:rPr>
        <w:rFonts w:ascii="Wingdings" w:hAnsi="Wingdings" w:hint="default"/>
      </w:rPr>
    </w:lvl>
  </w:abstractNum>
  <w:abstractNum w:abstractNumId="20" w15:restartNumberingAfterBreak="0">
    <w:nsid w:val="1DA738A1"/>
    <w:multiLevelType w:val="multilevel"/>
    <w:tmpl w:val="F4086508"/>
    <w:styleLink w:val="Style3"/>
    <w:lvl w:ilvl="0">
      <w:start w:val="1"/>
      <w:numFmt w:val="decimal"/>
      <w:lvlText w:val="Г.%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1F34522E"/>
    <w:multiLevelType w:val="hybridMultilevel"/>
    <w:tmpl w:val="85BE570C"/>
    <w:lvl w:ilvl="0" w:tplc="E216EA5A">
      <w:start w:val="1"/>
      <w:numFmt w:val="decimal"/>
      <w:pStyle w:val="Heading1-nonumber"/>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25C52F16"/>
    <w:multiLevelType w:val="hybridMultilevel"/>
    <w:tmpl w:val="F4AAD46A"/>
    <w:lvl w:ilvl="0" w:tplc="04190011">
      <w:start w:val="1"/>
      <w:numFmt w:val="bullet"/>
      <w:pStyle w:val="-1"/>
      <w:lvlText w:val=""/>
      <w:lvlJc w:val="left"/>
      <w:pPr>
        <w:tabs>
          <w:tab w:val="num" w:pos="1211"/>
        </w:tabs>
        <w:ind w:left="1191" w:hanging="340"/>
      </w:pPr>
      <w:rPr>
        <w:rFonts w:ascii="Symbol" w:hAnsi="Symbol" w:hint="default"/>
        <w:b w:val="0"/>
        <w:i w:val="0"/>
        <w:sz w:val="24"/>
      </w:rPr>
    </w:lvl>
    <w:lvl w:ilvl="1" w:tplc="04190019">
      <w:numFmt w:val="bullet"/>
      <w:lvlText w:val="-"/>
      <w:lvlJc w:val="left"/>
      <w:pPr>
        <w:tabs>
          <w:tab w:val="num" w:pos="2177"/>
        </w:tabs>
        <w:ind w:left="2177" w:hanging="360"/>
      </w:pPr>
      <w:rPr>
        <w:rFonts w:ascii="Arial CYR" w:eastAsia="Times New Roman" w:hAnsi="Arial CYR" w:cs="Arial CYR" w:hint="default"/>
      </w:rPr>
    </w:lvl>
    <w:lvl w:ilvl="2" w:tplc="0419001B" w:tentative="1">
      <w:start w:val="1"/>
      <w:numFmt w:val="bullet"/>
      <w:lvlText w:val=""/>
      <w:lvlJc w:val="left"/>
      <w:pPr>
        <w:tabs>
          <w:tab w:val="num" w:pos="2897"/>
        </w:tabs>
        <w:ind w:left="2897" w:hanging="360"/>
      </w:pPr>
      <w:rPr>
        <w:rFonts w:ascii="Wingdings" w:hAnsi="Wingdings" w:hint="default"/>
      </w:rPr>
    </w:lvl>
    <w:lvl w:ilvl="3" w:tplc="0419000F" w:tentative="1">
      <w:start w:val="1"/>
      <w:numFmt w:val="bullet"/>
      <w:lvlText w:val=""/>
      <w:lvlJc w:val="left"/>
      <w:pPr>
        <w:tabs>
          <w:tab w:val="num" w:pos="3617"/>
        </w:tabs>
        <w:ind w:left="3617" w:hanging="360"/>
      </w:pPr>
      <w:rPr>
        <w:rFonts w:ascii="Symbol" w:hAnsi="Symbol" w:hint="default"/>
      </w:rPr>
    </w:lvl>
    <w:lvl w:ilvl="4" w:tplc="04190019" w:tentative="1">
      <w:start w:val="1"/>
      <w:numFmt w:val="bullet"/>
      <w:lvlText w:val="o"/>
      <w:lvlJc w:val="left"/>
      <w:pPr>
        <w:tabs>
          <w:tab w:val="num" w:pos="4337"/>
        </w:tabs>
        <w:ind w:left="4337" w:hanging="360"/>
      </w:pPr>
      <w:rPr>
        <w:rFonts w:ascii="Courier New" w:hAnsi="Courier New" w:hint="default"/>
      </w:rPr>
    </w:lvl>
    <w:lvl w:ilvl="5" w:tplc="0419001B" w:tentative="1">
      <w:start w:val="1"/>
      <w:numFmt w:val="bullet"/>
      <w:lvlText w:val=""/>
      <w:lvlJc w:val="left"/>
      <w:pPr>
        <w:tabs>
          <w:tab w:val="num" w:pos="5057"/>
        </w:tabs>
        <w:ind w:left="5057" w:hanging="360"/>
      </w:pPr>
      <w:rPr>
        <w:rFonts w:ascii="Wingdings" w:hAnsi="Wingdings" w:hint="default"/>
      </w:rPr>
    </w:lvl>
    <w:lvl w:ilvl="6" w:tplc="0419000F" w:tentative="1">
      <w:start w:val="1"/>
      <w:numFmt w:val="bullet"/>
      <w:lvlText w:val=""/>
      <w:lvlJc w:val="left"/>
      <w:pPr>
        <w:tabs>
          <w:tab w:val="num" w:pos="5777"/>
        </w:tabs>
        <w:ind w:left="5777" w:hanging="360"/>
      </w:pPr>
      <w:rPr>
        <w:rFonts w:ascii="Symbol" w:hAnsi="Symbol" w:hint="default"/>
      </w:rPr>
    </w:lvl>
    <w:lvl w:ilvl="7" w:tplc="04190019" w:tentative="1">
      <w:start w:val="1"/>
      <w:numFmt w:val="bullet"/>
      <w:lvlText w:val="o"/>
      <w:lvlJc w:val="left"/>
      <w:pPr>
        <w:tabs>
          <w:tab w:val="num" w:pos="6497"/>
        </w:tabs>
        <w:ind w:left="6497" w:hanging="360"/>
      </w:pPr>
      <w:rPr>
        <w:rFonts w:ascii="Courier New" w:hAnsi="Courier New" w:hint="default"/>
      </w:rPr>
    </w:lvl>
    <w:lvl w:ilvl="8" w:tplc="0419001B" w:tentative="1">
      <w:start w:val="1"/>
      <w:numFmt w:val="bullet"/>
      <w:lvlText w:val=""/>
      <w:lvlJc w:val="left"/>
      <w:pPr>
        <w:tabs>
          <w:tab w:val="num" w:pos="7217"/>
        </w:tabs>
        <w:ind w:left="7217" w:hanging="360"/>
      </w:pPr>
      <w:rPr>
        <w:rFonts w:ascii="Wingdings" w:hAnsi="Wingdings" w:hint="default"/>
      </w:rPr>
    </w:lvl>
  </w:abstractNum>
  <w:abstractNum w:abstractNumId="23" w15:restartNumberingAfterBreak="0">
    <w:nsid w:val="265251A3"/>
    <w:multiLevelType w:val="multilevel"/>
    <w:tmpl w:val="D0C23D18"/>
    <w:styleLink w:val="Bullete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576"/>
        </w:tabs>
        <w:ind w:left="576" w:hanging="288"/>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1D752F"/>
    <w:multiLevelType w:val="hybridMultilevel"/>
    <w:tmpl w:val="B3B238A0"/>
    <w:lvl w:ilvl="0" w:tplc="B8E4A2D2">
      <w:start w:val="1"/>
      <w:numFmt w:val="decimal"/>
      <w:pStyle w:val="10"/>
      <w:lvlText w:val="%1)"/>
      <w:lvlJc w:val="left"/>
      <w:pPr>
        <w:ind w:left="1080" w:hanging="360"/>
      </w:p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5" w15:restartNumberingAfterBreak="0">
    <w:nsid w:val="2B35434C"/>
    <w:multiLevelType w:val="hybridMultilevel"/>
    <w:tmpl w:val="9570753E"/>
    <w:lvl w:ilvl="0" w:tplc="F33602BA">
      <w:start w:val="1"/>
      <w:numFmt w:val="decimal"/>
      <w:pStyle w:val="1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C5D2297"/>
    <w:multiLevelType w:val="multilevel"/>
    <w:tmpl w:val="CB8A2C9E"/>
    <w:styleLink w:val="Style6"/>
    <w:lvl w:ilvl="0">
      <w:start w:val="1"/>
      <w:numFmt w:val="decimal"/>
      <w:lvlText w:val="%1)"/>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3960"/>
        </w:tabs>
        <w:ind w:left="3960" w:hanging="360"/>
      </w:pPr>
      <w:rPr>
        <w:rFonts w:hint="default"/>
      </w:rPr>
    </w:lvl>
    <w:lvl w:ilvl="2">
      <w:start w:val="1"/>
      <w:numFmt w:val="lowerRoman"/>
      <w:lvlText w:val="%3"/>
      <w:lvlJc w:val="left"/>
      <w:pPr>
        <w:tabs>
          <w:tab w:val="num" w:pos="6210"/>
        </w:tabs>
        <w:ind w:left="5040" w:firstLine="0"/>
      </w:pPr>
      <w:rPr>
        <w:rFonts w:hint="default"/>
      </w:rPr>
    </w:lvl>
    <w:lvl w:ilvl="3">
      <w:start w:val="1"/>
      <w:numFmt w:val="decimal"/>
      <w:lvlText w:val="%4."/>
      <w:lvlJc w:val="left"/>
      <w:pPr>
        <w:tabs>
          <w:tab w:val="num" w:pos="7290"/>
        </w:tabs>
        <w:ind w:left="6120" w:firstLine="0"/>
      </w:pPr>
      <w:rPr>
        <w:rFonts w:hint="default"/>
      </w:rPr>
    </w:lvl>
    <w:lvl w:ilvl="4">
      <w:start w:val="1"/>
      <w:numFmt w:val="lowerLetter"/>
      <w:lvlText w:val="%5."/>
      <w:lvlJc w:val="left"/>
      <w:pPr>
        <w:tabs>
          <w:tab w:val="num" w:pos="8370"/>
        </w:tabs>
        <w:ind w:left="7200" w:firstLine="0"/>
      </w:pPr>
      <w:rPr>
        <w:rFonts w:hint="default"/>
      </w:rPr>
    </w:lvl>
    <w:lvl w:ilvl="5">
      <w:start w:val="1"/>
      <w:numFmt w:val="lowerRoman"/>
      <w:lvlText w:val="%6."/>
      <w:lvlJc w:val="right"/>
      <w:pPr>
        <w:tabs>
          <w:tab w:val="num" w:pos="9450"/>
        </w:tabs>
        <w:ind w:left="8280" w:firstLine="0"/>
      </w:pPr>
      <w:rPr>
        <w:rFonts w:hint="default"/>
      </w:rPr>
    </w:lvl>
    <w:lvl w:ilvl="6">
      <w:start w:val="1"/>
      <w:numFmt w:val="decimal"/>
      <w:lvlText w:val="%7."/>
      <w:lvlJc w:val="left"/>
      <w:pPr>
        <w:tabs>
          <w:tab w:val="num" w:pos="10530"/>
        </w:tabs>
        <w:ind w:left="9360" w:firstLine="0"/>
      </w:pPr>
      <w:rPr>
        <w:rFonts w:hint="default"/>
      </w:rPr>
    </w:lvl>
    <w:lvl w:ilvl="7">
      <w:start w:val="1"/>
      <w:numFmt w:val="lowerLetter"/>
      <w:lvlText w:val="%8."/>
      <w:lvlJc w:val="left"/>
      <w:pPr>
        <w:tabs>
          <w:tab w:val="num" w:pos="11610"/>
        </w:tabs>
        <w:ind w:left="10440" w:firstLine="0"/>
      </w:pPr>
      <w:rPr>
        <w:rFonts w:hint="default"/>
      </w:rPr>
    </w:lvl>
    <w:lvl w:ilvl="8">
      <w:start w:val="1"/>
      <w:numFmt w:val="lowerRoman"/>
      <w:lvlText w:val="%9."/>
      <w:lvlJc w:val="right"/>
      <w:pPr>
        <w:tabs>
          <w:tab w:val="num" w:pos="12690"/>
        </w:tabs>
        <w:ind w:left="11520" w:firstLine="0"/>
      </w:pPr>
      <w:rPr>
        <w:rFonts w:hint="default"/>
      </w:rPr>
    </w:lvl>
  </w:abstractNum>
  <w:abstractNum w:abstractNumId="27" w15:restartNumberingAfterBreak="0">
    <w:nsid w:val="2CC41E87"/>
    <w:multiLevelType w:val="singleLevel"/>
    <w:tmpl w:val="0D2CB64C"/>
    <w:lvl w:ilvl="0">
      <w:start w:val="1"/>
      <w:numFmt w:val="bullet"/>
      <w:pStyle w:val="a"/>
      <w:lvlText w:val=""/>
      <w:lvlJc w:val="left"/>
      <w:pPr>
        <w:tabs>
          <w:tab w:val="num" w:pos="360"/>
        </w:tabs>
        <w:ind w:left="284" w:hanging="284"/>
      </w:pPr>
      <w:rPr>
        <w:rFonts w:ascii="Symbol" w:hAnsi="Symbol" w:hint="default"/>
      </w:rPr>
    </w:lvl>
  </w:abstractNum>
  <w:abstractNum w:abstractNumId="28"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29" w15:restartNumberingAfterBreak="0">
    <w:nsid w:val="2D4454EA"/>
    <w:multiLevelType w:val="multilevel"/>
    <w:tmpl w:val="A0265E9A"/>
    <w:lvl w:ilvl="0">
      <w:start w:val="1"/>
      <w:numFmt w:val="bullet"/>
      <w:pStyle w:val="listBulleted"/>
      <w:lvlText w:val=""/>
      <w:lvlJc w:val="left"/>
      <w:pPr>
        <w:tabs>
          <w:tab w:val="num" w:pos="414"/>
        </w:tabs>
        <w:ind w:left="1021" w:hanging="170"/>
      </w:pPr>
      <w:rPr>
        <w:rFonts w:ascii="Symbol" w:hAnsi="Symbol" w:hint="default"/>
        <w:lang w:val="ru-RU"/>
      </w:rPr>
    </w:lvl>
    <w:lvl w:ilvl="1">
      <w:start w:val="1"/>
      <w:numFmt w:val="russianLower"/>
      <w:lvlText w:val="%2)"/>
      <w:lvlJc w:val="left"/>
      <w:pPr>
        <w:tabs>
          <w:tab w:val="num" w:pos="414"/>
        </w:tabs>
        <w:ind w:left="2214" w:hanging="360"/>
      </w:pPr>
      <w:rPr>
        <w:rFonts w:ascii="Times New Roman" w:hAnsi="Times New Roman" w:hint="default"/>
        <w:b w:val="0"/>
        <w:i w:val="0"/>
        <w:sz w:val="24"/>
      </w:rPr>
    </w:lvl>
    <w:lvl w:ilvl="2">
      <w:start w:val="1"/>
      <w:numFmt w:val="bullet"/>
      <w:lvlText w:val=""/>
      <w:lvlJc w:val="left"/>
      <w:pPr>
        <w:tabs>
          <w:tab w:val="num" w:pos="414"/>
        </w:tabs>
        <w:ind w:left="3294" w:hanging="360"/>
      </w:pPr>
      <w:rPr>
        <w:rFonts w:ascii="Wingdings" w:hAnsi="Wingdings" w:hint="default"/>
      </w:rPr>
    </w:lvl>
    <w:lvl w:ilvl="3">
      <w:start w:val="1"/>
      <w:numFmt w:val="bullet"/>
      <w:lvlText w:val=""/>
      <w:lvlJc w:val="left"/>
      <w:pPr>
        <w:tabs>
          <w:tab w:val="num" w:pos="414"/>
        </w:tabs>
        <w:ind w:left="4014" w:hanging="360"/>
      </w:pPr>
      <w:rPr>
        <w:rFonts w:ascii="Symbol" w:hAnsi="Symbol" w:hint="default"/>
      </w:rPr>
    </w:lvl>
    <w:lvl w:ilvl="4">
      <w:start w:val="1"/>
      <w:numFmt w:val="bullet"/>
      <w:lvlText w:val="o"/>
      <w:lvlJc w:val="left"/>
      <w:pPr>
        <w:tabs>
          <w:tab w:val="num" w:pos="414"/>
        </w:tabs>
        <w:ind w:left="4734" w:hanging="360"/>
      </w:pPr>
      <w:rPr>
        <w:rFonts w:ascii="Courier New" w:hAnsi="Courier New" w:hint="default"/>
      </w:rPr>
    </w:lvl>
    <w:lvl w:ilvl="5">
      <w:start w:val="1"/>
      <w:numFmt w:val="bullet"/>
      <w:lvlText w:val=""/>
      <w:lvlJc w:val="left"/>
      <w:pPr>
        <w:tabs>
          <w:tab w:val="num" w:pos="414"/>
        </w:tabs>
        <w:ind w:left="5454" w:hanging="360"/>
      </w:pPr>
      <w:rPr>
        <w:rFonts w:ascii="Wingdings" w:hAnsi="Wingdings" w:hint="default"/>
      </w:rPr>
    </w:lvl>
    <w:lvl w:ilvl="6">
      <w:start w:val="1"/>
      <w:numFmt w:val="bullet"/>
      <w:lvlText w:val=""/>
      <w:lvlJc w:val="left"/>
      <w:pPr>
        <w:tabs>
          <w:tab w:val="num" w:pos="414"/>
        </w:tabs>
        <w:ind w:left="6174" w:hanging="360"/>
      </w:pPr>
      <w:rPr>
        <w:rFonts w:ascii="Symbol" w:hAnsi="Symbol" w:hint="default"/>
      </w:rPr>
    </w:lvl>
    <w:lvl w:ilvl="7">
      <w:start w:val="1"/>
      <w:numFmt w:val="bullet"/>
      <w:lvlText w:val="o"/>
      <w:lvlJc w:val="left"/>
      <w:pPr>
        <w:tabs>
          <w:tab w:val="num" w:pos="414"/>
        </w:tabs>
        <w:ind w:left="6894" w:hanging="360"/>
      </w:pPr>
      <w:rPr>
        <w:rFonts w:ascii="Courier New" w:hAnsi="Courier New" w:hint="default"/>
      </w:rPr>
    </w:lvl>
    <w:lvl w:ilvl="8">
      <w:start w:val="1"/>
      <w:numFmt w:val="bullet"/>
      <w:lvlText w:val=""/>
      <w:lvlJc w:val="left"/>
      <w:pPr>
        <w:tabs>
          <w:tab w:val="num" w:pos="414"/>
        </w:tabs>
        <w:ind w:left="7614" w:hanging="360"/>
      </w:pPr>
      <w:rPr>
        <w:rFonts w:ascii="Wingdings" w:hAnsi="Wingdings" w:hint="default"/>
      </w:rPr>
    </w:lvl>
  </w:abstractNum>
  <w:abstractNum w:abstractNumId="30" w15:restartNumberingAfterBreak="0">
    <w:nsid w:val="2F731060"/>
    <w:multiLevelType w:val="multilevel"/>
    <w:tmpl w:val="E00A88AA"/>
    <w:styleLink w:val="ListBulleted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31E255D5"/>
    <w:multiLevelType w:val="hybridMultilevel"/>
    <w:tmpl w:val="74600CCA"/>
    <w:lvl w:ilvl="0" w:tplc="52B8DC78">
      <w:start w:val="1"/>
      <w:numFmt w:val="decimal"/>
      <w:pStyle w:val="a0"/>
      <w:lvlText w:val="%1."/>
      <w:lvlJc w:val="left"/>
      <w:pPr>
        <w:tabs>
          <w:tab w:val="num" w:pos="1211"/>
        </w:tabs>
        <w:ind w:left="1211" w:hanging="360"/>
      </w:pPr>
      <w:rPr>
        <w:rFonts w:hint="default"/>
      </w:rPr>
    </w:lvl>
    <w:lvl w:ilvl="1" w:tplc="81A4E1F2" w:tentative="1">
      <w:start w:val="1"/>
      <w:numFmt w:val="lowerLetter"/>
      <w:lvlText w:val="%2."/>
      <w:lvlJc w:val="left"/>
      <w:pPr>
        <w:tabs>
          <w:tab w:val="num" w:pos="1440"/>
        </w:tabs>
        <w:ind w:left="1440" w:hanging="360"/>
      </w:pPr>
    </w:lvl>
    <w:lvl w:ilvl="2" w:tplc="8376C81E" w:tentative="1">
      <w:start w:val="1"/>
      <w:numFmt w:val="lowerRoman"/>
      <w:lvlText w:val="%3."/>
      <w:lvlJc w:val="right"/>
      <w:pPr>
        <w:tabs>
          <w:tab w:val="num" w:pos="2160"/>
        </w:tabs>
        <w:ind w:left="2160" w:hanging="180"/>
      </w:pPr>
    </w:lvl>
    <w:lvl w:ilvl="3" w:tplc="B614B998" w:tentative="1">
      <w:start w:val="1"/>
      <w:numFmt w:val="decimal"/>
      <w:lvlText w:val="%4."/>
      <w:lvlJc w:val="left"/>
      <w:pPr>
        <w:tabs>
          <w:tab w:val="num" w:pos="2880"/>
        </w:tabs>
        <w:ind w:left="2880" w:hanging="360"/>
      </w:pPr>
    </w:lvl>
    <w:lvl w:ilvl="4" w:tplc="89BEAD78" w:tentative="1">
      <w:start w:val="1"/>
      <w:numFmt w:val="lowerLetter"/>
      <w:lvlText w:val="%5."/>
      <w:lvlJc w:val="left"/>
      <w:pPr>
        <w:tabs>
          <w:tab w:val="num" w:pos="3600"/>
        </w:tabs>
        <w:ind w:left="3600" w:hanging="360"/>
      </w:pPr>
    </w:lvl>
    <w:lvl w:ilvl="5" w:tplc="48DA4F06" w:tentative="1">
      <w:start w:val="1"/>
      <w:numFmt w:val="lowerRoman"/>
      <w:lvlText w:val="%6."/>
      <w:lvlJc w:val="right"/>
      <w:pPr>
        <w:tabs>
          <w:tab w:val="num" w:pos="4320"/>
        </w:tabs>
        <w:ind w:left="4320" w:hanging="180"/>
      </w:pPr>
    </w:lvl>
    <w:lvl w:ilvl="6" w:tplc="278C7846" w:tentative="1">
      <w:start w:val="1"/>
      <w:numFmt w:val="decimal"/>
      <w:lvlText w:val="%7."/>
      <w:lvlJc w:val="left"/>
      <w:pPr>
        <w:tabs>
          <w:tab w:val="num" w:pos="5040"/>
        </w:tabs>
        <w:ind w:left="5040" w:hanging="360"/>
      </w:pPr>
    </w:lvl>
    <w:lvl w:ilvl="7" w:tplc="762CDDAE" w:tentative="1">
      <w:start w:val="1"/>
      <w:numFmt w:val="lowerLetter"/>
      <w:lvlText w:val="%8."/>
      <w:lvlJc w:val="left"/>
      <w:pPr>
        <w:tabs>
          <w:tab w:val="num" w:pos="5760"/>
        </w:tabs>
        <w:ind w:left="5760" w:hanging="360"/>
      </w:pPr>
    </w:lvl>
    <w:lvl w:ilvl="8" w:tplc="101A31BA" w:tentative="1">
      <w:start w:val="1"/>
      <w:numFmt w:val="lowerRoman"/>
      <w:lvlText w:val="%9."/>
      <w:lvlJc w:val="right"/>
      <w:pPr>
        <w:tabs>
          <w:tab w:val="num" w:pos="6480"/>
        </w:tabs>
        <w:ind w:left="6480" w:hanging="180"/>
      </w:pPr>
    </w:lvl>
  </w:abstractNum>
  <w:abstractNum w:abstractNumId="32" w15:restartNumberingAfterBreak="0">
    <w:nsid w:val="359E2E62"/>
    <w:multiLevelType w:val="hybridMultilevel"/>
    <w:tmpl w:val="8B1C2020"/>
    <w:lvl w:ilvl="0" w:tplc="B6E616E4">
      <w:start w:val="1"/>
      <w:numFmt w:val="decimal"/>
      <w:pStyle w:val="22"/>
      <w:lvlText w:val="%1."/>
      <w:lvlJc w:val="left"/>
      <w:pPr>
        <w:ind w:left="2160" w:hanging="360"/>
      </w:pPr>
      <w:rPr>
        <w:rFonts w:hint="default"/>
      </w:rPr>
    </w:lvl>
    <w:lvl w:ilvl="1" w:tplc="04190003">
      <w:start w:val="1"/>
      <w:numFmt w:val="lowerLetter"/>
      <w:lvlText w:val="%2."/>
      <w:lvlJc w:val="left"/>
      <w:pPr>
        <w:ind w:left="2880" w:hanging="360"/>
      </w:pPr>
    </w:lvl>
    <w:lvl w:ilvl="2" w:tplc="04190005" w:tentative="1">
      <w:start w:val="1"/>
      <w:numFmt w:val="lowerRoman"/>
      <w:lvlText w:val="%3."/>
      <w:lvlJc w:val="right"/>
      <w:pPr>
        <w:ind w:left="3600" w:hanging="180"/>
      </w:pPr>
    </w:lvl>
    <w:lvl w:ilvl="3" w:tplc="04190001" w:tentative="1">
      <w:start w:val="1"/>
      <w:numFmt w:val="decimal"/>
      <w:lvlText w:val="%4."/>
      <w:lvlJc w:val="left"/>
      <w:pPr>
        <w:ind w:left="4320" w:hanging="360"/>
      </w:pPr>
    </w:lvl>
    <w:lvl w:ilvl="4" w:tplc="04190003" w:tentative="1">
      <w:start w:val="1"/>
      <w:numFmt w:val="lowerLetter"/>
      <w:lvlText w:val="%5."/>
      <w:lvlJc w:val="left"/>
      <w:pPr>
        <w:ind w:left="5040" w:hanging="360"/>
      </w:pPr>
    </w:lvl>
    <w:lvl w:ilvl="5" w:tplc="04190005" w:tentative="1">
      <w:start w:val="1"/>
      <w:numFmt w:val="lowerRoman"/>
      <w:lvlText w:val="%6."/>
      <w:lvlJc w:val="right"/>
      <w:pPr>
        <w:ind w:left="5760" w:hanging="180"/>
      </w:pPr>
    </w:lvl>
    <w:lvl w:ilvl="6" w:tplc="04190001" w:tentative="1">
      <w:start w:val="1"/>
      <w:numFmt w:val="decimal"/>
      <w:lvlText w:val="%7."/>
      <w:lvlJc w:val="left"/>
      <w:pPr>
        <w:ind w:left="6480" w:hanging="360"/>
      </w:pPr>
    </w:lvl>
    <w:lvl w:ilvl="7" w:tplc="04190003" w:tentative="1">
      <w:start w:val="1"/>
      <w:numFmt w:val="lowerLetter"/>
      <w:lvlText w:val="%8."/>
      <w:lvlJc w:val="left"/>
      <w:pPr>
        <w:ind w:left="7200" w:hanging="360"/>
      </w:pPr>
    </w:lvl>
    <w:lvl w:ilvl="8" w:tplc="04190005" w:tentative="1">
      <w:start w:val="1"/>
      <w:numFmt w:val="lowerRoman"/>
      <w:lvlText w:val="%9."/>
      <w:lvlJc w:val="right"/>
      <w:pPr>
        <w:ind w:left="7920" w:hanging="180"/>
      </w:pPr>
    </w:lvl>
  </w:abstractNum>
  <w:abstractNum w:abstractNumId="33" w15:restartNumberingAfterBreak="0">
    <w:nsid w:val="366E5993"/>
    <w:multiLevelType w:val="multilevel"/>
    <w:tmpl w:val="EF543350"/>
    <w:styleLink w:val="Bulleted3"/>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864"/>
        </w:tabs>
        <w:ind w:left="864" w:hanging="288"/>
      </w:pPr>
      <w:rPr>
        <w:rFonts w:ascii="Wingdings" w:hAnsi="Wingdings" w:hint="default"/>
        <w:sz w:val="24"/>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35" w15:restartNumberingAfterBreak="0">
    <w:nsid w:val="3FA72EE7"/>
    <w:multiLevelType w:val="multilevel"/>
    <w:tmpl w:val="CE123E4A"/>
    <w:lvl w:ilvl="0">
      <w:start w:val="1"/>
      <w:numFmt w:val="decimal"/>
      <w:pStyle w:val="a1"/>
      <w:lvlText w:val="%1)"/>
      <w:lvlJc w:val="left"/>
      <w:rPr>
        <w:rFonts w:ascii="Times New Roman" w:hAnsi="Times New Roman" w:cs="Maiandra GD"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931"/>
        </w:tabs>
        <w:ind w:left="1931" w:hanging="360"/>
      </w:pPr>
      <w:rPr>
        <w:rFonts w:ascii="Symbol" w:hAnsi="Symbol" w:hint="default"/>
        <w:b w:val="0"/>
        <w:i w:val="0"/>
        <w:sz w:val="24"/>
      </w:rPr>
    </w:lvl>
    <w:lvl w:ilvl="2">
      <w:start w:val="1"/>
      <w:numFmt w:val="bullet"/>
      <w:lvlText w:val=""/>
      <w:lvlJc w:val="left"/>
      <w:pPr>
        <w:tabs>
          <w:tab w:val="num" w:pos="2966"/>
        </w:tabs>
        <w:ind w:left="2399" w:firstLine="0"/>
      </w:pPr>
      <w:rPr>
        <w:rFonts w:ascii="Symbol" w:hAnsi="Symbol" w:hint="default"/>
      </w:rPr>
    </w:lvl>
    <w:lvl w:ilvl="3">
      <w:start w:val="1"/>
      <w:numFmt w:val="decimal"/>
      <w:lvlText w:val="%4."/>
      <w:lvlJc w:val="left"/>
      <w:pPr>
        <w:tabs>
          <w:tab w:val="num" w:pos="3533"/>
        </w:tabs>
        <w:ind w:left="2966" w:firstLine="0"/>
      </w:pPr>
      <w:rPr>
        <w:rFonts w:hint="default"/>
      </w:rPr>
    </w:lvl>
    <w:lvl w:ilvl="4">
      <w:start w:val="1"/>
      <w:numFmt w:val="lowerLetter"/>
      <w:lvlText w:val="%5."/>
      <w:lvlJc w:val="left"/>
      <w:pPr>
        <w:tabs>
          <w:tab w:val="num" w:pos="6341"/>
        </w:tabs>
        <w:ind w:left="5171" w:firstLine="0"/>
      </w:pPr>
      <w:rPr>
        <w:rFonts w:hint="default"/>
      </w:rPr>
    </w:lvl>
    <w:lvl w:ilvl="5">
      <w:start w:val="1"/>
      <w:numFmt w:val="lowerRoman"/>
      <w:lvlText w:val="%6."/>
      <w:lvlJc w:val="right"/>
      <w:pPr>
        <w:tabs>
          <w:tab w:val="num" w:pos="7421"/>
        </w:tabs>
        <w:ind w:left="6251" w:firstLine="0"/>
      </w:pPr>
      <w:rPr>
        <w:rFonts w:hint="default"/>
      </w:rPr>
    </w:lvl>
    <w:lvl w:ilvl="6">
      <w:start w:val="1"/>
      <w:numFmt w:val="decimal"/>
      <w:lvlText w:val="%7."/>
      <w:lvlJc w:val="left"/>
      <w:pPr>
        <w:tabs>
          <w:tab w:val="num" w:pos="8501"/>
        </w:tabs>
        <w:ind w:left="7331" w:firstLine="0"/>
      </w:pPr>
      <w:rPr>
        <w:rFonts w:hint="default"/>
      </w:rPr>
    </w:lvl>
    <w:lvl w:ilvl="7">
      <w:start w:val="1"/>
      <w:numFmt w:val="lowerLetter"/>
      <w:lvlText w:val="%8."/>
      <w:lvlJc w:val="left"/>
      <w:pPr>
        <w:tabs>
          <w:tab w:val="num" w:pos="9581"/>
        </w:tabs>
        <w:ind w:left="8411" w:firstLine="0"/>
      </w:pPr>
      <w:rPr>
        <w:rFonts w:hint="default"/>
      </w:rPr>
    </w:lvl>
    <w:lvl w:ilvl="8">
      <w:start w:val="1"/>
      <w:numFmt w:val="lowerRoman"/>
      <w:lvlText w:val="%9."/>
      <w:lvlJc w:val="right"/>
      <w:pPr>
        <w:tabs>
          <w:tab w:val="num" w:pos="10661"/>
        </w:tabs>
        <w:ind w:left="9491" w:firstLine="0"/>
      </w:pPr>
      <w:rPr>
        <w:rFonts w:hint="default"/>
      </w:rPr>
    </w:lvl>
  </w:abstractNum>
  <w:abstractNum w:abstractNumId="36" w15:restartNumberingAfterBreak="0">
    <w:nsid w:val="42A27D74"/>
    <w:multiLevelType w:val="singleLevel"/>
    <w:tmpl w:val="9B4419DE"/>
    <w:lvl w:ilvl="0">
      <w:start w:val="1"/>
      <w:numFmt w:val="bullet"/>
      <w:pStyle w:val="a2"/>
      <w:lvlText w:val=""/>
      <w:lvlJc w:val="left"/>
      <w:pPr>
        <w:tabs>
          <w:tab w:val="num" w:pos="360"/>
        </w:tabs>
        <w:ind w:left="360" w:hanging="360"/>
      </w:pPr>
      <w:rPr>
        <w:rFonts w:ascii="Symbol" w:hAnsi="Symbol" w:hint="default"/>
      </w:rPr>
    </w:lvl>
  </w:abstractNum>
  <w:abstractNum w:abstractNumId="37" w15:restartNumberingAfterBreak="0">
    <w:nsid w:val="45411F55"/>
    <w:multiLevelType w:val="hybridMultilevel"/>
    <w:tmpl w:val="BCD4A050"/>
    <w:lvl w:ilvl="0" w:tplc="B36E174C">
      <w:start w:val="1"/>
      <w:numFmt w:val="decimal"/>
      <w:pStyle w:val="1Heading1"/>
      <w:lvlText w:val="%1"/>
      <w:lvlJc w:val="left"/>
      <w:pPr>
        <w:tabs>
          <w:tab w:val="num" w:pos="1211"/>
        </w:tabs>
        <w:ind w:left="1211" w:hanging="360"/>
      </w:pPr>
      <w:rPr>
        <w:rFonts w:hint="default"/>
      </w:rPr>
    </w:lvl>
    <w:lvl w:ilvl="1" w:tplc="3BDAAAF8">
      <w:start w:val="1"/>
      <w:numFmt w:val="bullet"/>
      <w:lvlText w:val=""/>
      <w:lvlJc w:val="left"/>
      <w:pPr>
        <w:tabs>
          <w:tab w:val="num" w:pos="1440"/>
        </w:tabs>
        <w:ind w:left="1440" w:hanging="360"/>
      </w:pPr>
      <w:rPr>
        <w:rFonts w:ascii="Symbol" w:hAnsi="Symbol" w:hint="default"/>
        <w:color w:val="auto"/>
      </w:rPr>
    </w:lvl>
    <w:lvl w:ilvl="2" w:tplc="67FCB29A" w:tentative="1">
      <w:start w:val="1"/>
      <w:numFmt w:val="lowerRoman"/>
      <w:lvlText w:val="%3."/>
      <w:lvlJc w:val="right"/>
      <w:pPr>
        <w:tabs>
          <w:tab w:val="num" w:pos="2160"/>
        </w:tabs>
        <w:ind w:left="2160" w:hanging="180"/>
      </w:pPr>
    </w:lvl>
    <w:lvl w:ilvl="3" w:tplc="6A6C14E0" w:tentative="1">
      <w:start w:val="1"/>
      <w:numFmt w:val="decimal"/>
      <w:lvlText w:val="%4."/>
      <w:lvlJc w:val="left"/>
      <w:pPr>
        <w:tabs>
          <w:tab w:val="num" w:pos="2880"/>
        </w:tabs>
        <w:ind w:left="2880" w:hanging="360"/>
      </w:pPr>
    </w:lvl>
    <w:lvl w:ilvl="4" w:tplc="5C968320" w:tentative="1">
      <w:start w:val="1"/>
      <w:numFmt w:val="lowerLetter"/>
      <w:lvlText w:val="%5."/>
      <w:lvlJc w:val="left"/>
      <w:pPr>
        <w:tabs>
          <w:tab w:val="num" w:pos="3600"/>
        </w:tabs>
        <w:ind w:left="3600" w:hanging="360"/>
      </w:pPr>
    </w:lvl>
    <w:lvl w:ilvl="5" w:tplc="C0D89786" w:tentative="1">
      <w:start w:val="1"/>
      <w:numFmt w:val="lowerRoman"/>
      <w:lvlText w:val="%6."/>
      <w:lvlJc w:val="right"/>
      <w:pPr>
        <w:tabs>
          <w:tab w:val="num" w:pos="4320"/>
        </w:tabs>
        <w:ind w:left="4320" w:hanging="180"/>
      </w:pPr>
    </w:lvl>
    <w:lvl w:ilvl="6" w:tplc="8EEEDD8E" w:tentative="1">
      <w:start w:val="1"/>
      <w:numFmt w:val="decimal"/>
      <w:lvlText w:val="%7."/>
      <w:lvlJc w:val="left"/>
      <w:pPr>
        <w:tabs>
          <w:tab w:val="num" w:pos="5040"/>
        </w:tabs>
        <w:ind w:left="5040" w:hanging="360"/>
      </w:pPr>
    </w:lvl>
    <w:lvl w:ilvl="7" w:tplc="1CFE98BC" w:tentative="1">
      <w:start w:val="1"/>
      <w:numFmt w:val="lowerLetter"/>
      <w:lvlText w:val="%8."/>
      <w:lvlJc w:val="left"/>
      <w:pPr>
        <w:tabs>
          <w:tab w:val="num" w:pos="5760"/>
        </w:tabs>
        <w:ind w:left="5760" w:hanging="360"/>
      </w:pPr>
    </w:lvl>
    <w:lvl w:ilvl="8" w:tplc="0818F0FA" w:tentative="1">
      <w:start w:val="1"/>
      <w:numFmt w:val="lowerRoman"/>
      <w:lvlText w:val="%9."/>
      <w:lvlJc w:val="right"/>
      <w:pPr>
        <w:tabs>
          <w:tab w:val="num" w:pos="6480"/>
        </w:tabs>
        <w:ind w:left="6480" w:hanging="180"/>
      </w:pPr>
    </w:lvl>
  </w:abstractNum>
  <w:abstractNum w:abstractNumId="38" w15:restartNumberingAfterBreak="0">
    <w:nsid w:val="4BD31883"/>
    <w:multiLevelType w:val="hybridMultilevel"/>
    <w:tmpl w:val="03EA700C"/>
    <w:lvl w:ilvl="0" w:tplc="3CBED660">
      <w:start w:val="1"/>
      <w:numFmt w:val="russianUpper"/>
      <w:pStyle w:val="a3"/>
      <w:lvlText w:val="ПРИЛОЖЕНИЕ %1"/>
      <w:lvlJc w:val="left"/>
      <w:pPr>
        <w:tabs>
          <w:tab w:val="num" w:pos="717"/>
        </w:tabs>
        <w:ind w:left="717" w:hanging="360"/>
      </w:pPr>
      <w:rPr>
        <w:rFonts w:hint="default"/>
      </w:rPr>
    </w:lvl>
    <w:lvl w:ilvl="1" w:tplc="D27ED1CC">
      <w:start w:val="1"/>
      <w:numFmt w:val="lowerLetter"/>
      <w:lvlText w:val="%2."/>
      <w:lvlJc w:val="left"/>
      <w:pPr>
        <w:tabs>
          <w:tab w:val="num" w:pos="1440"/>
        </w:tabs>
        <w:ind w:left="1440" w:hanging="360"/>
      </w:pPr>
    </w:lvl>
    <w:lvl w:ilvl="2" w:tplc="00B693A8" w:tentative="1">
      <w:start w:val="1"/>
      <w:numFmt w:val="lowerRoman"/>
      <w:lvlText w:val="%3."/>
      <w:lvlJc w:val="right"/>
      <w:pPr>
        <w:tabs>
          <w:tab w:val="num" w:pos="2160"/>
        </w:tabs>
        <w:ind w:left="2160" w:hanging="180"/>
      </w:pPr>
    </w:lvl>
    <w:lvl w:ilvl="3" w:tplc="FF34FEBE" w:tentative="1">
      <w:start w:val="1"/>
      <w:numFmt w:val="decimal"/>
      <w:lvlText w:val="%4."/>
      <w:lvlJc w:val="left"/>
      <w:pPr>
        <w:tabs>
          <w:tab w:val="num" w:pos="2880"/>
        </w:tabs>
        <w:ind w:left="2880" w:hanging="360"/>
      </w:pPr>
    </w:lvl>
    <w:lvl w:ilvl="4" w:tplc="5A1C4E6C" w:tentative="1">
      <w:start w:val="1"/>
      <w:numFmt w:val="lowerLetter"/>
      <w:lvlText w:val="%5."/>
      <w:lvlJc w:val="left"/>
      <w:pPr>
        <w:tabs>
          <w:tab w:val="num" w:pos="3600"/>
        </w:tabs>
        <w:ind w:left="3600" w:hanging="360"/>
      </w:pPr>
    </w:lvl>
    <w:lvl w:ilvl="5" w:tplc="194613C8" w:tentative="1">
      <w:start w:val="1"/>
      <w:numFmt w:val="lowerRoman"/>
      <w:lvlText w:val="%6."/>
      <w:lvlJc w:val="right"/>
      <w:pPr>
        <w:tabs>
          <w:tab w:val="num" w:pos="4320"/>
        </w:tabs>
        <w:ind w:left="4320" w:hanging="180"/>
      </w:pPr>
    </w:lvl>
    <w:lvl w:ilvl="6" w:tplc="49B89386" w:tentative="1">
      <w:start w:val="1"/>
      <w:numFmt w:val="decimal"/>
      <w:lvlText w:val="%7."/>
      <w:lvlJc w:val="left"/>
      <w:pPr>
        <w:tabs>
          <w:tab w:val="num" w:pos="5040"/>
        </w:tabs>
        <w:ind w:left="5040" w:hanging="360"/>
      </w:pPr>
    </w:lvl>
    <w:lvl w:ilvl="7" w:tplc="17A45342" w:tentative="1">
      <w:start w:val="1"/>
      <w:numFmt w:val="lowerLetter"/>
      <w:lvlText w:val="%8."/>
      <w:lvlJc w:val="left"/>
      <w:pPr>
        <w:tabs>
          <w:tab w:val="num" w:pos="5760"/>
        </w:tabs>
        <w:ind w:left="5760" w:hanging="360"/>
      </w:pPr>
    </w:lvl>
    <w:lvl w:ilvl="8" w:tplc="73F28108" w:tentative="1">
      <w:start w:val="1"/>
      <w:numFmt w:val="lowerRoman"/>
      <w:lvlText w:val="%9."/>
      <w:lvlJc w:val="right"/>
      <w:pPr>
        <w:tabs>
          <w:tab w:val="num" w:pos="6480"/>
        </w:tabs>
        <w:ind w:left="6480" w:hanging="180"/>
      </w:pPr>
    </w:lvl>
  </w:abstractNum>
  <w:abstractNum w:abstractNumId="39" w15:restartNumberingAfterBreak="0">
    <w:nsid w:val="4E1F3AC5"/>
    <w:multiLevelType w:val="multilevel"/>
    <w:tmpl w:val="45B49146"/>
    <w:styleLink w:val="StyleNumbered"/>
    <w:lvl w:ilvl="0">
      <w:start w:val="1"/>
      <w:numFmt w:val="decimal"/>
      <w:lvlText w:val="%1."/>
      <w:lvlJc w:val="left"/>
      <w:pPr>
        <w:tabs>
          <w:tab w:val="num" w:pos="72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036604A"/>
    <w:multiLevelType w:val="multilevel"/>
    <w:tmpl w:val="C02E5E5A"/>
    <w:styleLink w:val="Style7"/>
    <w:lvl w:ilvl="0">
      <w:start w:val="1"/>
      <w:numFmt w:val="decimal"/>
      <w:lvlText w:val="%1)"/>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3960"/>
        </w:tabs>
        <w:ind w:left="3960" w:hanging="360"/>
      </w:pPr>
      <w:rPr>
        <w:rFonts w:hint="default"/>
      </w:rPr>
    </w:lvl>
    <w:lvl w:ilvl="2">
      <w:start w:val="1"/>
      <w:numFmt w:val="lowerRoman"/>
      <w:lvlText w:val="%3"/>
      <w:lvlJc w:val="left"/>
      <w:pPr>
        <w:tabs>
          <w:tab w:val="num" w:pos="6210"/>
        </w:tabs>
        <w:ind w:left="5040" w:firstLine="0"/>
      </w:pPr>
      <w:rPr>
        <w:rFonts w:hint="default"/>
      </w:rPr>
    </w:lvl>
    <w:lvl w:ilvl="3">
      <w:start w:val="1"/>
      <w:numFmt w:val="decimal"/>
      <w:lvlText w:val="%4."/>
      <w:lvlJc w:val="left"/>
      <w:pPr>
        <w:tabs>
          <w:tab w:val="num" w:pos="7290"/>
        </w:tabs>
        <w:ind w:left="6120" w:firstLine="0"/>
      </w:pPr>
      <w:rPr>
        <w:rFonts w:hint="default"/>
      </w:rPr>
    </w:lvl>
    <w:lvl w:ilvl="4">
      <w:start w:val="1"/>
      <w:numFmt w:val="lowerLetter"/>
      <w:lvlText w:val="%5."/>
      <w:lvlJc w:val="left"/>
      <w:pPr>
        <w:tabs>
          <w:tab w:val="num" w:pos="8370"/>
        </w:tabs>
        <w:ind w:left="7200" w:firstLine="0"/>
      </w:pPr>
      <w:rPr>
        <w:rFonts w:hint="default"/>
      </w:rPr>
    </w:lvl>
    <w:lvl w:ilvl="5">
      <w:start w:val="1"/>
      <w:numFmt w:val="lowerRoman"/>
      <w:lvlText w:val="%6."/>
      <w:lvlJc w:val="right"/>
      <w:pPr>
        <w:tabs>
          <w:tab w:val="num" w:pos="9450"/>
        </w:tabs>
        <w:ind w:left="8280" w:firstLine="0"/>
      </w:pPr>
      <w:rPr>
        <w:rFonts w:hint="default"/>
      </w:rPr>
    </w:lvl>
    <w:lvl w:ilvl="6">
      <w:start w:val="1"/>
      <w:numFmt w:val="decimal"/>
      <w:lvlText w:val="%7."/>
      <w:lvlJc w:val="left"/>
      <w:pPr>
        <w:tabs>
          <w:tab w:val="num" w:pos="10530"/>
        </w:tabs>
        <w:ind w:left="9360" w:firstLine="0"/>
      </w:pPr>
      <w:rPr>
        <w:rFonts w:hint="default"/>
      </w:rPr>
    </w:lvl>
    <w:lvl w:ilvl="7">
      <w:start w:val="1"/>
      <w:numFmt w:val="lowerLetter"/>
      <w:lvlText w:val="%8."/>
      <w:lvlJc w:val="left"/>
      <w:pPr>
        <w:tabs>
          <w:tab w:val="num" w:pos="11610"/>
        </w:tabs>
        <w:ind w:left="10440" w:firstLine="0"/>
      </w:pPr>
      <w:rPr>
        <w:rFonts w:hint="default"/>
      </w:rPr>
    </w:lvl>
    <w:lvl w:ilvl="8">
      <w:start w:val="1"/>
      <w:numFmt w:val="lowerRoman"/>
      <w:lvlText w:val="%9."/>
      <w:lvlJc w:val="right"/>
      <w:pPr>
        <w:tabs>
          <w:tab w:val="num" w:pos="12690"/>
        </w:tabs>
        <w:ind w:left="11520" w:firstLine="0"/>
      </w:pPr>
      <w:rPr>
        <w:rFonts w:hint="default"/>
      </w:rPr>
    </w:lvl>
  </w:abstractNum>
  <w:abstractNum w:abstractNumId="41" w15:restartNumberingAfterBreak="0">
    <w:nsid w:val="54C54D03"/>
    <w:multiLevelType w:val="multilevel"/>
    <w:tmpl w:val="470618F6"/>
    <w:styleLink w:val="StyleBulleted"/>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1152"/>
        </w:tabs>
        <w:ind w:left="1152" w:hanging="288"/>
      </w:pPr>
      <w:rPr>
        <w:rFonts w:ascii="Wingdings" w:hAnsi="Wingdings" w:hint="default"/>
        <w:sz w:val="24"/>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55AC74C3"/>
    <w:multiLevelType w:val="multilevel"/>
    <w:tmpl w:val="4B92AC56"/>
    <w:styleLink w:val="StyleOutlinenumbered"/>
    <w:lvl w:ilvl="0">
      <w:start w:val="1"/>
      <w:numFmt w:val="decimal"/>
      <w:lvlText w:val="%1."/>
      <w:lvlJc w:val="left"/>
      <w:pPr>
        <w:tabs>
          <w:tab w:val="num" w:pos="680"/>
        </w:tabs>
        <w:ind w:left="680" w:hanging="396"/>
      </w:pPr>
      <w:rPr>
        <w:sz w:val="24"/>
      </w:rPr>
    </w:lvl>
    <w:lvl w:ilvl="1">
      <w:start w:val="1"/>
      <w:numFmt w:val="russianLow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56B77A16"/>
    <w:multiLevelType w:val="hybridMultilevel"/>
    <w:tmpl w:val="F8D492E6"/>
    <w:lvl w:ilvl="0" w:tplc="AD16C052">
      <w:start w:val="1"/>
      <w:numFmt w:val="bullet"/>
      <w:pStyle w:val="1levelBulleted"/>
      <w:lvlText w:val=""/>
      <w:lvlJc w:val="left"/>
      <w:pPr>
        <w:ind w:left="1440" w:hanging="360"/>
      </w:pPr>
      <w:rPr>
        <w:rFonts w:ascii="Symbol" w:hAnsi="Symbol" w:hint="default"/>
      </w:rPr>
    </w:lvl>
    <w:lvl w:ilvl="1" w:tplc="AE8CD286">
      <w:start w:val="1"/>
      <w:numFmt w:val="lowerLetter"/>
      <w:lvlText w:val="%2."/>
      <w:lvlJc w:val="left"/>
      <w:pPr>
        <w:tabs>
          <w:tab w:val="num" w:pos="2160"/>
        </w:tabs>
        <w:ind w:left="2160" w:hanging="360"/>
      </w:pPr>
    </w:lvl>
    <w:lvl w:ilvl="2" w:tplc="2070D5D8" w:tentative="1">
      <w:start w:val="1"/>
      <w:numFmt w:val="lowerRoman"/>
      <w:lvlText w:val="%3."/>
      <w:lvlJc w:val="right"/>
      <w:pPr>
        <w:tabs>
          <w:tab w:val="num" w:pos="2880"/>
        </w:tabs>
        <w:ind w:left="2880" w:hanging="180"/>
      </w:pPr>
    </w:lvl>
    <w:lvl w:ilvl="3" w:tplc="3752A4AE" w:tentative="1">
      <w:start w:val="1"/>
      <w:numFmt w:val="decimal"/>
      <w:lvlText w:val="%4."/>
      <w:lvlJc w:val="left"/>
      <w:pPr>
        <w:tabs>
          <w:tab w:val="num" w:pos="3600"/>
        </w:tabs>
        <w:ind w:left="3600" w:hanging="360"/>
      </w:pPr>
    </w:lvl>
    <w:lvl w:ilvl="4" w:tplc="1C5A1FAE" w:tentative="1">
      <w:start w:val="1"/>
      <w:numFmt w:val="lowerLetter"/>
      <w:lvlText w:val="%5."/>
      <w:lvlJc w:val="left"/>
      <w:pPr>
        <w:tabs>
          <w:tab w:val="num" w:pos="4320"/>
        </w:tabs>
        <w:ind w:left="4320" w:hanging="360"/>
      </w:pPr>
    </w:lvl>
    <w:lvl w:ilvl="5" w:tplc="C3B23E2A" w:tentative="1">
      <w:start w:val="1"/>
      <w:numFmt w:val="lowerRoman"/>
      <w:lvlText w:val="%6."/>
      <w:lvlJc w:val="right"/>
      <w:pPr>
        <w:tabs>
          <w:tab w:val="num" w:pos="5040"/>
        </w:tabs>
        <w:ind w:left="5040" w:hanging="180"/>
      </w:pPr>
    </w:lvl>
    <w:lvl w:ilvl="6" w:tplc="283E5002" w:tentative="1">
      <w:start w:val="1"/>
      <w:numFmt w:val="decimal"/>
      <w:lvlText w:val="%7."/>
      <w:lvlJc w:val="left"/>
      <w:pPr>
        <w:tabs>
          <w:tab w:val="num" w:pos="5760"/>
        </w:tabs>
        <w:ind w:left="5760" w:hanging="360"/>
      </w:pPr>
    </w:lvl>
    <w:lvl w:ilvl="7" w:tplc="B2E0A8EA" w:tentative="1">
      <w:start w:val="1"/>
      <w:numFmt w:val="lowerLetter"/>
      <w:lvlText w:val="%8."/>
      <w:lvlJc w:val="left"/>
      <w:pPr>
        <w:tabs>
          <w:tab w:val="num" w:pos="6480"/>
        </w:tabs>
        <w:ind w:left="6480" w:hanging="360"/>
      </w:pPr>
    </w:lvl>
    <w:lvl w:ilvl="8" w:tplc="ABC6436E" w:tentative="1">
      <w:start w:val="1"/>
      <w:numFmt w:val="lowerRoman"/>
      <w:lvlText w:val="%9."/>
      <w:lvlJc w:val="right"/>
      <w:pPr>
        <w:tabs>
          <w:tab w:val="num" w:pos="7200"/>
        </w:tabs>
        <w:ind w:left="7200" w:hanging="180"/>
      </w:pPr>
    </w:lvl>
  </w:abstractNum>
  <w:abstractNum w:abstractNumId="44" w15:restartNumberingAfterBreak="0">
    <w:nsid w:val="5A677873"/>
    <w:multiLevelType w:val="multilevel"/>
    <w:tmpl w:val="64383324"/>
    <w:styleLink w:val="Style5"/>
    <w:lvl w:ilvl="0">
      <w:start w:val="1"/>
      <w:numFmt w:val="decimal"/>
      <w:pStyle w:val="heading10"/>
      <w:lvlText w:val="Г.%1"/>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0"/>
      <w:lvlText w:val="Г.%1.%2"/>
      <w:lvlJc w:val="left"/>
      <w:pPr>
        <w:tabs>
          <w:tab w:val="num" w:pos="432"/>
        </w:tabs>
        <w:ind w:left="432" w:hanging="432"/>
      </w:pPr>
      <w:rPr>
        <w:rFonts w:cs="Times New Roman" w:hint="default"/>
      </w:rPr>
    </w:lvl>
    <w:lvl w:ilvl="2">
      <w:start w:val="1"/>
      <w:numFmt w:val="decimal"/>
      <w:pStyle w:val="heading30"/>
      <w:lvlText w:val="Г.%1.%2.%3"/>
      <w:lvlJc w:val="left"/>
      <w:pPr>
        <w:tabs>
          <w:tab w:val="num" w:pos="432"/>
        </w:tabs>
        <w:ind w:left="432" w:hanging="432"/>
      </w:pPr>
      <w:rPr>
        <w:rFonts w:cs="Times New Roman" w:hint="default"/>
      </w:rPr>
    </w:lvl>
    <w:lvl w:ilvl="3">
      <w:start w:val="1"/>
      <w:numFmt w:val="decimal"/>
      <w:lvlText w:val="%1.%2.%3.%4"/>
      <w:lvlJc w:val="left"/>
      <w:pPr>
        <w:tabs>
          <w:tab w:val="num" w:pos="432"/>
        </w:tabs>
        <w:ind w:left="432" w:hanging="432"/>
      </w:pPr>
      <w:rPr>
        <w:rFonts w:cs="Times New Roman" w:hint="default"/>
      </w:rPr>
    </w:lvl>
    <w:lvl w:ilvl="4">
      <w:start w:val="1"/>
      <w:numFmt w:val="decimal"/>
      <w:lvlText w:val="%1.%2.%3.%4.%5"/>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45" w15:restartNumberingAfterBreak="0">
    <w:nsid w:val="5C631E85"/>
    <w:multiLevelType w:val="multilevel"/>
    <w:tmpl w:val="DCECF9F2"/>
    <w:styleLink w:val="Style4"/>
    <w:lvl w:ilvl="0">
      <w:start w:val="1"/>
      <w:numFmt w:val="decimal"/>
      <w:lvlText w:val="%1"/>
      <w:lvlJc w:val="left"/>
      <w:pPr>
        <w:tabs>
          <w:tab w:val="num" w:pos="432"/>
        </w:tabs>
        <w:ind w:left="432" w:hanging="432"/>
      </w:pPr>
      <w:rPr>
        <w:rFonts w:cs="Times New Roman" w:hint="default"/>
      </w:rPr>
    </w:lvl>
    <w:lvl w:ilvl="1">
      <w:start w:val="1"/>
      <w:numFmt w:val="decimal"/>
      <w:lvlText w:val="Г.%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0B83A5C"/>
    <w:multiLevelType w:val="hybridMultilevel"/>
    <w:tmpl w:val="503EAABC"/>
    <w:lvl w:ilvl="0" w:tplc="864A353E">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61AE29C9"/>
    <w:multiLevelType w:val="multilevel"/>
    <w:tmpl w:val="CC36C94A"/>
    <w:styleLink w:val="StyleBulleted10pt"/>
    <w:lvl w:ilvl="0">
      <w:start w:val="1"/>
      <w:numFmt w:val="bullet"/>
      <w:lvlText w:val=""/>
      <w:lvlJc w:val="left"/>
      <w:pPr>
        <w:tabs>
          <w:tab w:val="num" w:pos="1440"/>
        </w:tabs>
        <w:ind w:left="1440" w:hanging="144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54B30D6"/>
    <w:multiLevelType w:val="multilevel"/>
    <w:tmpl w:val="1E3643F4"/>
    <w:lvl w:ilvl="0">
      <w:start w:val="1"/>
      <w:numFmt w:val="none"/>
      <w:lvlText w:val=""/>
      <w:lvlJc w:val="left"/>
      <w:pPr>
        <w:tabs>
          <w:tab w:val="num" w:pos="1211"/>
        </w:tabs>
        <w:ind w:left="1134" w:hanging="283"/>
      </w:pPr>
      <w:rPr>
        <w:rFonts w:ascii="Symbol" w:hAnsi="Symbol" w:hint="default"/>
      </w:rPr>
    </w:lvl>
    <w:lvl w:ilvl="1">
      <w:start w:val="1"/>
      <w:numFmt w:val="none"/>
      <w:pStyle w:val="a4"/>
      <w:lvlText w:val=""/>
      <w:lvlJc w:val="left"/>
      <w:pPr>
        <w:tabs>
          <w:tab w:val="num" w:pos="1588"/>
        </w:tabs>
        <w:ind w:left="1588" w:hanging="454"/>
      </w:pPr>
      <w:rPr>
        <w:rFonts w:ascii="Symbol" w:hAnsi="Symbol" w:hint="default"/>
      </w:rPr>
    </w:lvl>
    <w:lvl w:ilvl="2">
      <w:start w:val="1"/>
      <w:numFmt w:val="none"/>
      <w:lvlText w:val=""/>
      <w:lvlJc w:val="left"/>
      <w:pPr>
        <w:tabs>
          <w:tab w:val="num" w:pos="2155"/>
        </w:tabs>
        <w:ind w:left="2155" w:hanging="567"/>
      </w:pPr>
      <w:rPr>
        <w:rFonts w:ascii="Symbol" w:hAnsi="Symbol" w:hint="default"/>
      </w:rPr>
    </w:lvl>
    <w:lvl w:ilvl="3">
      <w:start w:val="1"/>
      <w:numFmt w:val="none"/>
      <w:lvlText w:val=""/>
      <w:lvlJc w:val="left"/>
      <w:pPr>
        <w:tabs>
          <w:tab w:val="num" w:pos="2722"/>
        </w:tabs>
        <w:ind w:left="2722" w:hanging="567"/>
      </w:pPr>
      <w:rPr>
        <w:rFonts w:ascii="Symbol" w:hAnsi="Symbol"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49" w15:restartNumberingAfterBreak="0">
    <w:nsid w:val="6B1B2F28"/>
    <w:multiLevelType w:val="hybridMultilevel"/>
    <w:tmpl w:val="8D0CA2EE"/>
    <w:lvl w:ilvl="0" w:tplc="B6E616E4">
      <w:start w:val="1"/>
      <w:numFmt w:val="russianLower"/>
      <w:pStyle w:val="23"/>
      <w:lvlText w:val="%1)"/>
      <w:lvlJc w:val="left"/>
      <w:pPr>
        <w:ind w:left="2160" w:hanging="360"/>
      </w:pPr>
      <w:rPr>
        <w:rFonts w:hint="default"/>
      </w:rPr>
    </w:lvl>
    <w:lvl w:ilvl="1" w:tplc="04190003">
      <w:start w:val="1"/>
      <w:numFmt w:val="lowerLetter"/>
      <w:lvlText w:val="%2."/>
      <w:lvlJc w:val="left"/>
      <w:pPr>
        <w:ind w:left="2880" w:hanging="360"/>
      </w:pPr>
    </w:lvl>
    <w:lvl w:ilvl="2" w:tplc="04190005" w:tentative="1">
      <w:start w:val="1"/>
      <w:numFmt w:val="lowerRoman"/>
      <w:lvlText w:val="%3."/>
      <w:lvlJc w:val="right"/>
      <w:pPr>
        <w:ind w:left="3600" w:hanging="180"/>
      </w:pPr>
    </w:lvl>
    <w:lvl w:ilvl="3" w:tplc="04190001" w:tentative="1">
      <w:start w:val="1"/>
      <w:numFmt w:val="decimal"/>
      <w:lvlText w:val="%4."/>
      <w:lvlJc w:val="left"/>
      <w:pPr>
        <w:ind w:left="4320" w:hanging="360"/>
      </w:pPr>
    </w:lvl>
    <w:lvl w:ilvl="4" w:tplc="04190003" w:tentative="1">
      <w:start w:val="1"/>
      <w:numFmt w:val="lowerLetter"/>
      <w:lvlText w:val="%5."/>
      <w:lvlJc w:val="left"/>
      <w:pPr>
        <w:ind w:left="5040" w:hanging="360"/>
      </w:pPr>
    </w:lvl>
    <w:lvl w:ilvl="5" w:tplc="04190005" w:tentative="1">
      <w:start w:val="1"/>
      <w:numFmt w:val="lowerRoman"/>
      <w:lvlText w:val="%6."/>
      <w:lvlJc w:val="right"/>
      <w:pPr>
        <w:ind w:left="5760" w:hanging="180"/>
      </w:pPr>
    </w:lvl>
    <w:lvl w:ilvl="6" w:tplc="04190001" w:tentative="1">
      <w:start w:val="1"/>
      <w:numFmt w:val="decimal"/>
      <w:lvlText w:val="%7."/>
      <w:lvlJc w:val="left"/>
      <w:pPr>
        <w:ind w:left="6480" w:hanging="360"/>
      </w:pPr>
    </w:lvl>
    <w:lvl w:ilvl="7" w:tplc="04190003" w:tentative="1">
      <w:start w:val="1"/>
      <w:numFmt w:val="lowerLetter"/>
      <w:lvlText w:val="%8."/>
      <w:lvlJc w:val="left"/>
      <w:pPr>
        <w:ind w:left="7200" w:hanging="360"/>
      </w:pPr>
    </w:lvl>
    <w:lvl w:ilvl="8" w:tplc="04190005" w:tentative="1">
      <w:start w:val="1"/>
      <w:numFmt w:val="lowerRoman"/>
      <w:lvlText w:val="%9."/>
      <w:lvlJc w:val="right"/>
      <w:pPr>
        <w:ind w:left="7920" w:hanging="180"/>
      </w:pPr>
    </w:lvl>
  </w:abstractNum>
  <w:abstractNum w:abstractNumId="50" w15:restartNumberingAfterBreak="0">
    <w:nsid w:val="6C542D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E47726B"/>
    <w:multiLevelType w:val="hybridMultilevel"/>
    <w:tmpl w:val="6AB665BE"/>
    <w:lvl w:ilvl="0" w:tplc="A73047D4">
      <w:start w:val="1"/>
      <w:numFmt w:val="russianLower"/>
      <w:pStyle w:val="Style2"/>
      <w:lvlText w:val="%1)"/>
      <w:lvlJc w:val="left"/>
      <w:pPr>
        <w:ind w:left="2160" w:hanging="360"/>
      </w:pPr>
      <w:rPr>
        <w:rFonts w:hint="default"/>
      </w:rPr>
    </w:lvl>
    <w:lvl w:ilvl="1" w:tplc="19EA92DC" w:tentative="1">
      <w:start w:val="1"/>
      <w:numFmt w:val="lowerLetter"/>
      <w:lvlText w:val="%2."/>
      <w:lvlJc w:val="left"/>
      <w:pPr>
        <w:ind w:left="2880" w:hanging="360"/>
      </w:pPr>
    </w:lvl>
    <w:lvl w:ilvl="2" w:tplc="833C0F9E" w:tentative="1">
      <w:start w:val="1"/>
      <w:numFmt w:val="lowerRoman"/>
      <w:lvlText w:val="%3."/>
      <w:lvlJc w:val="right"/>
      <w:pPr>
        <w:ind w:left="3600" w:hanging="180"/>
      </w:pPr>
    </w:lvl>
    <w:lvl w:ilvl="3" w:tplc="6C5EC304" w:tentative="1">
      <w:start w:val="1"/>
      <w:numFmt w:val="decimal"/>
      <w:lvlText w:val="%4."/>
      <w:lvlJc w:val="left"/>
      <w:pPr>
        <w:ind w:left="4320" w:hanging="360"/>
      </w:pPr>
    </w:lvl>
    <w:lvl w:ilvl="4" w:tplc="0E80A7B0" w:tentative="1">
      <w:start w:val="1"/>
      <w:numFmt w:val="lowerLetter"/>
      <w:lvlText w:val="%5."/>
      <w:lvlJc w:val="left"/>
      <w:pPr>
        <w:ind w:left="5040" w:hanging="360"/>
      </w:pPr>
    </w:lvl>
    <w:lvl w:ilvl="5" w:tplc="95E03412" w:tentative="1">
      <w:start w:val="1"/>
      <w:numFmt w:val="lowerRoman"/>
      <w:lvlText w:val="%6."/>
      <w:lvlJc w:val="right"/>
      <w:pPr>
        <w:ind w:left="5760" w:hanging="180"/>
      </w:pPr>
    </w:lvl>
    <w:lvl w:ilvl="6" w:tplc="15D63474" w:tentative="1">
      <w:start w:val="1"/>
      <w:numFmt w:val="decimal"/>
      <w:lvlText w:val="%7."/>
      <w:lvlJc w:val="left"/>
      <w:pPr>
        <w:ind w:left="6480" w:hanging="360"/>
      </w:pPr>
    </w:lvl>
    <w:lvl w:ilvl="7" w:tplc="9DC05F18" w:tentative="1">
      <w:start w:val="1"/>
      <w:numFmt w:val="lowerLetter"/>
      <w:lvlText w:val="%8."/>
      <w:lvlJc w:val="left"/>
      <w:pPr>
        <w:ind w:left="7200" w:hanging="360"/>
      </w:pPr>
    </w:lvl>
    <w:lvl w:ilvl="8" w:tplc="97ECD3A2" w:tentative="1">
      <w:start w:val="1"/>
      <w:numFmt w:val="lowerRoman"/>
      <w:lvlText w:val="%9."/>
      <w:lvlJc w:val="right"/>
      <w:pPr>
        <w:ind w:left="7920" w:hanging="180"/>
      </w:pPr>
    </w:lvl>
  </w:abstractNum>
  <w:abstractNum w:abstractNumId="52" w15:restartNumberingAfterBreak="0">
    <w:nsid w:val="6EB5735C"/>
    <w:multiLevelType w:val="multilevel"/>
    <w:tmpl w:val="E264CB3A"/>
    <w:lvl w:ilvl="0">
      <w:start w:val="1"/>
      <w:numFmt w:val="russianLower"/>
      <w:pStyle w:val="12"/>
      <w:lvlText w:val="%1)"/>
      <w:lvlJc w:val="left"/>
      <w:pPr>
        <w:ind w:left="108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0041A68"/>
    <w:multiLevelType w:val="multilevel"/>
    <w:tmpl w:val="9F5C3204"/>
    <w:lvl w:ilvl="0">
      <w:start w:val="1"/>
      <w:numFmt w:val="decimal"/>
      <w:lvlText w:val="%1"/>
      <w:lvlJc w:val="left"/>
      <w:pPr>
        <w:tabs>
          <w:tab w:val="num" w:pos="432"/>
        </w:tabs>
        <w:ind w:left="432" w:hanging="432"/>
      </w:pPr>
      <w:rPr>
        <w:rFonts w:hint="default"/>
      </w:rPr>
    </w:lvl>
    <w:lvl w:ilvl="1">
      <w:start w:val="1"/>
      <w:numFmt w:val="decimal"/>
      <w:pStyle w:val="StyleHeading2Left03cm"/>
      <w:lvlText w:val="%1.%2"/>
      <w:lvlJc w:val="left"/>
      <w:pPr>
        <w:tabs>
          <w:tab w:val="num" w:pos="576"/>
        </w:tabs>
        <w:ind w:left="576" w:hanging="576"/>
      </w:pPr>
      <w:rPr>
        <w:rFonts w:hint="default"/>
      </w:rPr>
    </w:lvl>
    <w:lvl w:ilvl="2">
      <w:start w:val="1"/>
      <w:numFmt w:val="decimal"/>
      <w:pStyle w:val="StyleHeading3Left03cm"/>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1BF058D"/>
    <w:multiLevelType w:val="hybridMultilevel"/>
    <w:tmpl w:val="F63275FC"/>
    <w:lvl w:ilvl="0" w:tplc="193463C8">
      <w:numFmt w:val="bullet"/>
      <w:pStyle w:val="-"/>
      <w:lvlText w:val="–"/>
      <w:lvlJc w:val="left"/>
      <w:pPr>
        <w:tabs>
          <w:tab w:val="num" w:pos="1620"/>
        </w:tabs>
        <w:ind w:left="1620" w:hanging="900"/>
      </w:pPr>
      <w:rPr>
        <w:rFonts w:ascii="Times New Roman" w:eastAsia="Times New Roman" w:hAnsi="Times New Roman" w:cs="Times New Roman" w:hint="default"/>
      </w:rPr>
    </w:lvl>
    <w:lvl w:ilvl="1" w:tplc="04190019">
      <w:start w:val="1"/>
      <w:numFmt w:val="bullet"/>
      <w:lvlText w:val="o"/>
      <w:lvlJc w:val="left"/>
      <w:pPr>
        <w:tabs>
          <w:tab w:val="num" w:pos="1800"/>
        </w:tabs>
        <w:ind w:left="1800" w:hanging="360"/>
      </w:pPr>
      <w:rPr>
        <w:rFonts w:ascii="Courier New" w:hAnsi="Courier New" w:hint="default"/>
      </w:rPr>
    </w:lvl>
    <w:lvl w:ilvl="2" w:tplc="0419001B">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9B9F9E7"/>
    <w:multiLevelType w:val="hybridMultilevel"/>
    <w:tmpl w:val="C778F670"/>
    <w:lvl w:ilvl="0" w:tplc="EFC01B54">
      <w:start w:val="1"/>
      <w:numFmt w:val="bullet"/>
      <w:lvlText w:val=""/>
      <w:lvlJc w:val="left"/>
      <w:pPr>
        <w:ind w:left="1428" w:hanging="360"/>
      </w:pPr>
      <w:rPr>
        <w:rFonts w:ascii="Symbol" w:hAnsi="Symbol" w:hint="default"/>
      </w:rPr>
    </w:lvl>
    <w:lvl w:ilvl="1" w:tplc="AA90D9CC">
      <w:start w:val="1"/>
      <w:numFmt w:val="bullet"/>
      <w:lvlText w:val="o"/>
      <w:lvlJc w:val="left"/>
      <w:pPr>
        <w:ind w:left="2148" w:hanging="360"/>
      </w:pPr>
      <w:rPr>
        <w:rFonts w:ascii="Courier New" w:hAnsi="Courier New" w:hint="default"/>
      </w:rPr>
    </w:lvl>
    <w:lvl w:ilvl="2" w:tplc="ED382304">
      <w:start w:val="1"/>
      <w:numFmt w:val="bullet"/>
      <w:lvlText w:val=""/>
      <w:lvlJc w:val="left"/>
      <w:pPr>
        <w:ind w:left="2160" w:hanging="360"/>
      </w:pPr>
      <w:rPr>
        <w:rFonts w:ascii="Wingdings" w:hAnsi="Wingdings" w:hint="default"/>
      </w:rPr>
    </w:lvl>
    <w:lvl w:ilvl="3" w:tplc="CE4CD436">
      <w:start w:val="1"/>
      <w:numFmt w:val="bullet"/>
      <w:lvlText w:val=""/>
      <w:lvlJc w:val="left"/>
      <w:pPr>
        <w:ind w:left="2880" w:hanging="360"/>
      </w:pPr>
      <w:rPr>
        <w:rFonts w:ascii="Symbol" w:hAnsi="Symbol" w:hint="default"/>
      </w:rPr>
    </w:lvl>
    <w:lvl w:ilvl="4" w:tplc="B472276E">
      <w:start w:val="1"/>
      <w:numFmt w:val="bullet"/>
      <w:lvlText w:val="o"/>
      <w:lvlJc w:val="left"/>
      <w:pPr>
        <w:ind w:left="3600" w:hanging="360"/>
      </w:pPr>
      <w:rPr>
        <w:rFonts w:ascii="Courier New" w:hAnsi="Courier New" w:hint="default"/>
      </w:rPr>
    </w:lvl>
    <w:lvl w:ilvl="5" w:tplc="2ABCD934">
      <w:start w:val="1"/>
      <w:numFmt w:val="bullet"/>
      <w:lvlText w:val=""/>
      <w:lvlJc w:val="left"/>
      <w:pPr>
        <w:ind w:left="4320" w:hanging="360"/>
      </w:pPr>
      <w:rPr>
        <w:rFonts w:ascii="Wingdings" w:hAnsi="Wingdings" w:hint="default"/>
      </w:rPr>
    </w:lvl>
    <w:lvl w:ilvl="6" w:tplc="62561940">
      <w:start w:val="1"/>
      <w:numFmt w:val="bullet"/>
      <w:lvlText w:val=""/>
      <w:lvlJc w:val="left"/>
      <w:pPr>
        <w:ind w:left="5040" w:hanging="360"/>
      </w:pPr>
      <w:rPr>
        <w:rFonts w:ascii="Symbol" w:hAnsi="Symbol" w:hint="default"/>
      </w:rPr>
    </w:lvl>
    <w:lvl w:ilvl="7" w:tplc="0BD8AA50">
      <w:start w:val="1"/>
      <w:numFmt w:val="bullet"/>
      <w:lvlText w:val="o"/>
      <w:lvlJc w:val="left"/>
      <w:pPr>
        <w:ind w:left="5760" w:hanging="360"/>
      </w:pPr>
      <w:rPr>
        <w:rFonts w:ascii="Courier New" w:hAnsi="Courier New" w:hint="default"/>
      </w:rPr>
    </w:lvl>
    <w:lvl w:ilvl="8" w:tplc="658E7880">
      <w:start w:val="1"/>
      <w:numFmt w:val="bullet"/>
      <w:lvlText w:val=""/>
      <w:lvlJc w:val="left"/>
      <w:pPr>
        <w:ind w:left="6480" w:hanging="360"/>
      </w:pPr>
      <w:rPr>
        <w:rFonts w:ascii="Wingdings" w:hAnsi="Wingdings" w:hint="default"/>
      </w:rPr>
    </w:lvl>
  </w:abstractNum>
  <w:abstractNum w:abstractNumId="56" w15:restartNumberingAfterBreak="0">
    <w:nsid w:val="7E7935BD"/>
    <w:multiLevelType w:val="multilevel"/>
    <w:tmpl w:val="54B4D194"/>
    <w:styleLink w:val="Bulleted1"/>
    <w:lvl w:ilvl="0">
      <w:start w:val="1"/>
      <w:numFmt w:val="bullet"/>
      <w:lvlText w:val=""/>
      <w:lvlJc w:val="left"/>
      <w:pPr>
        <w:tabs>
          <w:tab w:val="num" w:pos="288"/>
        </w:tabs>
        <w:ind w:left="288" w:hanging="288"/>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F345548"/>
    <w:multiLevelType w:val="hybridMultilevel"/>
    <w:tmpl w:val="ABFEB204"/>
    <w:lvl w:ilvl="0" w:tplc="04190011">
      <w:start w:val="1"/>
      <w:numFmt w:val="bullet"/>
      <w:pStyle w:val="a5"/>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57061D"/>
    <w:multiLevelType w:val="hybridMultilevel"/>
    <w:tmpl w:val="5C3E382A"/>
    <w:lvl w:ilvl="0" w:tplc="B6E616E4">
      <w:start w:val="1"/>
      <w:numFmt w:val="bullet"/>
      <w:pStyle w:val="32"/>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55"/>
  </w:num>
  <w:num w:numId="2">
    <w:abstractNumId w:val="30"/>
  </w:num>
  <w:num w:numId="3">
    <w:abstractNumId w:val="43"/>
  </w:num>
  <w:num w:numId="4">
    <w:abstractNumId w:val="16"/>
  </w:num>
  <w:num w:numId="5">
    <w:abstractNumId w:val="17"/>
  </w:num>
  <w:num w:numId="6">
    <w:abstractNumId w:val="24"/>
  </w:num>
  <w:num w:numId="7">
    <w:abstractNumId w:val="49"/>
  </w:num>
  <w:num w:numId="8">
    <w:abstractNumId w:val="42"/>
  </w:num>
  <w:num w:numId="9">
    <w:abstractNumId w:val="29"/>
  </w:num>
  <w:num w:numId="10">
    <w:abstractNumId w:val="36"/>
  </w:num>
  <w:num w:numId="11">
    <w:abstractNumId w:val="52"/>
  </w:num>
  <w:num w:numId="12">
    <w:abstractNumId w:val="56"/>
  </w:num>
  <w:num w:numId="13">
    <w:abstractNumId w:val="23"/>
  </w:num>
  <w:num w:numId="14">
    <w:abstractNumId w:val="33"/>
  </w:num>
  <w:num w:numId="15">
    <w:abstractNumId w:val="15"/>
  </w:num>
  <w:num w:numId="16">
    <w:abstractNumId w:val="57"/>
  </w:num>
  <w:num w:numId="17">
    <w:abstractNumId w:val="48"/>
  </w:num>
  <w:num w:numId="18">
    <w:abstractNumId w:val="41"/>
  </w:num>
  <w:num w:numId="19">
    <w:abstractNumId w:val="47"/>
  </w:num>
  <w:num w:numId="20">
    <w:abstractNumId w:val="35"/>
  </w:num>
  <w:num w:numId="21">
    <w:abstractNumId w:val="4"/>
  </w:num>
  <w:num w:numId="22">
    <w:abstractNumId w:val="18"/>
  </w:num>
  <w:num w:numId="23">
    <w:abstractNumId w:val="51"/>
  </w:num>
  <w:num w:numId="24">
    <w:abstractNumId w:val="58"/>
  </w:num>
  <w:num w:numId="25">
    <w:abstractNumId w:val="39"/>
  </w:num>
  <w:num w:numId="26">
    <w:abstractNumId w:val="50"/>
  </w:num>
  <w:num w:numId="27">
    <w:abstractNumId w:val="20"/>
  </w:num>
  <w:num w:numId="28">
    <w:abstractNumId w:val="45"/>
  </w:num>
  <w:num w:numId="29">
    <w:abstractNumId w:val="44"/>
  </w:num>
  <w:num w:numId="30">
    <w:abstractNumId w:val="26"/>
  </w:num>
  <w:num w:numId="31">
    <w:abstractNumId w:val="40"/>
  </w:num>
  <w:num w:numId="32">
    <w:abstractNumId w:val="32"/>
  </w:num>
  <w:num w:numId="33">
    <w:abstractNumId w:val="5"/>
  </w:num>
  <w:num w:numId="34">
    <w:abstractNumId w:val="25"/>
  </w:num>
  <w:num w:numId="35">
    <w:abstractNumId w:val="38"/>
  </w:num>
  <w:num w:numId="36">
    <w:abstractNumId w:val="31"/>
  </w:num>
  <w:num w:numId="37">
    <w:abstractNumId w:val="2"/>
  </w:num>
  <w:num w:numId="38">
    <w:abstractNumId w:val="3"/>
  </w:num>
  <w:num w:numId="39">
    <w:abstractNumId w:val="1"/>
  </w:num>
  <w:num w:numId="40">
    <w:abstractNumId w:val="0"/>
  </w:num>
  <w:num w:numId="41">
    <w:abstractNumId w:val="53"/>
  </w:num>
  <w:num w:numId="42">
    <w:abstractNumId w:val="27"/>
  </w:num>
  <w:num w:numId="43">
    <w:abstractNumId w:val="34"/>
  </w:num>
  <w:num w:numId="44">
    <w:abstractNumId w:val="28"/>
  </w:num>
  <w:num w:numId="45">
    <w:abstractNumId w:val="37"/>
  </w:num>
  <w:num w:numId="46">
    <w:abstractNumId w:val="22"/>
  </w:num>
  <w:num w:numId="47">
    <w:abstractNumId w:val="54"/>
  </w:num>
  <w:num w:numId="48">
    <w:abstractNumId w:val="19"/>
  </w:num>
  <w:num w:numId="49">
    <w:abstractNumId w:val="14"/>
  </w:num>
  <w:num w:numId="50">
    <w:abstractNumId w:val="21"/>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MD" w:vendorID="1" w:dllVersion="512"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4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27"/>
    <w:rsid w:val="00003244"/>
    <w:rsid w:val="000033BB"/>
    <w:rsid w:val="00003864"/>
    <w:rsid w:val="0000395E"/>
    <w:rsid w:val="00004FDF"/>
    <w:rsid w:val="00006855"/>
    <w:rsid w:val="00010468"/>
    <w:rsid w:val="00011D58"/>
    <w:rsid w:val="0001384F"/>
    <w:rsid w:val="00016F74"/>
    <w:rsid w:val="00017684"/>
    <w:rsid w:val="00020F0A"/>
    <w:rsid w:val="0002247D"/>
    <w:rsid w:val="00022C60"/>
    <w:rsid w:val="00022FEA"/>
    <w:rsid w:val="000246EC"/>
    <w:rsid w:val="00024D13"/>
    <w:rsid w:val="00024F65"/>
    <w:rsid w:val="000252BF"/>
    <w:rsid w:val="00025415"/>
    <w:rsid w:val="00027115"/>
    <w:rsid w:val="00027377"/>
    <w:rsid w:val="00027B38"/>
    <w:rsid w:val="000331ED"/>
    <w:rsid w:val="000332C1"/>
    <w:rsid w:val="00033C56"/>
    <w:rsid w:val="00034511"/>
    <w:rsid w:val="00034D30"/>
    <w:rsid w:val="00035A87"/>
    <w:rsid w:val="00040464"/>
    <w:rsid w:val="00040F8F"/>
    <w:rsid w:val="00041A59"/>
    <w:rsid w:val="00042326"/>
    <w:rsid w:val="00043344"/>
    <w:rsid w:val="0004357F"/>
    <w:rsid w:val="00044E38"/>
    <w:rsid w:val="000465C1"/>
    <w:rsid w:val="00047339"/>
    <w:rsid w:val="000476D2"/>
    <w:rsid w:val="000505BB"/>
    <w:rsid w:val="00051130"/>
    <w:rsid w:val="00051C6F"/>
    <w:rsid w:val="00051D26"/>
    <w:rsid w:val="00052F16"/>
    <w:rsid w:val="00052F4F"/>
    <w:rsid w:val="00054615"/>
    <w:rsid w:val="00054B65"/>
    <w:rsid w:val="000554B5"/>
    <w:rsid w:val="0005609E"/>
    <w:rsid w:val="0005610D"/>
    <w:rsid w:val="00056FA5"/>
    <w:rsid w:val="000600F3"/>
    <w:rsid w:val="00060117"/>
    <w:rsid w:val="00060F25"/>
    <w:rsid w:val="000613E9"/>
    <w:rsid w:val="0006150E"/>
    <w:rsid w:val="0006347C"/>
    <w:rsid w:val="00064C77"/>
    <w:rsid w:val="00065472"/>
    <w:rsid w:val="00066108"/>
    <w:rsid w:val="0006720D"/>
    <w:rsid w:val="00067A87"/>
    <w:rsid w:val="00070D71"/>
    <w:rsid w:val="00071BD9"/>
    <w:rsid w:val="0007225F"/>
    <w:rsid w:val="00073273"/>
    <w:rsid w:val="00073472"/>
    <w:rsid w:val="000736D6"/>
    <w:rsid w:val="0007489D"/>
    <w:rsid w:val="00074D03"/>
    <w:rsid w:val="0007667C"/>
    <w:rsid w:val="000772DD"/>
    <w:rsid w:val="000819E4"/>
    <w:rsid w:val="00081C3F"/>
    <w:rsid w:val="00081F47"/>
    <w:rsid w:val="00083568"/>
    <w:rsid w:val="00087144"/>
    <w:rsid w:val="00090B74"/>
    <w:rsid w:val="00094227"/>
    <w:rsid w:val="000946C5"/>
    <w:rsid w:val="00095E78"/>
    <w:rsid w:val="00096AB9"/>
    <w:rsid w:val="000A0AF0"/>
    <w:rsid w:val="000A25EC"/>
    <w:rsid w:val="000A398D"/>
    <w:rsid w:val="000A60DA"/>
    <w:rsid w:val="000A70DC"/>
    <w:rsid w:val="000A716B"/>
    <w:rsid w:val="000A7334"/>
    <w:rsid w:val="000A7B55"/>
    <w:rsid w:val="000B0232"/>
    <w:rsid w:val="000B08D0"/>
    <w:rsid w:val="000B0FD5"/>
    <w:rsid w:val="000B208F"/>
    <w:rsid w:val="000B231E"/>
    <w:rsid w:val="000B2582"/>
    <w:rsid w:val="000B296E"/>
    <w:rsid w:val="000B65D7"/>
    <w:rsid w:val="000C0B16"/>
    <w:rsid w:val="000C149A"/>
    <w:rsid w:val="000C4C77"/>
    <w:rsid w:val="000C56C6"/>
    <w:rsid w:val="000C5859"/>
    <w:rsid w:val="000C6030"/>
    <w:rsid w:val="000D137F"/>
    <w:rsid w:val="000D1633"/>
    <w:rsid w:val="000D2752"/>
    <w:rsid w:val="000D452F"/>
    <w:rsid w:val="000D473E"/>
    <w:rsid w:val="000D4ADC"/>
    <w:rsid w:val="000D5DE9"/>
    <w:rsid w:val="000D5F5B"/>
    <w:rsid w:val="000D6092"/>
    <w:rsid w:val="000D6244"/>
    <w:rsid w:val="000D7ED4"/>
    <w:rsid w:val="000E0C21"/>
    <w:rsid w:val="000E1DCE"/>
    <w:rsid w:val="000E2587"/>
    <w:rsid w:val="000E31BD"/>
    <w:rsid w:val="000E3DC8"/>
    <w:rsid w:val="000E40FF"/>
    <w:rsid w:val="000E4FC0"/>
    <w:rsid w:val="000E52BB"/>
    <w:rsid w:val="000E5A7E"/>
    <w:rsid w:val="000F0530"/>
    <w:rsid w:val="000F1380"/>
    <w:rsid w:val="000F1ECB"/>
    <w:rsid w:val="000F28EE"/>
    <w:rsid w:val="000F376B"/>
    <w:rsid w:val="000F4158"/>
    <w:rsid w:val="00103A78"/>
    <w:rsid w:val="001061A1"/>
    <w:rsid w:val="00107460"/>
    <w:rsid w:val="0011058B"/>
    <w:rsid w:val="00110B5D"/>
    <w:rsid w:val="001122F5"/>
    <w:rsid w:val="0011253B"/>
    <w:rsid w:val="001138EB"/>
    <w:rsid w:val="00113B28"/>
    <w:rsid w:val="00114DF5"/>
    <w:rsid w:val="00114F46"/>
    <w:rsid w:val="001151BC"/>
    <w:rsid w:val="00116139"/>
    <w:rsid w:val="001163E4"/>
    <w:rsid w:val="00116D35"/>
    <w:rsid w:val="00120612"/>
    <w:rsid w:val="0012082D"/>
    <w:rsid w:val="00120C6D"/>
    <w:rsid w:val="0012143B"/>
    <w:rsid w:val="001216F8"/>
    <w:rsid w:val="00121906"/>
    <w:rsid w:val="00122904"/>
    <w:rsid w:val="001268CD"/>
    <w:rsid w:val="0012727F"/>
    <w:rsid w:val="00127AA3"/>
    <w:rsid w:val="00127C2D"/>
    <w:rsid w:val="00127EBF"/>
    <w:rsid w:val="00127F3E"/>
    <w:rsid w:val="00131599"/>
    <w:rsid w:val="00132CDE"/>
    <w:rsid w:val="0013552A"/>
    <w:rsid w:val="0013720E"/>
    <w:rsid w:val="00137550"/>
    <w:rsid w:val="00141D2C"/>
    <w:rsid w:val="00141EE3"/>
    <w:rsid w:val="001435C6"/>
    <w:rsid w:val="00145818"/>
    <w:rsid w:val="00145C29"/>
    <w:rsid w:val="00145F7E"/>
    <w:rsid w:val="001463A6"/>
    <w:rsid w:val="00146411"/>
    <w:rsid w:val="001468DB"/>
    <w:rsid w:val="0014690D"/>
    <w:rsid w:val="00147024"/>
    <w:rsid w:val="00147461"/>
    <w:rsid w:val="00147AC3"/>
    <w:rsid w:val="00151823"/>
    <w:rsid w:val="001524FF"/>
    <w:rsid w:val="001553EE"/>
    <w:rsid w:val="00157B76"/>
    <w:rsid w:val="00160CAA"/>
    <w:rsid w:val="001617E7"/>
    <w:rsid w:val="00162695"/>
    <w:rsid w:val="00164138"/>
    <w:rsid w:val="0016429B"/>
    <w:rsid w:val="0016481D"/>
    <w:rsid w:val="001653CA"/>
    <w:rsid w:val="00166BD7"/>
    <w:rsid w:val="00167819"/>
    <w:rsid w:val="00167C1A"/>
    <w:rsid w:val="001701D9"/>
    <w:rsid w:val="00170F4B"/>
    <w:rsid w:val="0017134E"/>
    <w:rsid w:val="00171529"/>
    <w:rsid w:val="00172A19"/>
    <w:rsid w:val="00173E58"/>
    <w:rsid w:val="001741CC"/>
    <w:rsid w:val="00174638"/>
    <w:rsid w:val="00174A02"/>
    <w:rsid w:val="00174CFD"/>
    <w:rsid w:val="0017576D"/>
    <w:rsid w:val="0017607A"/>
    <w:rsid w:val="00176A47"/>
    <w:rsid w:val="00177467"/>
    <w:rsid w:val="001774D6"/>
    <w:rsid w:val="00180144"/>
    <w:rsid w:val="001809E6"/>
    <w:rsid w:val="0018195C"/>
    <w:rsid w:val="00182D72"/>
    <w:rsid w:val="00184CB0"/>
    <w:rsid w:val="00184CB3"/>
    <w:rsid w:val="00184D22"/>
    <w:rsid w:val="00185B68"/>
    <w:rsid w:val="00187108"/>
    <w:rsid w:val="0018750E"/>
    <w:rsid w:val="00187B61"/>
    <w:rsid w:val="00187C82"/>
    <w:rsid w:val="00190D59"/>
    <w:rsid w:val="0019280F"/>
    <w:rsid w:val="001932D7"/>
    <w:rsid w:val="00194ADC"/>
    <w:rsid w:val="00194B8B"/>
    <w:rsid w:val="00194D91"/>
    <w:rsid w:val="001954FC"/>
    <w:rsid w:val="00196940"/>
    <w:rsid w:val="00197A42"/>
    <w:rsid w:val="001A09FF"/>
    <w:rsid w:val="001A182B"/>
    <w:rsid w:val="001A3809"/>
    <w:rsid w:val="001A3884"/>
    <w:rsid w:val="001A475C"/>
    <w:rsid w:val="001A4A6E"/>
    <w:rsid w:val="001A550D"/>
    <w:rsid w:val="001A65F3"/>
    <w:rsid w:val="001A6892"/>
    <w:rsid w:val="001B0E56"/>
    <w:rsid w:val="001B0F56"/>
    <w:rsid w:val="001B3E0E"/>
    <w:rsid w:val="001B5335"/>
    <w:rsid w:val="001B5DEE"/>
    <w:rsid w:val="001B5F88"/>
    <w:rsid w:val="001B6BB7"/>
    <w:rsid w:val="001B7D35"/>
    <w:rsid w:val="001C2789"/>
    <w:rsid w:val="001C37EA"/>
    <w:rsid w:val="001C48E7"/>
    <w:rsid w:val="001C4D2E"/>
    <w:rsid w:val="001C4E1E"/>
    <w:rsid w:val="001C58E2"/>
    <w:rsid w:val="001C67BB"/>
    <w:rsid w:val="001C71A8"/>
    <w:rsid w:val="001D1FB1"/>
    <w:rsid w:val="001D2C01"/>
    <w:rsid w:val="001D64CF"/>
    <w:rsid w:val="001D7BB1"/>
    <w:rsid w:val="001E0340"/>
    <w:rsid w:val="001E2B11"/>
    <w:rsid w:val="001E3504"/>
    <w:rsid w:val="001E3A3E"/>
    <w:rsid w:val="001E3B13"/>
    <w:rsid w:val="001E4BC3"/>
    <w:rsid w:val="001E6173"/>
    <w:rsid w:val="001E6236"/>
    <w:rsid w:val="001E693F"/>
    <w:rsid w:val="001E70C6"/>
    <w:rsid w:val="001E799C"/>
    <w:rsid w:val="001F019B"/>
    <w:rsid w:val="001F0861"/>
    <w:rsid w:val="001F0C09"/>
    <w:rsid w:val="001F1CC7"/>
    <w:rsid w:val="001F214E"/>
    <w:rsid w:val="001F4188"/>
    <w:rsid w:val="001F5BFC"/>
    <w:rsid w:val="00200CCE"/>
    <w:rsid w:val="00201A67"/>
    <w:rsid w:val="00201A94"/>
    <w:rsid w:val="00201AE4"/>
    <w:rsid w:val="00202500"/>
    <w:rsid w:val="00202D32"/>
    <w:rsid w:val="00205972"/>
    <w:rsid w:val="00206104"/>
    <w:rsid w:val="00207191"/>
    <w:rsid w:val="002074FC"/>
    <w:rsid w:val="0020790B"/>
    <w:rsid w:val="002105BE"/>
    <w:rsid w:val="00212146"/>
    <w:rsid w:val="002138B6"/>
    <w:rsid w:val="00214C29"/>
    <w:rsid w:val="00215FD3"/>
    <w:rsid w:val="002160AC"/>
    <w:rsid w:val="002208E9"/>
    <w:rsid w:val="002221A7"/>
    <w:rsid w:val="00223DEA"/>
    <w:rsid w:val="00224A54"/>
    <w:rsid w:val="00224B1F"/>
    <w:rsid w:val="00224F70"/>
    <w:rsid w:val="0022539F"/>
    <w:rsid w:val="002260CE"/>
    <w:rsid w:val="00226E44"/>
    <w:rsid w:val="00227704"/>
    <w:rsid w:val="00227D1E"/>
    <w:rsid w:val="002302A0"/>
    <w:rsid w:val="0023120D"/>
    <w:rsid w:val="00231457"/>
    <w:rsid w:val="00231D78"/>
    <w:rsid w:val="00231DC9"/>
    <w:rsid w:val="00232177"/>
    <w:rsid w:val="00233849"/>
    <w:rsid w:val="0023459A"/>
    <w:rsid w:val="00234DE2"/>
    <w:rsid w:val="00234ED8"/>
    <w:rsid w:val="00235074"/>
    <w:rsid w:val="0023689A"/>
    <w:rsid w:val="00240207"/>
    <w:rsid w:val="00240F95"/>
    <w:rsid w:val="00241ADE"/>
    <w:rsid w:val="00241CFA"/>
    <w:rsid w:val="00242392"/>
    <w:rsid w:val="0024477B"/>
    <w:rsid w:val="00244AE8"/>
    <w:rsid w:val="0024566C"/>
    <w:rsid w:val="00247AD2"/>
    <w:rsid w:val="00247DF0"/>
    <w:rsid w:val="0025007F"/>
    <w:rsid w:val="0025013D"/>
    <w:rsid w:val="00250665"/>
    <w:rsid w:val="0025070E"/>
    <w:rsid w:val="002523AC"/>
    <w:rsid w:val="0025287A"/>
    <w:rsid w:val="00252DE9"/>
    <w:rsid w:val="0025457C"/>
    <w:rsid w:val="00254D3D"/>
    <w:rsid w:val="00255042"/>
    <w:rsid w:val="002559C3"/>
    <w:rsid w:val="00255E1B"/>
    <w:rsid w:val="00255F15"/>
    <w:rsid w:val="00256754"/>
    <w:rsid w:val="00257755"/>
    <w:rsid w:val="002603CD"/>
    <w:rsid w:val="002619FB"/>
    <w:rsid w:val="002620CB"/>
    <w:rsid w:val="00262717"/>
    <w:rsid w:val="00263278"/>
    <w:rsid w:val="00263BDC"/>
    <w:rsid w:val="002648C4"/>
    <w:rsid w:val="0026723A"/>
    <w:rsid w:val="00267EAF"/>
    <w:rsid w:val="002705AC"/>
    <w:rsid w:val="00270995"/>
    <w:rsid w:val="00270BE6"/>
    <w:rsid w:val="00272777"/>
    <w:rsid w:val="00272F22"/>
    <w:rsid w:val="00272F5E"/>
    <w:rsid w:val="00273427"/>
    <w:rsid w:val="00273BDB"/>
    <w:rsid w:val="00273E23"/>
    <w:rsid w:val="00274B5A"/>
    <w:rsid w:val="0027548E"/>
    <w:rsid w:val="00276450"/>
    <w:rsid w:val="002766ED"/>
    <w:rsid w:val="00276C18"/>
    <w:rsid w:val="00276E8C"/>
    <w:rsid w:val="002801C5"/>
    <w:rsid w:val="0028138A"/>
    <w:rsid w:val="00281938"/>
    <w:rsid w:val="00281AD6"/>
    <w:rsid w:val="00283129"/>
    <w:rsid w:val="00283227"/>
    <w:rsid w:val="0028451F"/>
    <w:rsid w:val="00285769"/>
    <w:rsid w:val="00285EC8"/>
    <w:rsid w:val="00287294"/>
    <w:rsid w:val="00287886"/>
    <w:rsid w:val="0029041F"/>
    <w:rsid w:val="00291451"/>
    <w:rsid w:val="002925FC"/>
    <w:rsid w:val="002933A8"/>
    <w:rsid w:val="002939A8"/>
    <w:rsid w:val="00296D38"/>
    <w:rsid w:val="002A0145"/>
    <w:rsid w:val="002A0F02"/>
    <w:rsid w:val="002A2266"/>
    <w:rsid w:val="002A4D7D"/>
    <w:rsid w:val="002A5566"/>
    <w:rsid w:val="002B0226"/>
    <w:rsid w:val="002B1234"/>
    <w:rsid w:val="002B1DAA"/>
    <w:rsid w:val="002B1EB2"/>
    <w:rsid w:val="002B469C"/>
    <w:rsid w:val="002B492A"/>
    <w:rsid w:val="002B4B49"/>
    <w:rsid w:val="002B4FC7"/>
    <w:rsid w:val="002B660C"/>
    <w:rsid w:val="002B6BC5"/>
    <w:rsid w:val="002B6D9A"/>
    <w:rsid w:val="002B74B4"/>
    <w:rsid w:val="002B7531"/>
    <w:rsid w:val="002C24B3"/>
    <w:rsid w:val="002C3C5A"/>
    <w:rsid w:val="002C51B3"/>
    <w:rsid w:val="002C6AEF"/>
    <w:rsid w:val="002C73E7"/>
    <w:rsid w:val="002C75C6"/>
    <w:rsid w:val="002C7837"/>
    <w:rsid w:val="002C7C59"/>
    <w:rsid w:val="002D0019"/>
    <w:rsid w:val="002D2496"/>
    <w:rsid w:val="002D2654"/>
    <w:rsid w:val="002D41C4"/>
    <w:rsid w:val="002D46C5"/>
    <w:rsid w:val="002E056B"/>
    <w:rsid w:val="002E2E65"/>
    <w:rsid w:val="002E31D9"/>
    <w:rsid w:val="002E6886"/>
    <w:rsid w:val="002E6D43"/>
    <w:rsid w:val="002E7BD2"/>
    <w:rsid w:val="002F017C"/>
    <w:rsid w:val="002F100B"/>
    <w:rsid w:val="002F1F23"/>
    <w:rsid w:val="002F25B4"/>
    <w:rsid w:val="002F2B35"/>
    <w:rsid w:val="002F466B"/>
    <w:rsid w:val="002F4757"/>
    <w:rsid w:val="002F47D2"/>
    <w:rsid w:val="002F5B35"/>
    <w:rsid w:val="002F6C44"/>
    <w:rsid w:val="002F6FDB"/>
    <w:rsid w:val="00301F43"/>
    <w:rsid w:val="00302B72"/>
    <w:rsid w:val="00302F4D"/>
    <w:rsid w:val="00303C61"/>
    <w:rsid w:val="003059FA"/>
    <w:rsid w:val="00305BAE"/>
    <w:rsid w:val="00305C19"/>
    <w:rsid w:val="00306775"/>
    <w:rsid w:val="00306BB1"/>
    <w:rsid w:val="00310083"/>
    <w:rsid w:val="003107CE"/>
    <w:rsid w:val="0031105E"/>
    <w:rsid w:val="00311C76"/>
    <w:rsid w:val="00312CB1"/>
    <w:rsid w:val="00313ED1"/>
    <w:rsid w:val="0031477C"/>
    <w:rsid w:val="0031493A"/>
    <w:rsid w:val="00314CD2"/>
    <w:rsid w:val="00315297"/>
    <w:rsid w:val="00317FC3"/>
    <w:rsid w:val="00320540"/>
    <w:rsid w:val="00322EFB"/>
    <w:rsid w:val="00323218"/>
    <w:rsid w:val="00324937"/>
    <w:rsid w:val="00325AA9"/>
    <w:rsid w:val="00325B07"/>
    <w:rsid w:val="00325E6C"/>
    <w:rsid w:val="00325F45"/>
    <w:rsid w:val="00326459"/>
    <w:rsid w:val="00326BCC"/>
    <w:rsid w:val="003310E5"/>
    <w:rsid w:val="00331959"/>
    <w:rsid w:val="0033197D"/>
    <w:rsid w:val="003324CC"/>
    <w:rsid w:val="00332C2E"/>
    <w:rsid w:val="003336AC"/>
    <w:rsid w:val="00334EFE"/>
    <w:rsid w:val="0033505E"/>
    <w:rsid w:val="00336238"/>
    <w:rsid w:val="0033691B"/>
    <w:rsid w:val="00337EBF"/>
    <w:rsid w:val="003403C5"/>
    <w:rsid w:val="00340E68"/>
    <w:rsid w:val="003411BA"/>
    <w:rsid w:val="00341B95"/>
    <w:rsid w:val="0034271F"/>
    <w:rsid w:val="00343312"/>
    <w:rsid w:val="0034375B"/>
    <w:rsid w:val="003445E0"/>
    <w:rsid w:val="00345D63"/>
    <w:rsid w:val="00345DD0"/>
    <w:rsid w:val="0035008C"/>
    <w:rsid w:val="00350410"/>
    <w:rsid w:val="00350536"/>
    <w:rsid w:val="00351236"/>
    <w:rsid w:val="003512E4"/>
    <w:rsid w:val="0035218E"/>
    <w:rsid w:val="003549E3"/>
    <w:rsid w:val="00356021"/>
    <w:rsid w:val="00360865"/>
    <w:rsid w:val="00361382"/>
    <w:rsid w:val="003621DE"/>
    <w:rsid w:val="00362272"/>
    <w:rsid w:val="0036400A"/>
    <w:rsid w:val="003646C7"/>
    <w:rsid w:val="00364E4E"/>
    <w:rsid w:val="003659F7"/>
    <w:rsid w:val="003675D9"/>
    <w:rsid w:val="00367E11"/>
    <w:rsid w:val="00370783"/>
    <w:rsid w:val="003712A2"/>
    <w:rsid w:val="0037218B"/>
    <w:rsid w:val="00373607"/>
    <w:rsid w:val="003736AA"/>
    <w:rsid w:val="003753D7"/>
    <w:rsid w:val="00375941"/>
    <w:rsid w:val="0037602F"/>
    <w:rsid w:val="00377545"/>
    <w:rsid w:val="003775A7"/>
    <w:rsid w:val="00380416"/>
    <w:rsid w:val="00380DB1"/>
    <w:rsid w:val="003822F4"/>
    <w:rsid w:val="00382CDB"/>
    <w:rsid w:val="00382F93"/>
    <w:rsid w:val="003839C6"/>
    <w:rsid w:val="00383CDA"/>
    <w:rsid w:val="00384DD0"/>
    <w:rsid w:val="003861F7"/>
    <w:rsid w:val="003876D1"/>
    <w:rsid w:val="00392081"/>
    <w:rsid w:val="0039282F"/>
    <w:rsid w:val="00392BA5"/>
    <w:rsid w:val="00393C60"/>
    <w:rsid w:val="00394B31"/>
    <w:rsid w:val="00396188"/>
    <w:rsid w:val="00396344"/>
    <w:rsid w:val="00396F7D"/>
    <w:rsid w:val="003976C8"/>
    <w:rsid w:val="003A1285"/>
    <w:rsid w:val="003A1742"/>
    <w:rsid w:val="003A20D4"/>
    <w:rsid w:val="003A2177"/>
    <w:rsid w:val="003A2591"/>
    <w:rsid w:val="003A2D5C"/>
    <w:rsid w:val="003A31AF"/>
    <w:rsid w:val="003A31BA"/>
    <w:rsid w:val="003A35BC"/>
    <w:rsid w:val="003A3CD4"/>
    <w:rsid w:val="003A3D51"/>
    <w:rsid w:val="003A4605"/>
    <w:rsid w:val="003A4676"/>
    <w:rsid w:val="003A4AC6"/>
    <w:rsid w:val="003A4B0C"/>
    <w:rsid w:val="003A745E"/>
    <w:rsid w:val="003A7F54"/>
    <w:rsid w:val="003B032E"/>
    <w:rsid w:val="003B1E17"/>
    <w:rsid w:val="003B25DC"/>
    <w:rsid w:val="003B2E90"/>
    <w:rsid w:val="003B4EE1"/>
    <w:rsid w:val="003B4F80"/>
    <w:rsid w:val="003C2D6D"/>
    <w:rsid w:val="003C2F98"/>
    <w:rsid w:val="003C331C"/>
    <w:rsid w:val="003C34C9"/>
    <w:rsid w:val="003C4B34"/>
    <w:rsid w:val="003C5E13"/>
    <w:rsid w:val="003C6432"/>
    <w:rsid w:val="003C6744"/>
    <w:rsid w:val="003C6B6F"/>
    <w:rsid w:val="003D0132"/>
    <w:rsid w:val="003D0685"/>
    <w:rsid w:val="003D0EAF"/>
    <w:rsid w:val="003D1138"/>
    <w:rsid w:val="003D1714"/>
    <w:rsid w:val="003D26A3"/>
    <w:rsid w:val="003D2A3C"/>
    <w:rsid w:val="003D34F1"/>
    <w:rsid w:val="003D4123"/>
    <w:rsid w:val="003D4163"/>
    <w:rsid w:val="003D458C"/>
    <w:rsid w:val="003D45EC"/>
    <w:rsid w:val="003D5D01"/>
    <w:rsid w:val="003D64ED"/>
    <w:rsid w:val="003E12DA"/>
    <w:rsid w:val="003E3C03"/>
    <w:rsid w:val="003E4011"/>
    <w:rsid w:val="003E455B"/>
    <w:rsid w:val="003E4D5B"/>
    <w:rsid w:val="003E56AD"/>
    <w:rsid w:val="003E7479"/>
    <w:rsid w:val="003F180A"/>
    <w:rsid w:val="003F296D"/>
    <w:rsid w:val="003F5E10"/>
    <w:rsid w:val="003F6136"/>
    <w:rsid w:val="003F617A"/>
    <w:rsid w:val="003F68AE"/>
    <w:rsid w:val="00401A2C"/>
    <w:rsid w:val="00401C99"/>
    <w:rsid w:val="00401DC8"/>
    <w:rsid w:val="004105AE"/>
    <w:rsid w:val="0041258F"/>
    <w:rsid w:val="00413090"/>
    <w:rsid w:val="0041407A"/>
    <w:rsid w:val="00414B1A"/>
    <w:rsid w:val="00415C3A"/>
    <w:rsid w:val="00415C82"/>
    <w:rsid w:val="004165E2"/>
    <w:rsid w:val="004205F2"/>
    <w:rsid w:val="00420A2C"/>
    <w:rsid w:val="004215A8"/>
    <w:rsid w:val="00421A49"/>
    <w:rsid w:val="004222C4"/>
    <w:rsid w:val="00422DD8"/>
    <w:rsid w:val="00423EF1"/>
    <w:rsid w:val="00424C14"/>
    <w:rsid w:val="0042592E"/>
    <w:rsid w:val="00427125"/>
    <w:rsid w:val="00430454"/>
    <w:rsid w:val="004319B9"/>
    <w:rsid w:val="00431FA2"/>
    <w:rsid w:val="0043275F"/>
    <w:rsid w:val="00432CD4"/>
    <w:rsid w:val="0043343E"/>
    <w:rsid w:val="00433BF2"/>
    <w:rsid w:val="00433EA7"/>
    <w:rsid w:val="00435BD6"/>
    <w:rsid w:val="00443484"/>
    <w:rsid w:val="00443884"/>
    <w:rsid w:val="0044455A"/>
    <w:rsid w:val="00444F8F"/>
    <w:rsid w:val="0044608F"/>
    <w:rsid w:val="0044734D"/>
    <w:rsid w:val="0044843C"/>
    <w:rsid w:val="004503A0"/>
    <w:rsid w:val="00452CE9"/>
    <w:rsid w:val="00452EAA"/>
    <w:rsid w:val="0045357C"/>
    <w:rsid w:val="00455788"/>
    <w:rsid w:val="00455C3B"/>
    <w:rsid w:val="00457737"/>
    <w:rsid w:val="004600D3"/>
    <w:rsid w:val="00460364"/>
    <w:rsid w:val="00460D37"/>
    <w:rsid w:val="0046116D"/>
    <w:rsid w:val="004616D5"/>
    <w:rsid w:val="00461F69"/>
    <w:rsid w:val="00463278"/>
    <w:rsid w:val="004647D1"/>
    <w:rsid w:val="00464A0E"/>
    <w:rsid w:val="00464A50"/>
    <w:rsid w:val="00464DD4"/>
    <w:rsid w:val="004650AD"/>
    <w:rsid w:val="00465C6B"/>
    <w:rsid w:val="0046610E"/>
    <w:rsid w:val="00471243"/>
    <w:rsid w:val="00471509"/>
    <w:rsid w:val="004717D7"/>
    <w:rsid w:val="00471D07"/>
    <w:rsid w:val="0047309C"/>
    <w:rsid w:val="00473808"/>
    <w:rsid w:val="004747CF"/>
    <w:rsid w:val="00474BC9"/>
    <w:rsid w:val="00475741"/>
    <w:rsid w:val="00475D17"/>
    <w:rsid w:val="00477D98"/>
    <w:rsid w:val="004801D5"/>
    <w:rsid w:val="00481799"/>
    <w:rsid w:val="00481AC5"/>
    <w:rsid w:val="0048384F"/>
    <w:rsid w:val="004848DB"/>
    <w:rsid w:val="00485AD8"/>
    <w:rsid w:val="00486FB0"/>
    <w:rsid w:val="00487498"/>
    <w:rsid w:val="004910ED"/>
    <w:rsid w:val="004917A2"/>
    <w:rsid w:val="004920CF"/>
    <w:rsid w:val="00493787"/>
    <w:rsid w:val="004945ED"/>
    <w:rsid w:val="00495FAB"/>
    <w:rsid w:val="004975C2"/>
    <w:rsid w:val="00497A08"/>
    <w:rsid w:val="00497B6B"/>
    <w:rsid w:val="004A034D"/>
    <w:rsid w:val="004A0A13"/>
    <w:rsid w:val="004A0B3F"/>
    <w:rsid w:val="004A11FD"/>
    <w:rsid w:val="004A27C3"/>
    <w:rsid w:val="004A318F"/>
    <w:rsid w:val="004A31E9"/>
    <w:rsid w:val="004A39FC"/>
    <w:rsid w:val="004A5F42"/>
    <w:rsid w:val="004A6A25"/>
    <w:rsid w:val="004A6E31"/>
    <w:rsid w:val="004A6F79"/>
    <w:rsid w:val="004A70C7"/>
    <w:rsid w:val="004B00E3"/>
    <w:rsid w:val="004B0257"/>
    <w:rsid w:val="004B07C8"/>
    <w:rsid w:val="004B1119"/>
    <w:rsid w:val="004B5E1D"/>
    <w:rsid w:val="004B6E1B"/>
    <w:rsid w:val="004B6E67"/>
    <w:rsid w:val="004B7195"/>
    <w:rsid w:val="004B7203"/>
    <w:rsid w:val="004B79B9"/>
    <w:rsid w:val="004C0282"/>
    <w:rsid w:val="004C1081"/>
    <w:rsid w:val="004C4CA3"/>
    <w:rsid w:val="004C595D"/>
    <w:rsid w:val="004C633D"/>
    <w:rsid w:val="004C75EA"/>
    <w:rsid w:val="004D0095"/>
    <w:rsid w:val="004D09AE"/>
    <w:rsid w:val="004D0FBD"/>
    <w:rsid w:val="004D1FB5"/>
    <w:rsid w:val="004D282D"/>
    <w:rsid w:val="004D2964"/>
    <w:rsid w:val="004D2B92"/>
    <w:rsid w:val="004D4211"/>
    <w:rsid w:val="004D532C"/>
    <w:rsid w:val="004D7A28"/>
    <w:rsid w:val="004E0492"/>
    <w:rsid w:val="004E23C8"/>
    <w:rsid w:val="004E2E8E"/>
    <w:rsid w:val="004E59F9"/>
    <w:rsid w:val="004E5A12"/>
    <w:rsid w:val="004E644A"/>
    <w:rsid w:val="004E64EB"/>
    <w:rsid w:val="004E769B"/>
    <w:rsid w:val="004F0370"/>
    <w:rsid w:val="004F052C"/>
    <w:rsid w:val="004F065D"/>
    <w:rsid w:val="004F0DE6"/>
    <w:rsid w:val="004F3995"/>
    <w:rsid w:val="004F44E7"/>
    <w:rsid w:val="004F4ABA"/>
    <w:rsid w:val="004F5794"/>
    <w:rsid w:val="004F6AC7"/>
    <w:rsid w:val="004F6D22"/>
    <w:rsid w:val="004F798C"/>
    <w:rsid w:val="004F7ACE"/>
    <w:rsid w:val="005009F2"/>
    <w:rsid w:val="00500B9B"/>
    <w:rsid w:val="00501951"/>
    <w:rsid w:val="00501F4C"/>
    <w:rsid w:val="00502985"/>
    <w:rsid w:val="00503722"/>
    <w:rsid w:val="005045E2"/>
    <w:rsid w:val="00505292"/>
    <w:rsid w:val="00505796"/>
    <w:rsid w:val="005075EF"/>
    <w:rsid w:val="005101D8"/>
    <w:rsid w:val="00510D64"/>
    <w:rsid w:val="00510F25"/>
    <w:rsid w:val="00511BED"/>
    <w:rsid w:val="00511FF2"/>
    <w:rsid w:val="00514B8D"/>
    <w:rsid w:val="00517BC0"/>
    <w:rsid w:val="00517D23"/>
    <w:rsid w:val="0052027D"/>
    <w:rsid w:val="00520ABF"/>
    <w:rsid w:val="005214AD"/>
    <w:rsid w:val="0052245D"/>
    <w:rsid w:val="005224B6"/>
    <w:rsid w:val="005229F1"/>
    <w:rsid w:val="00522FF2"/>
    <w:rsid w:val="005247C1"/>
    <w:rsid w:val="00524A19"/>
    <w:rsid w:val="00525697"/>
    <w:rsid w:val="005259FA"/>
    <w:rsid w:val="00525DE2"/>
    <w:rsid w:val="00527D77"/>
    <w:rsid w:val="00531F4D"/>
    <w:rsid w:val="005320FC"/>
    <w:rsid w:val="0053280B"/>
    <w:rsid w:val="00532943"/>
    <w:rsid w:val="00533786"/>
    <w:rsid w:val="0053383F"/>
    <w:rsid w:val="00534118"/>
    <w:rsid w:val="005351B0"/>
    <w:rsid w:val="005356AA"/>
    <w:rsid w:val="0053610B"/>
    <w:rsid w:val="00537A77"/>
    <w:rsid w:val="00540308"/>
    <w:rsid w:val="00541899"/>
    <w:rsid w:val="00541F49"/>
    <w:rsid w:val="00543BB5"/>
    <w:rsid w:val="00544538"/>
    <w:rsid w:val="00546DF8"/>
    <w:rsid w:val="0054755D"/>
    <w:rsid w:val="0055021A"/>
    <w:rsid w:val="0055069C"/>
    <w:rsid w:val="0055082D"/>
    <w:rsid w:val="00550B32"/>
    <w:rsid w:val="0055180C"/>
    <w:rsid w:val="005522C1"/>
    <w:rsid w:val="0055257C"/>
    <w:rsid w:val="00552DA6"/>
    <w:rsid w:val="005535F2"/>
    <w:rsid w:val="00553BB0"/>
    <w:rsid w:val="005541C0"/>
    <w:rsid w:val="0055431C"/>
    <w:rsid w:val="005555FB"/>
    <w:rsid w:val="00555C39"/>
    <w:rsid w:val="005565D4"/>
    <w:rsid w:val="00556C59"/>
    <w:rsid w:val="00557EA9"/>
    <w:rsid w:val="00561B02"/>
    <w:rsid w:val="005626A1"/>
    <w:rsid w:val="00563B48"/>
    <w:rsid w:val="00563DDB"/>
    <w:rsid w:val="0056402A"/>
    <w:rsid w:val="00565600"/>
    <w:rsid w:val="00565BF4"/>
    <w:rsid w:val="005675AA"/>
    <w:rsid w:val="00567A89"/>
    <w:rsid w:val="005707F3"/>
    <w:rsid w:val="00571E7A"/>
    <w:rsid w:val="0057209A"/>
    <w:rsid w:val="00572705"/>
    <w:rsid w:val="00573833"/>
    <w:rsid w:val="00573D77"/>
    <w:rsid w:val="00574896"/>
    <w:rsid w:val="00574BCB"/>
    <w:rsid w:val="00575116"/>
    <w:rsid w:val="00577BF3"/>
    <w:rsid w:val="00581E2B"/>
    <w:rsid w:val="0058208D"/>
    <w:rsid w:val="005835F8"/>
    <w:rsid w:val="0058362D"/>
    <w:rsid w:val="00583AED"/>
    <w:rsid w:val="0058441F"/>
    <w:rsid w:val="00584B7A"/>
    <w:rsid w:val="00585AD8"/>
    <w:rsid w:val="00585B19"/>
    <w:rsid w:val="00585FF1"/>
    <w:rsid w:val="005872BA"/>
    <w:rsid w:val="00590202"/>
    <w:rsid w:val="005910E0"/>
    <w:rsid w:val="005911A1"/>
    <w:rsid w:val="00591474"/>
    <w:rsid w:val="005916D3"/>
    <w:rsid w:val="00593BE6"/>
    <w:rsid w:val="00594CEB"/>
    <w:rsid w:val="005952BB"/>
    <w:rsid w:val="00595AB9"/>
    <w:rsid w:val="00597704"/>
    <w:rsid w:val="00597882"/>
    <w:rsid w:val="005A09C2"/>
    <w:rsid w:val="005A1926"/>
    <w:rsid w:val="005A19D8"/>
    <w:rsid w:val="005A1D0C"/>
    <w:rsid w:val="005A2266"/>
    <w:rsid w:val="005A48E6"/>
    <w:rsid w:val="005A5BC4"/>
    <w:rsid w:val="005A6174"/>
    <w:rsid w:val="005A636F"/>
    <w:rsid w:val="005A64BC"/>
    <w:rsid w:val="005A6EA7"/>
    <w:rsid w:val="005B119D"/>
    <w:rsid w:val="005B1562"/>
    <w:rsid w:val="005B410C"/>
    <w:rsid w:val="005B4149"/>
    <w:rsid w:val="005B6772"/>
    <w:rsid w:val="005C0AAE"/>
    <w:rsid w:val="005C3126"/>
    <w:rsid w:val="005C3624"/>
    <w:rsid w:val="005C37A7"/>
    <w:rsid w:val="005C52AA"/>
    <w:rsid w:val="005C5B82"/>
    <w:rsid w:val="005C62A7"/>
    <w:rsid w:val="005C6484"/>
    <w:rsid w:val="005C76BC"/>
    <w:rsid w:val="005C7E65"/>
    <w:rsid w:val="005D163C"/>
    <w:rsid w:val="005D1A33"/>
    <w:rsid w:val="005D3317"/>
    <w:rsid w:val="005D42A9"/>
    <w:rsid w:val="005D4D18"/>
    <w:rsid w:val="005D5560"/>
    <w:rsid w:val="005D56D2"/>
    <w:rsid w:val="005D6C0D"/>
    <w:rsid w:val="005D71E7"/>
    <w:rsid w:val="005D7358"/>
    <w:rsid w:val="005D76C2"/>
    <w:rsid w:val="005E0C19"/>
    <w:rsid w:val="005E16D6"/>
    <w:rsid w:val="005E1CA8"/>
    <w:rsid w:val="005E2730"/>
    <w:rsid w:val="005E297F"/>
    <w:rsid w:val="005E2C62"/>
    <w:rsid w:val="005E34AF"/>
    <w:rsid w:val="005E3A18"/>
    <w:rsid w:val="005E4368"/>
    <w:rsid w:val="005F0CEA"/>
    <w:rsid w:val="005F1D2A"/>
    <w:rsid w:val="005F2DC5"/>
    <w:rsid w:val="005F4F5D"/>
    <w:rsid w:val="005F54D3"/>
    <w:rsid w:val="005F6661"/>
    <w:rsid w:val="005F66C0"/>
    <w:rsid w:val="005F7F74"/>
    <w:rsid w:val="006008D4"/>
    <w:rsid w:val="0060205C"/>
    <w:rsid w:val="00602827"/>
    <w:rsid w:val="00602A34"/>
    <w:rsid w:val="00602C43"/>
    <w:rsid w:val="0060311D"/>
    <w:rsid w:val="006044C4"/>
    <w:rsid w:val="00606135"/>
    <w:rsid w:val="00606906"/>
    <w:rsid w:val="00606C00"/>
    <w:rsid w:val="00607030"/>
    <w:rsid w:val="00607AB6"/>
    <w:rsid w:val="00610544"/>
    <w:rsid w:val="00611397"/>
    <w:rsid w:val="00611414"/>
    <w:rsid w:val="00611D49"/>
    <w:rsid w:val="006121F0"/>
    <w:rsid w:val="00612A03"/>
    <w:rsid w:val="0061450C"/>
    <w:rsid w:val="00614B2C"/>
    <w:rsid w:val="00615F56"/>
    <w:rsid w:val="006163EF"/>
    <w:rsid w:val="0062089D"/>
    <w:rsid w:val="0062099A"/>
    <w:rsid w:val="00621035"/>
    <w:rsid w:val="00621C54"/>
    <w:rsid w:val="00622389"/>
    <w:rsid w:val="00622666"/>
    <w:rsid w:val="006237B6"/>
    <w:rsid w:val="00623973"/>
    <w:rsid w:val="00623CC5"/>
    <w:rsid w:val="00623DC7"/>
    <w:rsid w:val="00624303"/>
    <w:rsid w:val="006247AE"/>
    <w:rsid w:val="00625D1D"/>
    <w:rsid w:val="00626A99"/>
    <w:rsid w:val="006271D0"/>
    <w:rsid w:val="00627A22"/>
    <w:rsid w:val="00633897"/>
    <w:rsid w:val="00634BB6"/>
    <w:rsid w:val="00634CC5"/>
    <w:rsid w:val="00635DC6"/>
    <w:rsid w:val="006365C7"/>
    <w:rsid w:val="0063694E"/>
    <w:rsid w:val="006369F2"/>
    <w:rsid w:val="00636E5E"/>
    <w:rsid w:val="006372A7"/>
    <w:rsid w:val="00637892"/>
    <w:rsid w:val="006378EF"/>
    <w:rsid w:val="00637E11"/>
    <w:rsid w:val="00637F40"/>
    <w:rsid w:val="0064044E"/>
    <w:rsid w:val="006414A7"/>
    <w:rsid w:val="006422D1"/>
    <w:rsid w:val="00642434"/>
    <w:rsid w:val="006429F5"/>
    <w:rsid w:val="006433CD"/>
    <w:rsid w:val="00643990"/>
    <w:rsid w:val="0064577C"/>
    <w:rsid w:val="006457E4"/>
    <w:rsid w:val="00645B54"/>
    <w:rsid w:val="00645DE3"/>
    <w:rsid w:val="00646127"/>
    <w:rsid w:val="00647A82"/>
    <w:rsid w:val="00654C64"/>
    <w:rsid w:val="00655C9D"/>
    <w:rsid w:val="00656853"/>
    <w:rsid w:val="00657D36"/>
    <w:rsid w:val="00660650"/>
    <w:rsid w:val="006643B4"/>
    <w:rsid w:val="00664946"/>
    <w:rsid w:val="00666E56"/>
    <w:rsid w:val="00666F5B"/>
    <w:rsid w:val="00670672"/>
    <w:rsid w:val="006725DB"/>
    <w:rsid w:val="00672E0B"/>
    <w:rsid w:val="0067322E"/>
    <w:rsid w:val="0067337F"/>
    <w:rsid w:val="006736BD"/>
    <w:rsid w:val="00673EB9"/>
    <w:rsid w:val="0067463A"/>
    <w:rsid w:val="00674C32"/>
    <w:rsid w:val="00675BF3"/>
    <w:rsid w:val="00677D16"/>
    <w:rsid w:val="006801C7"/>
    <w:rsid w:val="006803C1"/>
    <w:rsid w:val="00682677"/>
    <w:rsid w:val="00682B34"/>
    <w:rsid w:val="00682D1E"/>
    <w:rsid w:val="00682E56"/>
    <w:rsid w:val="00683B06"/>
    <w:rsid w:val="00683DF7"/>
    <w:rsid w:val="006900BE"/>
    <w:rsid w:val="00692A96"/>
    <w:rsid w:val="00692FFA"/>
    <w:rsid w:val="00693296"/>
    <w:rsid w:val="00693333"/>
    <w:rsid w:val="006942D0"/>
    <w:rsid w:val="0069494C"/>
    <w:rsid w:val="00696C36"/>
    <w:rsid w:val="006A0360"/>
    <w:rsid w:val="006A0D40"/>
    <w:rsid w:val="006A220A"/>
    <w:rsid w:val="006A2562"/>
    <w:rsid w:val="006A313F"/>
    <w:rsid w:val="006A34A8"/>
    <w:rsid w:val="006A4F2E"/>
    <w:rsid w:val="006A6757"/>
    <w:rsid w:val="006A7120"/>
    <w:rsid w:val="006A7589"/>
    <w:rsid w:val="006A798F"/>
    <w:rsid w:val="006A799F"/>
    <w:rsid w:val="006A7E6F"/>
    <w:rsid w:val="006B16FF"/>
    <w:rsid w:val="006B1DD5"/>
    <w:rsid w:val="006B2E16"/>
    <w:rsid w:val="006B552B"/>
    <w:rsid w:val="006C2587"/>
    <w:rsid w:val="006C38E4"/>
    <w:rsid w:val="006C3A02"/>
    <w:rsid w:val="006C4AC9"/>
    <w:rsid w:val="006C5F0E"/>
    <w:rsid w:val="006C77D8"/>
    <w:rsid w:val="006C7E80"/>
    <w:rsid w:val="006D0651"/>
    <w:rsid w:val="006D0958"/>
    <w:rsid w:val="006D0F91"/>
    <w:rsid w:val="006D3CD7"/>
    <w:rsid w:val="006D4587"/>
    <w:rsid w:val="006D48C5"/>
    <w:rsid w:val="006D5B47"/>
    <w:rsid w:val="006D7B72"/>
    <w:rsid w:val="006D7BA4"/>
    <w:rsid w:val="006D7F79"/>
    <w:rsid w:val="006E0456"/>
    <w:rsid w:val="006E088F"/>
    <w:rsid w:val="006E12DC"/>
    <w:rsid w:val="006E1452"/>
    <w:rsid w:val="006E1851"/>
    <w:rsid w:val="006E2FE7"/>
    <w:rsid w:val="006E3196"/>
    <w:rsid w:val="006E34E3"/>
    <w:rsid w:val="006E41F8"/>
    <w:rsid w:val="006E4B1A"/>
    <w:rsid w:val="006E53D9"/>
    <w:rsid w:val="006E5914"/>
    <w:rsid w:val="006E6B39"/>
    <w:rsid w:val="006E70F5"/>
    <w:rsid w:val="006E7167"/>
    <w:rsid w:val="006E7632"/>
    <w:rsid w:val="006E7D56"/>
    <w:rsid w:val="006F0311"/>
    <w:rsid w:val="006F035A"/>
    <w:rsid w:val="006F0CCF"/>
    <w:rsid w:val="006F16BD"/>
    <w:rsid w:val="006F395A"/>
    <w:rsid w:val="006F50C7"/>
    <w:rsid w:val="006F58E4"/>
    <w:rsid w:val="006F647C"/>
    <w:rsid w:val="006F7883"/>
    <w:rsid w:val="00700614"/>
    <w:rsid w:val="0070123F"/>
    <w:rsid w:val="007013B0"/>
    <w:rsid w:val="0070153E"/>
    <w:rsid w:val="00701D22"/>
    <w:rsid w:val="00702EB5"/>
    <w:rsid w:val="007039D7"/>
    <w:rsid w:val="00704414"/>
    <w:rsid w:val="007048CB"/>
    <w:rsid w:val="00707B28"/>
    <w:rsid w:val="007106EA"/>
    <w:rsid w:val="0071073F"/>
    <w:rsid w:val="00711D1B"/>
    <w:rsid w:val="00712D05"/>
    <w:rsid w:val="00713197"/>
    <w:rsid w:val="00713337"/>
    <w:rsid w:val="00713440"/>
    <w:rsid w:val="00713928"/>
    <w:rsid w:val="00713F8A"/>
    <w:rsid w:val="007140AF"/>
    <w:rsid w:val="00720183"/>
    <w:rsid w:val="007203C8"/>
    <w:rsid w:val="00720F70"/>
    <w:rsid w:val="00721EDD"/>
    <w:rsid w:val="00724624"/>
    <w:rsid w:val="007265F0"/>
    <w:rsid w:val="00727CC8"/>
    <w:rsid w:val="00732325"/>
    <w:rsid w:val="00733A3F"/>
    <w:rsid w:val="00734107"/>
    <w:rsid w:val="0073470B"/>
    <w:rsid w:val="00735133"/>
    <w:rsid w:val="007361E2"/>
    <w:rsid w:val="007366C4"/>
    <w:rsid w:val="007369B1"/>
    <w:rsid w:val="00737544"/>
    <w:rsid w:val="00737C8B"/>
    <w:rsid w:val="0074032F"/>
    <w:rsid w:val="00741939"/>
    <w:rsid w:val="00741D0D"/>
    <w:rsid w:val="00743514"/>
    <w:rsid w:val="007446FF"/>
    <w:rsid w:val="0074503D"/>
    <w:rsid w:val="0074585E"/>
    <w:rsid w:val="00745F92"/>
    <w:rsid w:val="00747021"/>
    <w:rsid w:val="00750466"/>
    <w:rsid w:val="00752B3E"/>
    <w:rsid w:val="0075516B"/>
    <w:rsid w:val="0075550B"/>
    <w:rsid w:val="00755629"/>
    <w:rsid w:val="00760BE4"/>
    <w:rsid w:val="00761CA6"/>
    <w:rsid w:val="0076348D"/>
    <w:rsid w:val="007635FA"/>
    <w:rsid w:val="00767EA0"/>
    <w:rsid w:val="007704B8"/>
    <w:rsid w:val="00770B5F"/>
    <w:rsid w:val="00770D9A"/>
    <w:rsid w:val="0077135C"/>
    <w:rsid w:val="00771DB9"/>
    <w:rsid w:val="00772199"/>
    <w:rsid w:val="007766AB"/>
    <w:rsid w:val="00780A24"/>
    <w:rsid w:val="0078172A"/>
    <w:rsid w:val="007842DB"/>
    <w:rsid w:val="00784B77"/>
    <w:rsid w:val="00785F51"/>
    <w:rsid w:val="00786FB8"/>
    <w:rsid w:val="0078716C"/>
    <w:rsid w:val="00791519"/>
    <w:rsid w:val="00792673"/>
    <w:rsid w:val="00792887"/>
    <w:rsid w:val="00792B7D"/>
    <w:rsid w:val="00792F9E"/>
    <w:rsid w:val="00793797"/>
    <w:rsid w:val="0079379B"/>
    <w:rsid w:val="00793C0B"/>
    <w:rsid w:val="0079550A"/>
    <w:rsid w:val="00795829"/>
    <w:rsid w:val="007974E1"/>
    <w:rsid w:val="007A0448"/>
    <w:rsid w:val="007A064B"/>
    <w:rsid w:val="007A08C7"/>
    <w:rsid w:val="007A24C2"/>
    <w:rsid w:val="007A2B0C"/>
    <w:rsid w:val="007A2C73"/>
    <w:rsid w:val="007A3C44"/>
    <w:rsid w:val="007A4464"/>
    <w:rsid w:val="007A4A2B"/>
    <w:rsid w:val="007A558A"/>
    <w:rsid w:val="007A55B2"/>
    <w:rsid w:val="007A591F"/>
    <w:rsid w:val="007A5D5A"/>
    <w:rsid w:val="007A6C16"/>
    <w:rsid w:val="007A72FE"/>
    <w:rsid w:val="007B05DA"/>
    <w:rsid w:val="007B0994"/>
    <w:rsid w:val="007B0DF2"/>
    <w:rsid w:val="007B1E16"/>
    <w:rsid w:val="007B241D"/>
    <w:rsid w:val="007B2CA1"/>
    <w:rsid w:val="007B4252"/>
    <w:rsid w:val="007B52C1"/>
    <w:rsid w:val="007C068C"/>
    <w:rsid w:val="007C09B4"/>
    <w:rsid w:val="007C1405"/>
    <w:rsid w:val="007C28E8"/>
    <w:rsid w:val="007C291D"/>
    <w:rsid w:val="007C3E31"/>
    <w:rsid w:val="007C3E6C"/>
    <w:rsid w:val="007C427E"/>
    <w:rsid w:val="007C441F"/>
    <w:rsid w:val="007C4C6E"/>
    <w:rsid w:val="007C55C8"/>
    <w:rsid w:val="007C63AD"/>
    <w:rsid w:val="007D093A"/>
    <w:rsid w:val="007D0FCB"/>
    <w:rsid w:val="007D19D4"/>
    <w:rsid w:val="007D1BDB"/>
    <w:rsid w:val="007D2149"/>
    <w:rsid w:val="007D2195"/>
    <w:rsid w:val="007D315A"/>
    <w:rsid w:val="007D3E2E"/>
    <w:rsid w:val="007D51A4"/>
    <w:rsid w:val="007D5831"/>
    <w:rsid w:val="007D634B"/>
    <w:rsid w:val="007D6BCE"/>
    <w:rsid w:val="007D6E5D"/>
    <w:rsid w:val="007D6FDC"/>
    <w:rsid w:val="007D7F6C"/>
    <w:rsid w:val="007E0BBC"/>
    <w:rsid w:val="007E187A"/>
    <w:rsid w:val="007E241A"/>
    <w:rsid w:val="007E2C70"/>
    <w:rsid w:val="007E443A"/>
    <w:rsid w:val="007E6960"/>
    <w:rsid w:val="007E6965"/>
    <w:rsid w:val="007E780F"/>
    <w:rsid w:val="007F0B43"/>
    <w:rsid w:val="007F18DC"/>
    <w:rsid w:val="007F41C6"/>
    <w:rsid w:val="007F4303"/>
    <w:rsid w:val="007F463E"/>
    <w:rsid w:val="007F5514"/>
    <w:rsid w:val="007F68EC"/>
    <w:rsid w:val="007F774F"/>
    <w:rsid w:val="00800C49"/>
    <w:rsid w:val="008014E6"/>
    <w:rsid w:val="00801CD9"/>
    <w:rsid w:val="00801D2A"/>
    <w:rsid w:val="00801E0F"/>
    <w:rsid w:val="008027CB"/>
    <w:rsid w:val="00803814"/>
    <w:rsid w:val="00804375"/>
    <w:rsid w:val="00805425"/>
    <w:rsid w:val="00805E7B"/>
    <w:rsid w:val="00806B11"/>
    <w:rsid w:val="00807CD5"/>
    <w:rsid w:val="00807D14"/>
    <w:rsid w:val="00811DC6"/>
    <w:rsid w:val="00812942"/>
    <w:rsid w:val="00813195"/>
    <w:rsid w:val="00813422"/>
    <w:rsid w:val="0081502A"/>
    <w:rsid w:val="00815152"/>
    <w:rsid w:val="008164AF"/>
    <w:rsid w:val="00816586"/>
    <w:rsid w:val="00816FF9"/>
    <w:rsid w:val="0081703A"/>
    <w:rsid w:val="008172AB"/>
    <w:rsid w:val="008172F8"/>
    <w:rsid w:val="00822930"/>
    <w:rsid w:val="008256C0"/>
    <w:rsid w:val="008311F5"/>
    <w:rsid w:val="008329EB"/>
    <w:rsid w:val="008337D3"/>
    <w:rsid w:val="00833CAF"/>
    <w:rsid w:val="00833E22"/>
    <w:rsid w:val="0083406E"/>
    <w:rsid w:val="00834AE5"/>
    <w:rsid w:val="008352F6"/>
    <w:rsid w:val="00837754"/>
    <w:rsid w:val="00840F31"/>
    <w:rsid w:val="00841D30"/>
    <w:rsid w:val="008424E7"/>
    <w:rsid w:val="00844CF3"/>
    <w:rsid w:val="0084544D"/>
    <w:rsid w:val="00845B59"/>
    <w:rsid w:val="00845C57"/>
    <w:rsid w:val="008502F5"/>
    <w:rsid w:val="00850698"/>
    <w:rsid w:val="0085088E"/>
    <w:rsid w:val="00850A0E"/>
    <w:rsid w:val="0085137B"/>
    <w:rsid w:val="008523E9"/>
    <w:rsid w:val="00852C65"/>
    <w:rsid w:val="00852E00"/>
    <w:rsid w:val="0085338D"/>
    <w:rsid w:val="0085339F"/>
    <w:rsid w:val="00853C6B"/>
    <w:rsid w:val="0085424A"/>
    <w:rsid w:val="00854428"/>
    <w:rsid w:val="0086035C"/>
    <w:rsid w:val="00860AE8"/>
    <w:rsid w:val="0086101E"/>
    <w:rsid w:val="008629E1"/>
    <w:rsid w:val="00864EBC"/>
    <w:rsid w:val="00865631"/>
    <w:rsid w:val="00866D3F"/>
    <w:rsid w:val="00866D45"/>
    <w:rsid w:val="0086725B"/>
    <w:rsid w:val="008703B6"/>
    <w:rsid w:val="00870BDE"/>
    <w:rsid w:val="00872268"/>
    <w:rsid w:val="0087384D"/>
    <w:rsid w:val="00873AB3"/>
    <w:rsid w:val="00873FC4"/>
    <w:rsid w:val="008759AD"/>
    <w:rsid w:val="008759F6"/>
    <w:rsid w:val="00875D42"/>
    <w:rsid w:val="00876366"/>
    <w:rsid w:val="00876DEE"/>
    <w:rsid w:val="00877BB8"/>
    <w:rsid w:val="0088049E"/>
    <w:rsid w:val="00880E21"/>
    <w:rsid w:val="00881483"/>
    <w:rsid w:val="00881E31"/>
    <w:rsid w:val="008833E2"/>
    <w:rsid w:val="00883900"/>
    <w:rsid w:val="00885F81"/>
    <w:rsid w:val="00886B28"/>
    <w:rsid w:val="008903D2"/>
    <w:rsid w:val="00890728"/>
    <w:rsid w:val="00890ECC"/>
    <w:rsid w:val="00891439"/>
    <w:rsid w:val="00891B72"/>
    <w:rsid w:val="0089219E"/>
    <w:rsid w:val="0089266C"/>
    <w:rsid w:val="00892F5B"/>
    <w:rsid w:val="0089331F"/>
    <w:rsid w:val="00893324"/>
    <w:rsid w:val="008938F9"/>
    <w:rsid w:val="0089408D"/>
    <w:rsid w:val="00894EED"/>
    <w:rsid w:val="00895C3F"/>
    <w:rsid w:val="0089657B"/>
    <w:rsid w:val="00896E38"/>
    <w:rsid w:val="008A0C99"/>
    <w:rsid w:val="008A0DCD"/>
    <w:rsid w:val="008A2AEB"/>
    <w:rsid w:val="008A5039"/>
    <w:rsid w:val="008B252F"/>
    <w:rsid w:val="008B2C7C"/>
    <w:rsid w:val="008B4205"/>
    <w:rsid w:val="008B4331"/>
    <w:rsid w:val="008B58A3"/>
    <w:rsid w:val="008B6B85"/>
    <w:rsid w:val="008B774A"/>
    <w:rsid w:val="008C0DCC"/>
    <w:rsid w:val="008C12B7"/>
    <w:rsid w:val="008C24C1"/>
    <w:rsid w:val="008C273F"/>
    <w:rsid w:val="008C31E0"/>
    <w:rsid w:val="008C33E2"/>
    <w:rsid w:val="008C392D"/>
    <w:rsid w:val="008C3F41"/>
    <w:rsid w:val="008C4190"/>
    <w:rsid w:val="008C4DD8"/>
    <w:rsid w:val="008C6DB1"/>
    <w:rsid w:val="008C6FB7"/>
    <w:rsid w:val="008D23CC"/>
    <w:rsid w:val="008D420A"/>
    <w:rsid w:val="008D4B8A"/>
    <w:rsid w:val="008D530F"/>
    <w:rsid w:val="008D68CB"/>
    <w:rsid w:val="008E3E8F"/>
    <w:rsid w:val="008E412A"/>
    <w:rsid w:val="008E4231"/>
    <w:rsid w:val="008E563F"/>
    <w:rsid w:val="008E60DB"/>
    <w:rsid w:val="008E6183"/>
    <w:rsid w:val="008E6B94"/>
    <w:rsid w:val="008E6DE6"/>
    <w:rsid w:val="008F0DBE"/>
    <w:rsid w:val="008F15E7"/>
    <w:rsid w:val="008F38AC"/>
    <w:rsid w:val="008F5C47"/>
    <w:rsid w:val="008F6C4F"/>
    <w:rsid w:val="008F7796"/>
    <w:rsid w:val="00900092"/>
    <w:rsid w:val="00900B61"/>
    <w:rsid w:val="00902AD2"/>
    <w:rsid w:val="00903225"/>
    <w:rsid w:val="00904305"/>
    <w:rsid w:val="009055BB"/>
    <w:rsid w:val="00906404"/>
    <w:rsid w:val="00910685"/>
    <w:rsid w:val="009108F0"/>
    <w:rsid w:val="00911210"/>
    <w:rsid w:val="00911DD8"/>
    <w:rsid w:val="00912352"/>
    <w:rsid w:val="00912C9F"/>
    <w:rsid w:val="009133E0"/>
    <w:rsid w:val="00913B05"/>
    <w:rsid w:val="00915836"/>
    <w:rsid w:val="00915D9A"/>
    <w:rsid w:val="009164F2"/>
    <w:rsid w:val="009169A4"/>
    <w:rsid w:val="00916DDF"/>
    <w:rsid w:val="00921E38"/>
    <w:rsid w:val="0092203A"/>
    <w:rsid w:val="0092212F"/>
    <w:rsid w:val="009223F6"/>
    <w:rsid w:val="009226F3"/>
    <w:rsid w:val="00922A43"/>
    <w:rsid w:val="00924DF8"/>
    <w:rsid w:val="0092622F"/>
    <w:rsid w:val="00927AA3"/>
    <w:rsid w:val="00927C88"/>
    <w:rsid w:val="00927D52"/>
    <w:rsid w:val="00927D5A"/>
    <w:rsid w:val="009300CD"/>
    <w:rsid w:val="0093239D"/>
    <w:rsid w:val="00932C1D"/>
    <w:rsid w:val="00932D83"/>
    <w:rsid w:val="00933453"/>
    <w:rsid w:val="0093392E"/>
    <w:rsid w:val="00933C48"/>
    <w:rsid w:val="00935007"/>
    <w:rsid w:val="009353BD"/>
    <w:rsid w:val="009373D9"/>
    <w:rsid w:val="00940754"/>
    <w:rsid w:val="00941678"/>
    <w:rsid w:val="009422C1"/>
    <w:rsid w:val="009427B1"/>
    <w:rsid w:val="009428BC"/>
    <w:rsid w:val="009437DB"/>
    <w:rsid w:val="00943AB7"/>
    <w:rsid w:val="0094462B"/>
    <w:rsid w:val="0094468F"/>
    <w:rsid w:val="009464F1"/>
    <w:rsid w:val="0094673E"/>
    <w:rsid w:val="0094760F"/>
    <w:rsid w:val="00947618"/>
    <w:rsid w:val="0095089D"/>
    <w:rsid w:val="009512C7"/>
    <w:rsid w:val="00951908"/>
    <w:rsid w:val="00953019"/>
    <w:rsid w:val="0095338F"/>
    <w:rsid w:val="00953918"/>
    <w:rsid w:val="0095442D"/>
    <w:rsid w:val="0095458A"/>
    <w:rsid w:val="009548F7"/>
    <w:rsid w:val="0095503C"/>
    <w:rsid w:val="009557E8"/>
    <w:rsid w:val="00955FA5"/>
    <w:rsid w:val="00956846"/>
    <w:rsid w:val="0095786C"/>
    <w:rsid w:val="00960437"/>
    <w:rsid w:val="009616FD"/>
    <w:rsid w:val="00961992"/>
    <w:rsid w:val="00961D2B"/>
    <w:rsid w:val="00964F86"/>
    <w:rsid w:val="00967657"/>
    <w:rsid w:val="00971261"/>
    <w:rsid w:val="009756B9"/>
    <w:rsid w:val="009759BF"/>
    <w:rsid w:val="009763F7"/>
    <w:rsid w:val="00976A18"/>
    <w:rsid w:val="00976B7C"/>
    <w:rsid w:val="00981C18"/>
    <w:rsid w:val="00982A73"/>
    <w:rsid w:val="00982BE2"/>
    <w:rsid w:val="00983E6B"/>
    <w:rsid w:val="009844D0"/>
    <w:rsid w:val="00984FFB"/>
    <w:rsid w:val="00985F1E"/>
    <w:rsid w:val="009864F1"/>
    <w:rsid w:val="00986C8C"/>
    <w:rsid w:val="009878B7"/>
    <w:rsid w:val="00987989"/>
    <w:rsid w:val="009903D6"/>
    <w:rsid w:val="00990FF3"/>
    <w:rsid w:val="009911C4"/>
    <w:rsid w:val="009926AE"/>
    <w:rsid w:val="009934CF"/>
    <w:rsid w:val="00994775"/>
    <w:rsid w:val="00996BA5"/>
    <w:rsid w:val="009A12BD"/>
    <w:rsid w:val="009A1638"/>
    <w:rsid w:val="009A1AD7"/>
    <w:rsid w:val="009A1BA8"/>
    <w:rsid w:val="009A22A1"/>
    <w:rsid w:val="009A2E4F"/>
    <w:rsid w:val="009A3417"/>
    <w:rsid w:val="009A357D"/>
    <w:rsid w:val="009A45ED"/>
    <w:rsid w:val="009A520B"/>
    <w:rsid w:val="009A63E3"/>
    <w:rsid w:val="009A67CD"/>
    <w:rsid w:val="009B1825"/>
    <w:rsid w:val="009B20BE"/>
    <w:rsid w:val="009B21DE"/>
    <w:rsid w:val="009B261D"/>
    <w:rsid w:val="009B4F00"/>
    <w:rsid w:val="009B57DA"/>
    <w:rsid w:val="009B747A"/>
    <w:rsid w:val="009C0EC7"/>
    <w:rsid w:val="009C3076"/>
    <w:rsid w:val="009D0232"/>
    <w:rsid w:val="009D0C9C"/>
    <w:rsid w:val="009D0DD0"/>
    <w:rsid w:val="009D13F4"/>
    <w:rsid w:val="009D1797"/>
    <w:rsid w:val="009D1DA0"/>
    <w:rsid w:val="009D1DFF"/>
    <w:rsid w:val="009D2115"/>
    <w:rsid w:val="009D24A1"/>
    <w:rsid w:val="009D2C29"/>
    <w:rsid w:val="009D315C"/>
    <w:rsid w:val="009D3404"/>
    <w:rsid w:val="009D3ED2"/>
    <w:rsid w:val="009D424F"/>
    <w:rsid w:val="009D5527"/>
    <w:rsid w:val="009D583A"/>
    <w:rsid w:val="009D6E71"/>
    <w:rsid w:val="009E0C06"/>
    <w:rsid w:val="009E1426"/>
    <w:rsid w:val="009E4488"/>
    <w:rsid w:val="009E46CC"/>
    <w:rsid w:val="009E61E3"/>
    <w:rsid w:val="009E6264"/>
    <w:rsid w:val="009E7308"/>
    <w:rsid w:val="009E7CEF"/>
    <w:rsid w:val="009F07CD"/>
    <w:rsid w:val="009F1E9F"/>
    <w:rsid w:val="009F24A3"/>
    <w:rsid w:val="009F2CB9"/>
    <w:rsid w:val="009F37B9"/>
    <w:rsid w:val="009F43E2"/>
    <w:rsid w:val="009F56E5"/>
    <w:rsid w:val="009F5AA7"/>
    <w:rsid w:val="00A00304"/>
    <w:rsid w:val="00A008FA"/>
    <w:rsid w:val="00A01F67"/>
    <w:rsid w:val="00A026DD"/>
    <w:rsid w:val="00A03238"/>
    <w:rsid w:val="00A04AB6"/>
    <w:rsid w:val="00A05504"/>
    <w:rsid w:val="00A05E96"/>
    <w:rsid w:val="00A05F3B"/>
    <w:rsid w:val="00A0624C"/>
    <w:rsid w:val="00A0654E"/>
    <w:rsid w:val="00A068E5"/>
    <w:rsid w:val="00A07C20"/>
    <w:rsid w:val="00A10E37"/>
    <w:rsid w:val="00A114B7"/>
    <w:rsid w:val="00A12758"/>
    <w:rsid w:val="00A12CB7"/>
    <w:rsid w:val="00A12DC3"/>
    <w:rsid w:val="00A1459E"/>
    <w:rsid w:val="00A21289"/>
    <w:rsid w:val="00A21BBB"/>
    <w:rsid w:val="00A22CD6"/>
    <w:rsid w:val="00A22CEB"/>
    <w:rsid w:val="00A2344B"/>
    <w:rsid w:val="00A23F13"/>
    <w:rsid w:val="00A24860"/>
    <w:rsid w:val="00A256B0"/>
    <w:rsid w:val="00A26344"/>
    <w:rsid w:val="00A26649"/>
    <w:rsid w:val="00A26AC0"/>
    <w:rsid w:val="00A2709C"/>
    <w:rsid w:val="00A3026F"/>
    <w:rsid w:val="00A314FF"/>
    <w:rsid w:val="00A3182C"/>
    <w:rsid w:val="00A32FBC"/>
    <w:rsid w:val="00A33C46"/>
    <w:rsid w:val="00A348BF"/>
    <w:rsid w:val="00A34EC7"/>
    <w:rsid w:val="00A3535B"/>
    <w:rsid w:val="00A35ADF"/>
    <w:rsid w:val="00A37244"/>
    <w:rsid w:val="00A3764D"/>
    <w:rsid w:val="00A37A37"/>
    <w:rsid w:val="00A40396"/>
    <w:rsid w:val="00A445E9"/>
    <w:rsid w:val="00A45213"/>
    <w:rsid w:val="00A45C34"/>
    <w:rsid w:val="00A45D99"/>
    <w:rsid w:val="00A46BAC"/>
    <w:rsid w:val="00A50D56"/>
    <w:rsid w:val="00A50FB0"/>
    <w:rsid w:val="00A51F94"/>
    <w:rsid w:val="00A5224A"/>
    <w:rsid w:val="00A52B33"/>
    <w:rsid w:val="00A54337"/>
    <w:rsid w:val="00A552E9"/>
    <w:rsid w:val="00A57DF1"/>
    <w:rsid w:val="00A60061"/>
    <w:rsid w:val="00A60AE3"/>
    <w:rsid w:val="00A613A9"/>
    <w:rsid w:val="00A61C8E"/>
    <w:rsid w:val="00A6201B"/>
    <w:rsid w:val="00A62A8E"/>
    <w:rsid w:val="00A63DE7"/>
    <w:rsid w:val="00A63E70"/>
    <w:rsid w:val="00A64C5A"/>
    <w:rsid w:val="00A6649D"/>
    <w:rsid w:val="00A670A7"/>
    <w:rsid w:val="00A670D6"/>
    <w:rsid w:val="00A716CB"/>
    <w:rsid w:val="00A72A18"/>
    <w:rsid w:val="00A746C2"/>
    <w:rsid w:val="00A74904"/>
    <w:rsid w:val="00A74AB3"/>
    <w:rsid w:val="00A75F08"/>
    <w:rsid w:val="00A7740B"/>
    <w:rsid w:val="00A778FB"/>
    <w:rsid w:val="00A808F9"/>
    <w:rsid w:val="00A8198A"/>
    <w:rsid w:val="00A8231F"/>
    <w:rsid w:val="00A82D0E"/>
    <w:rsid w:val="00A82ED3"/>
    <w:rsid w:val="00A83B17"/>
    <w:rsid w:val="00A84DE3"/>
    <w:rsid w:val="00A85A5B"/>
    <w:rsid w:val="00A867C3"/>
    <w:rsid w:val="00A869F4"/>
    <w:rsid w:val="00A86E13"/>
    <w:rsid w:val="00A873A8"/>
    <w:rsid w:val="00A8774F"/>
    <w:rsid w:val="00A90D93"/>
    <w:rsid w:val="00A92835"/>
    <w:rsid w:val="00A937D2"/>
    <w:rsid w:val="00A9394F"/>
    <w:rsid w:val="00A94478"/>
    <w:rsid w:val="00A95518"/>
    <w:rsid w:val="00A95662"/>
    <w:rsid w:val="00A95704"/>
    <w:rsid w:val="00A95C78"/>
    <w:rsid w:val="00A9600D"/>
    <w:rsid w:val="00A97ECF"/>
    <w:rsid w:val="00AA0758"/>
    <w:rsid w:val="00AA3956"/>
    <w:rsid w:val="00AA3C17"/>
    <w:rsid w:val="00AA3D92"/>
    <w:rsid w:val="00AA4AF3"/>
    <w:rsid w:val="00AA4E2A"/>
    <w:rsid w:val="00AA5327"/>
    <w:rsid w:val="00AA5F53"/>
    <w:rsid w:val="00AA6270"/>
    <w:rsid w:val="00AA6D02"/>
    <w:rsid w:val="00AA70BE"/>
    <w:rsid w:val="00AA73A3"/>
    <w:rsid w:val="00AB15D1"/>
    <w:rsid w:val="00AB203B"/>
    <w:rsid w:val="00AB3E77"/>
    <w:rsid w:val="00AB42A6"/>
    <w:rsid w:val="00AB518D"/>
    <w:rsid w:val="00AB53EA"/>
    <w:rsid w:val="00AB568A"/>
    <w:rsid w:val="00AB6143"/>
    <w:rsid w:val="00AB70F3"/>
    <w:rsid w:val="00AB7C4C"/>
    <w:rsid w:val="00AC01AB"/>
    <w:rsid w:val="00AC0E93"/>
    <w:rsid w:val="00AC5F79"/>
    <w:rsid w:val="00AC66BC"/>
    <w:rsid w:val="00AC6F99"/>
    <w:rsid w:val="00AC751B"/>
    <w:rsid w:val="00AC7CAA"/>
    <w:rsid w:val="00AD03A2"/>
    <w:rsid w:val="00AD0B8C"/>
    <w:rsid w:val="00AD122E"/>
    <w:rsid w:val="00AD1556"/>
    <w:rsid w:val="00AD1674"/>
    <w:rsid w:val="00AD1CCD"/>
    <w:rsid w:val="00AD2280"/>
    <w:rsid w:val="00AD2E46"/>
    <w:rsid w:val="00AD3994"/>
    <w:rsid w:val="00AD4269"/>
    <w:rsid w:val="00AD4A68"/>
    <w:rsid w:val="00AD5FEB"/>
    <w:rsid w:val="00AD642C"/>
    <w:rsid w:val="00AD65DF"/>
    <w:rsid w:val="00AE0741"/>
    <w:rsid w:val="00AE0751"/>
    <w:rsid w:val="00AE09D1"/>
    <w:rsid w:val="00AE0F75"/>
    <w:rsid w:val="00AE5DCE"/>
    <w:rsid w:val="00AE7AD0"/>
    <w:rsid w:val="00AE7C02"/>
    <w:rsid w:val="00AF08BD"/>
    <w:rsid w:val="00AF1E2C"/>
    <w:rsid w:val="00AF1F01"/>
    <w:rsid w:val="00AF26C4"/>
    <w:rsid w:val="00AF2948"/>
    <w:rsid w:val="00AF2B36"/>
    <w:rsid w:val="00AF3068"/>
    <w:rsid w:val="00AF3D63"/>
    <w:rsid w:val="00AF40CD"/>
    <w:rsid w:val="00AF441B"/>
    <w:rsid w:val="00AF4621"/>
    <w:rsid w:val="00AF4DDD"/>
    <w:rsid w:val="00AF5B14"/>
    <w:rsid w:val="00AF5E5A"/>
    <w:rsid w:val="00B0021C"/>
    <w:rsid w:val="00B008FB"/>
    <w:rsid w:val="00B024EE"/>
    <w:rsid w:val="00B0281D"/>
    <w:rsid w:val="00B03B82"/>
    <w:rsid w:val="00B045E9"/>
    <w:rsid w:val="00B04787"/>
    <w:rsid w:val="00B06C28"/>
    <w:rsid w:val="00B06E4C"/>
    <w:rsid w:val="00B11F60"/>
    <w:rsid w:val="00B1369D"/>
    <w:rsid w:val="00B14D23"/>
    <w:rsid w:val="00B177FA"/>
    <w:rsid w:val="00B17AA1"/>
    <w:rsid w:val="00B2175F"/>
    <w:rsid w:val="00B23784"/>
    <w:rsid w:val="00B24C93"/>
    <w:rsid w:val="00B25CAE"/>
    <w:rsid w:val="00B26FF0"/>
    <w:rsid w:val="00B30921"/>
    <w:rsid w:val="00B30E38"/>
    <w:rsid w:val="00B31983"/>
    <w:rsid w:val="00B31C24"/>
    <w:rsid w:val="00B32799"/>
    <w:rsid w:val="00B333BF"/>
    <w:rsid w:val="00B351C8"/>
    <w:rsid w:val="00B3530A"/>
    <w:rsid w:val="00B40BFF"/>
    <w:rsid w:val="00B41A18"/>
    <w:rsid w:val="00B4206B"/>
    <w:rsid w:val="00B446FD"/>
    <w:rsid w:val="00B44955"/>
    <w:rsid w:val="00B4512E"/>
    <w:rsid w:val="00B45172"/>
    <w:rsid w:val="00B45221"/>
    <w:rsid w:val="00B45F49"/>
    <w:rsid w:val="00B46AAE"/>
    <w:rsid w:val="00B46E0F"/>
    <w:rsid w:val="00B473E5"/>
    <w:rsid w:val="00B4791E"/>
    <w:rsid w:val="00B52A9C"/>
    <w:rsid w:val="00B53D51"/>
    <w:rsid w:val="00B53EE9"/>
    <w:rsid w:val="00B545E9"/>
    <w:rsid w:val="00B54AC6"/>
    <w:rsid w:val="00B55454"/>
    <w:rsid w:val="00B555F4"/>
    <w:rsid w:val="00B5563E"/>
    <w:rsid w:val="00B55E87"/>
    <w:rsid w:val="00B62541"/>
    <w:rsid w:val="00B62B68"/>
    <w:rsid w:val="00B63EC3"/>
    <w:rsid w:val="00B658CE"/>
    <w:rsid w:val="00B65AE2"/>
    <w:rsid w:val="00B65CAF"/>
    <w:rsid w:val="00B660FD"/>
    <w:rsid w:val="00B6762A"/>
    <w:rsid w:val="00B67C80"/>
    <w:rsid w:val="00B70A09"/>
    <w:rsid w:val="00B71681"/>
    <w:rsid w:val="00B71704"/>
    <w:rsid w:val="00B72847"/>
    <w:rsid w:val="00B73523"/>
    <w:rsid w:val="00B74455"/>
    <w:rsid w:val="00B745FA"/>
    <w:rsid w:val="00B746F2"/>
    <w:rsid w:val="00B749DE"/>
    <w:rsid w:val="00B74BD7"/>
    <w:rsid w:val="00B74C20"/>
    <w:rsid w:val="00B76CE2"/>
    <w:rsid w:val="00B77173"/>
    <w:rsid w:val="00B7738C"/>
    <w:rsid w:val="00B77DFC"/>
    <w:rsid w:val="00B80817"/>
    <w:rsid w:val="00B846CB"/>
    <w:rsid w:val="00B846E3"/>
    <w:rsid w:val="00B8613F"/>
    <w:rsid w:val="00B87279"/>
    <w:rsid w:val="00B877CC"/>
    <w:rsid w:val="00B91521"/>
    <w:rsid w:val="00B91953"/>
    <w:rsid w:val="00B91DD8"/>
    <w:rsid w:val="00B926E6"/>
    <w:rsid w:val="00B92C14"/>
    <w:rsid w:val="00B9329F"/>
    <w:rsid w:val="00B932E9"/>
    <w:rsid w:val="00B93DA3"/>
    <w:rsid w:val="00B96BB8"/>
    <w:rsid w:val="00B96CBF"/>
    <w:rsid w:val="00B96FC1"/>
    <w:rsid w:val="00B97E33"/>
    <w:rsid w:val="00BA28C4"/>
    <w:rsid w:val="00BA3E23"/>
    <w:rsid w:val="00BA4916"/>
    <w:rsid w:val="00BA4944"/>
    <w:rsid w:val="00BA6A30"/>
    <w:rsid w:val="00BA73DA"/>
    <w:rsid w:val="00BB09E5"/>
    <w:rsid w:val="00BB0DDE"/>
    <w:rsid w:val="00BB2AF4"/>
    <w:rsid w:val="00BB7A3C"/>
    <w:rsid w:val="00BB7BCD"/>
    <w:rsid w:val="00BC0245"/>
    <w:rsid w:val="00BC118E"/>
    <w:rsid w:val="00BC11B6"/>
    <w:rsid w:val="00BC1F0E"/>
    <w:rsid w:val="00BC4F31"/>
    <w:rsid w:val="00BC6067"/>
    <w:rsid w:val="00BC7CC9"/>
    <w:rsid w:val="00BD0049"/>
    <w:rsid w:val="00BD0CB6"/>
    <w:rsid w:val="00BD109A"/>
    <w:rsid w:val="00BD3550"/>
    <w:rsid w:val="00BD391A"/>
    <w:rsid w:val="00BD4C5B"/>
    <w:rsid w:val="00BD6B0A"/>
    <w:rsid w:val="00BD7212"/>
    <w:rsid w:val="00BD783A"/>
    <w:rsid w:val="00BD7DF8"/>
    <w:rsid w:val="00BE1FBF"/>
    <w:rsid w:val="00BE2002"/>
    <w:rsid w:val="00BE2231"/>
    <w:rsid w:val="00BE2735"/>
    <w:rsid w:val="00BE288F"/>
    <w:rsid w:val="00BE2B15"/>
    <w:rsid w:val="00BE3627"/>
    <w:rsid w:val="00BE3A53"/>
    <w:rsid w:val="00BE4208"/>
    <w:rsid w:val="00BE53F7"/>
    <w:rsid w:val="00BE723E"/>
    <w:rsid w:val="00BE7F11"/>
    <w:rsid w:val="00BF040E"/>
    <w:rsid w:val="00BF0BFB"/>
    <w:rsid w:val="00BF1044"/>
    <w:rsid w:val="00BF1F6B"/>
    <w:rsid w:val="00BF633F"/>
    <w:rsid w:val="00BF711E"/>
    <w:rsid w:val="00C03B72"/>
    <w:rsid w:val="00C04540"/>
    <w:rsid w:val="00C060EB"/>
    <w:rsid w:val="00C06D32"/>
    <w:rsid w:val="00C079A5"/>
    <w:rsid w:val="00C07A50"/>
    <w:rsid w:val="00C10C57"/>
    <w:rsid w:val="00C1148F"/>
    <w:rsid w:val="00C1158C"/>
    <w:rsid w:val="00C129E5"/>
    <w:rsid w:val="00C12C0A"/>
    <w:rsid w:val="00C12EBB"/>
    <w:rsid w:val="00C13201"/>
    <w:rsid w:val="00C135F2"/>
    <w:rsid w:val="00C13778"/>
    <w:rsid w:val="00C13E8C"/>
    <w:rsid w:val="00C153CD"/>
    <w:rsid w:val="00C158DB"/>
    <w:rsid w:val="00C17545"/>
    <w:rsid w:val="00C20204"/>
    <w:rsid w:val="00C205C9"/>
    <w:rsid w:val="00C20AD1"/>
    <w:rsid w:val="00C213D4"/>
    <w:rsid w:val="00C2196A"/>
    <w:rsid w:val="00C2232C"/>
    <w:rsid w:val="00C226AE"/>
    <w:rsid w:val="00C237BE"/>
    <w:rsid w:val="00C239A1"/>
    <w:rsid w:val="00C244F4"/>
    <w:rsid w:val="00C24562"/>
    <w:rsid w:val="00C25DA4"/>
    <w:rsid w:val="00C31122"/>
    <w:rsid w:val="00C313D0"/>
    <w:rsid w:val="00C31883"/>
    <w:rsid w:val="00C31C8B"/>
    <w:rsid w:val="00C31F63"/>
    <w:rsid w:val="00C3481E"/>
    <w:rsid w:val="00C34E79"/>
    <w:rsid w:val="00C3550C"/>
    <w:rsid w:val="00C36D13"/>
    <w:rsid w:val="00C36FAE"/>
    <w:rsid w:val="00C40763"/>
    <w:rsid w:val="00C41550"/>
    <w:rsid w:val="00C4176A"/>
    <w:rsid w:val="00C4178F"/>
    <w:rsid w:val="00C42481"/>
    <w:rsid w:val="00C4289A"/>
    <w:rsid w:val="00C439B5"/>
    <w:rsid w:val="00C46468"/>
    <w:rsid w:val="00C467FF"/>
    <w:rsid w:val="00C470C1"/>
    <w:rsid w:val="00C505DA"/>
    <w:rsid w:val="00C50714"/>
    <w:rsid w:val="00C511A2"/>
    <w:rsid w:val="00C52405"/>
    <w:rsid w:val="00C528CF"/>
    <w:rsid w:val="00C52A22"/>
    <w:rsid w:val="00C52DE6"/>
    <w:rsid w:val="00C5442A"/>
    <w:rsid w:val="00C5447E"/>
    <w:rsid w:val="00C54673"/>
    <w:rsid w:val="00C54C08"/>
    <w:rsid w:val="00C56217"/>
    <w:rsid w:val="00C5665B"/>
    <w:rsid w:val="00C601CF"/>
    <w:rsid w:val="00C60EAF"/>
    <w:rsid w:val="00C617B9"/>
    <w:rsid w:val="00C6212A"/>
    <w:rsid w:val="00C6285C"/>
    <w:rsid w:val="00C644EE"/>
    <w:rsid w:val="00C6580A"/>
    <w:rsid w:val="00C659F2"/>
    <w:rsid w:val="00C7049E"/>
    <w:rsid w:val="00C73C70"/>
    <w:rsid w:val="00C73F71"/>
    <w:rsid w:val="00C768B1"/>
    <w:rsid w:val="00C76DE5"/>
    <w:rsid w:val="00C7721E"/>
    <w:rsid w:val="00C8000D"/>
    <w:rsid w:val="00C8084F"/>
    <w:rsid w:val="00C80993"/>
    <w:rsid w:val="00C82137"/>
    <w:rsid w:val="00C825A4"/>
    <w:rsid w:val="00C82D56"/>
    <w:rsid w:val="00C83612"/>
    <w:rsid w:val="00C845A1"/>
    <w:rsid w:val="00C855C7"/>
    <w:rsid w:val="00C85DDA"/>
    <w:rsid w:val="00C85FEE"/>
    <w:rsid w:val="00C862D1"/>
    <w:rsid w:val="00C86C7A"/>
    <w:rsid w:val="00C87583"/>
    <w:rsid w:val="00C87994"/>
    <w:rsid w:val="00C91020"/>
    <w:rsid w:val="00C91063"/>
    <w:rsid w:val="00C91377"/>
    <w:rsid w:val="00C92996"/>
    <w:rsid w:val="00C93023"/>
    <w:rsid w:val="00C93462"/>
    <w:rsid w:val="00C93B76"/>
    <w:rsid w:val="00C94D3E"/>
    <w:rsid w:val="00C96487"/>
    <w:rsid w:val="00C969AE"/>
    <w:rsid w:val="00CA01BE"/>
    <w:rsid w:val="00CA1566"/>
    <w:rsid w:val="00CA1F7E"/>
    <w:rsid w:val="00CA3653"/>
    <w:rsid w:val="00CA5D18"/>
    <w:rsid w:val="00CA690C"/>
    <w:rsid w:val="00CA6945"/>
    <w:rsid w:val="00CA69F0"/>
    <w:rsid w:val="00CA70ED"/>
    <w:rsid w:val="00CB0086"/>
    <w:rsid w:val="00CB117F"/>
    <w:rsid w:val="00CB1642"/>
    <w:rsid w:val="00CB193E"/>
    <w:rsid w:val="00CB2624"/>
    <w:rsid w:val="00CB4059"/>
    <w:rsid w:val="00CC1856"/>
    <w:rsid w:val="00CC1B54"/>
    <w:rsid w:val="00CC24ED"/>
    <w:rsid w:val="00CC38AB"/>
    <w:rsid w:val="00CC3E57"/>
    <w:rsid w:val="00CC5A94"/>
    <w:rsid w:val="00CC73EF"/>
    <w:rsid w:val="00CD08FB"/>
    <w:rsid w:val="00CD26FC"/>
    <w:rsid w:val="00CD39D8"/>
    <w:rsid w:val="00CD3FC3"/>
    <w:rsid w:val="00CD5FE5"/>
    <w:rsid w:val="00CD780C"/>
    <w:rsid w:val="00CE01DC"/>
    <w:rsid w:val="00CE06A6"/>
    <w:rsid w:val="00CE1493"/>
    <w:rsid w:val="00CE16FC"/>
    <w:rsid w:val="00CE29C4"/>
    <w:rsid w:val="00CE45A7"/>
    <w:rsid w:val="00CE5F13"/>
    <w:rsid w:val="00CE6821"/>
    <w:rsid w:val="00CE6CB9"/>
    <w:rsid w:val="00CE7586"/>
    <w:rsid w:val="00CF0463"/>
    <w:rsid w:val="00CF0967"/>
    <w:rsid w:val="00CF0AA4"/>
    <w:rsid w:val="00CF0B6D"/>
    <w:rsid w:val="00CF0EE7"/>
    <w:rsid w:val="00CF4509"/>
    <w:rsid w:val="00CF4E89"/>
    <w:rsid w:val="00CF6FE3"/>
    <w:rsid w:val="00D013FE"/>
    <w:rsid w:val="00D029F2"/>
    <w:rsid w:val="00D02C00"/>
    <w:rsid w:val="00D02F64"/>
    <w:rsid w:val="00D038C5"/>
    <w:rsid w:val="00D05B55"/>
    <w:rsid w:val="00D07D37"/>
    <w:rsid w:val="00D114D7"/>
    <w:rsid w:val="00D12125"/>
    <w:rsid w:val="00D14D25"/>
    <w:rsid w:val="00D15085"/>
    <w:rsid w:val="00D154DD"/>
    <w:rsid w:val="00D1613D"/>
    <w:rsid w:val="00D162A1"/>
    <w:rsid w:val="00D16991"/>
    <w:rsid w:val="00D1727C"/>
    <w:rsid w:val="00D173DA"/>
    <w:rsid w:val="00D222B5"/>
    <w:rsid w:val="00D22797"/>
    <w:rsid w:val="00D22CBE"/>
    <w:rsid w:val="00D236DD"/>
    <w:rsid w:val="00D24475"/>
    <w:rsid w:val="00D2471E"/>
    <w:rsid w:val="00D24C77"/>
    <w:rsid w:val="00D25CC5"/>
    <w:rsid w:val="00D2609D"/>
    <w:rsid w:val="00D267AA"/>
    <w:rsid w:val="00D27E3B"/>
    <w:rsid w:val="00D30BF4"/>
    <w:rsid w:val="00D31DBA"/>
    <w:rsid w:val="00D322BA"/>
    <w:rsid w:val="00D327FE"/>
    <w:rsid w:val="00D37326"/>
    <w:rsid w:val="00D37D5E"/>
    <w:rsid w:val="00D4013C"/>
    <w:rsid w:val="00D403B6"/>
    <w:rsid w:val="00D40611"/>
    <w:rsid w:val="00D45DC2"/>
    <w:rsid w:val="00D471F6"/>
    <w:rsid w:val="00D515A2"/>
    <w:rsid w:val="00D551FE"/>
    <w:rsid w:val="00D56676"/>
    <w:rsid w:val="00D568CA"/>
    <w:rsid w:val="00D56C79"/>
    <w:rsid w:val="00D57404"/>
    <w:rsid w:val="00D577FC"/>
    <w:rsid w:val="00D60311"/>
    <w:rsid w:val="00D6173A"/>
    <w:rsid w:val="00D645EF"/>
    <w:rsid w:val="00D64C16"/>
    <w:rsid w:val="00D6553C"/>
    <w:rsid w:val="00D65C4B"/>
    <w:rsid w:val="00D664AF"/>
    <w:rsid w:val="00D66C8F"/>
    <w:rsid w:val="00D6774A"/>
    <w:rsid w:val="00D708F1"/>
    <w:rsid w:val="00D70D97"/>
    <w:rsid w:val="00D723AF"/>
    <w:rsid w:val="00D73879"/>
    <w:rsid w:val="00D74D5A"/>
    <w:rsid w:val="00D753CE"/>
    <w:rsid w:val="00D7569C"/>
    <w:rsid w:val="00D7608A"/>
    <w:rsid w:val="00D76B75"/>
    <w:rsid w:val="00D77014"/>
    <w:rsid w:val="00D7749E"/>
    <w:rsid w:val="00D77A19"/>
    <w:rsid w:val="00D8354E"/>
    <w:rsid w:val="00D838EF"/>
    <w:rsid w:val="00D83911"/>
    <w:rsid w:val="00D84D47"/>
    <w:rsid w:val="00D8513C"/>
    <w:rsid w:val="00D85A8C"/>
    <w:rsid w:val="00D902AD"/>
    <w:rsid w:val="00D902B4"/>
    <w:rsid w:val="00D9143A"/>
    <w:rsid w:val="00D91711"/>
    <w:rsid w:val="00D919DB"/>
    <w:rsid w:val="00D92EA3"/>
    <w:rsid w:val="00D9301E"/>
    <w:rsid w:val="00D93633"/>
    <w:rsid w:val="00D9457D"/>
    <w:rsid w:val="00D947E1"/>
    <w:rsid w:val="00D957A2"/>
    <w:rsid w:val="00D958CD"/>
    <w:rsid w:val="00D96032"/>
    <w:rsid w:val="00D96EF9"/>
    <w:rsid w:val="00D9761D"/>
    <w:rsid w:val="00D979FB"/>
    <w:rsid w:val="00D97A03"/>
    <w:rsid w:val="00DA1756"/>
    <w:rsid w:val="00DA2076"/>
    <w:rsid w:val="00DA2C46"/>
    <w:rsid w:val="00DA2D66"/>
    <w:rsid w:val="00DA309C"/>
    <w:rsid w:val="00DA314B"/>
    <w:rsid w:val="00DA5453"/>
    <w:rsid w:val="00DA66D4"/>
    <w:rsid w:val="00DA68DE"/>
    <w:rsid w:val="00DA7086"/>
    <w:rsid w:val="00DA7CC2"/>
    <w:rsid w:val="00DB06A8"/>
    <w:rsid w:val="00DB1AF2"/>
    <w:rsid w:val="00DB1B41"/>
    <w:rsid w:val="00DB228F"/>
    <w:rsid w:val="00DB3F71"/>
    <w:rsid w:val="00DB4108"/>
    <w:rsid w:val="00DB520A"/>
    <w:rsid w:val="00DB62B6"/>
    <w:rsid w:val="00DC1E4D"/>
    <w:rsid w:val="00DC27BB"/>
    <w:rsid w:val="00DC3026"/>
    <w:rsid w:val="00DC3962"/>
    <w:rsid w:val="00DC6F97"/>
    <w:rsid w:val="00DD05E2"/>
    <w:rsid w:val="00DD062D"/>
    <w:rsid w:val="00DD21E9"/>
    <w:rsid w:val="00DD247D"/>
    <w:rsid w:val="00DD35F0"/>
    <w:rsid w:val="00DD3B76"/>
    <w:rsid w:val="00DD4178"/>
    <w:rsid w:val="00DD4471"/>
    <w:rsid w:val="00DD4F69"/>
    <w:rsid w:val="00DD7159"/>
    <w:rsid w:val="00DD787F"/>
    <w:rsid w:val="00DE0125"/>
    <w:rsid w:val="00DE11A4"/>
    <w:rsid w:val="00DE1FCB"/>
    <w:rsid w:val="00DE21AB"/>
    <w:rsid w:val="00DE2BD1"/>
    <w:rsid w:val="00DE3FFC"/>
    <w:rsid w:val="00DE4BE3"/>
    <w:rsid w:val="00DE60FB"/>
    <w:rsid w:val="00DE7039"/>
    <w:rsid w:val="00DE7360"/>
    <w:rsid w:val="00DE75B4"/>
    <w:rsid w:val="00DE771E"/>
    <w:rsid w:val="00DE7745"/>
    <w:rsid w:val="00DE7ABD"/>
    <w:rsid w:val="00DF09C5"/>
    <w:rsid w:val="00DF25F2"/>
    <w:rsid w:val="00DF3D0A"/>
    <w:rsid w:val="00DF6EFF"/>
    <w:rsid w:val="00E01F8B"/>
    <w:rsid w:val="00E021CD"/>
    <w:rsid w:val="00E024D9"/>
    <w:rsid w:val="00E045B1"/>
    <w:rsid w:val="00E05348"/>
    <w:rsid w:val="00E05855"/>
    <w:rsid w:val="00E06DF6"/>
    <w:rsid w:val="00E07B33"/>
    <w:rsid w:val="00E1075D"/>
    <w:rsid w:val="00E11567"/>
    <w:rsid w:val="00E11C22"/>
    <w:rsid w:val="00E1390A"/>
    <w:rsid w:val="00E14380"/>
    <w:rsid w:val="00E1462E"/>
    <w:rsid w:val="00E14937"/>
    <w:rsid w:val="00E14D16"/>
    <w:rsid w:val="00E14FD8"/>
    <w:rsid w:val="00E159A7"/>
    <w:rsid w:val="00E22780"/>
    <w:rsid w:val="00E23F40"/>
    <w:rsid w:val="00E24AA9"/>
    <w:rsid w:val="00E25208"/>
    <w:rsid w:val="00E26DE5"/>
    <w:rsid w:val="00E271EF"/>
    <w:rsid w:val="00E27768"/>
    <w:rsid w:val="00E30540"/>
    <w:rsid w:val="00E30A90"/>
    <w:rsid w:val="00E32557"/>
    <w:rsid w:val="00E35B57"/>
    <w:rsid w:val="00E36806"/>
    <w:rsid w:val="00E40755"/>
    <w:rsid w:val="00E411A0"/>
    <w:rsid w:val="00E4258C"/>
    <w:rsid w:val="00E42F25"/>
    <w:rsid w:val="00E4393A"/>
    <w:rsid w:val="00E43B6A"/>
    <w:rsid w:val="00E45FAD"/>
    <w:rsid w:val="00E46BF0"/>
    <w:rsid w:val="00E46C76"/>
    <w:rsid w:val="00E46D8C"/>
    <w:rsid w:val="00E476EE"/>
    <w:rsid w:val="00E511C0"/>
    <w:rsid w:val="00E532D8"/>
    <w:rsid w:val="00E57114"/>
    <w:rsid w:val="00E57C9B"/>
    <w:rsid w:val="00E60411"/>
    <w:rsid w:val="00E60E61"/>
    <w:rsid w:val="00E6101C"/>
    <w:rsid w:val="00E6273D"/>
    <w:rsid w:val="00E62A01"/>
    <w:rsid w:val="00E62B99"/>
    <w:rsid w:val="00E62F31"/>
    <w:rsid w:val="00E63090"/>
    <w:rsid w:val="00E64E80"/>
    <w:rsid w:val="00E65080"/>
    <w:rsid w:val="00E65294"/>
    <w:rsid w:val="00E655C6"/>
    <w:rsid w:val="00E6612D"/>
    <w:rsid w:val="00E665F0"/>
    <w:rsid w:val="00E674D7"/>
    <w:rsid w:val="00E702CC"/>
    <w:rsid w:val="00E71893"/>
    <w:rsid w:val="00E7238F"/>
    <w:rsid w:val="00E72413"/>
    <w:rsid w:val="00E734C4"/>
    <w:rsid w:val="00E749FB"/>
    <w:rsid w:val="00E74AD5"/>
    <w:rsid w:val="00E75415"/>
    <w:rsid w:val="00E8005B"/>
    <w:rsid w:val="00E81899"/>
    <w:rsid w:val="00E82110"/>
    <w:rsid w:val="00E824C0"/>
    <w:rsid w:val="00E85677"/>
    <w:rsid w:val="00E857A5"/>
    <w:rsid w:val="00E86558"/>
    <w:rsid w:val="00E86B23"/>
    <w:rsid w:val="00E90195"/>
    <w:rsid w:val="00E90FEE"/>
    <w:rsid w:val="00E9167A"/>
    <w:rsid w:val="00E91D8D"/>
    <w:rsid w:val="00E92096"/>
    <w:rsid w:val="00E929AF"/>
    <w:rsid w:val="00E92C12"/>
    <w:rsid w:val="00E93A69"/>
    <w:rsid w:val="00E9408E"/>
    <w:rsid w:val="00E968D1"/>
    <w:rsid w:val="00EA120C"/>
    <w:rsid w:val="00EA1721"/>
    <w:rsid w:val="00EA2CB4"/>
    <w:rsid w:val="00EA385C"/>
    <w:rsid w:val="00EA424F"/>
    <w:rsid w:val="00EA45C7"/>
    <w:rsid w:val="00EA46C3"/>
    <w:rsid w:val="00EA510A"/>
    <w:rsid w:val="00EA52B4"/>
    <w:rsid w:val="00EA5BF8"/>
    <w:rsid w:val="00EA6BBB"/>
    <w:rsid w:val="00EA6EF2"/>
    <w:rsid w:val="00EA7950"/>
    <w:rsid w:val="00EA7CE7"/>
    <w:rsid w:val="00EB05A2"/>
    <w:rsid w:val="00EB0C0C"/>
    <w:rsid w:val="00EB1816"/>
    <w:rsid w:val="00EB2BA0"/>
    <w:rsid w:val="00EB393D"/>
    <w:rsid w:val="00EB4845"/>
    <w:rsid w:val="00EB6259"/>
    <w:rsid w:val="00EB6A8E"/>
    <w:rsid w:val="00EC07F7"/>
    <w:rsid w:val="00EC103A"/>
    <w:rsid w:val="00EC1664"/>
    <w:rsid w:val="00EC2410"/>
    <w:rsid w:val="00EC24AF"/>
    <w:rsid w:val="00EC3796"/>
    <w:rsid w:val="00EC4643"/>
    <w:rsid w:val="00EC64E5"/>
    <w:rsid w:val="00EC68F6"/>
    <w:rsid w:val="00EC69EA"/>
    <w:rsid w:val="00ED24B1"/>
    <w:rsid w:val="00ED2776"/>
    <w:rsid w:val="00ED3339"/>
    <w:rsid w:val="00ED41CD"/>
    <w:rsid w:val="00ED4420"/>
    <w:rsid w:val="00ED482E"/>
    <w:rsid w:val="00ED7392"/>
    <w:rsid w:val="00ED7ADC"/>
    <w:rsid w:val="00EE1CD3"/>
    <w:rsid w:val="00EE202B"/>
    <w:rsid w:val="00EE2142"/>
    <w:rsid w:val="00EE3047"/>
    <w:rsid w:val="00EE3DEF"/>
    <w:rsid w:val="00EE5F88"/>
    <w:rsid w:val="00EE65E0"/>
    <w:rsid w:val="00EE6C7F"/>
    <w:rsid w:val="00EE747D"/>
    <w:rsid w:val="00EF0081"/>
    <w:rsid w:val="00EF18C5"/>
    <w:rsid w:val="00EF190D"/>
    <w:rsid w:val="00EF19EC"/>
    <w:rsid w:val="00EF1CC1"/>
    <w:rsid w:val="00EF3A3F"/>
    <w:rsid w:val="00EF57AA"/>
    <w:rsid w:val="00EF5F50"/>
    <w:rsid w:val="00EF65AC"/>
    <w:rsid w:val="00EF662A"/>
    <w:rsid w:val="00EF6DF6"/>
    <w:rsid w:val="00EF7FCC"/>
    <w:rsid w:val="00F00022"/>
    <w:rsid w:val="00F012C2"/>
    <w:rsid w:val="00F02382"/>
    <w:rsid w:val="00F0686B"/>
    <w:rsid w:val="00F07608"/>
    <w:rsid w:val="00F129D4"/>
    <w:rsid w:val="00F12AA0"/>
    <w:rsid w:val="00F13FBB"/>
    <w:rsid w:val="00F142DF"/>
    <w:rsid w:val="00F14D0B"/>
    <w:rsid w:val="00F16A0A"/>
    <w:rsid w:val="00F17389"/>
    <w:rsid w:val="00F173B6"/>
    <w:rsid w:val="00F17666"/>
    <w:rsid w:val="00F17814"/>
    <w:rsid w:val="00F201B7"/>
    <w:rsid w:val="00F212E6"/>
    <w:rsid w:val="00F21C52"/>
    <w:rsid w:val="00F21CD2"/>
    <w:rsid w:val="00F233C8"/>
    <w:rsid w:val="00F23C49"/>
    <w:rsid w:val="00F2472F"/>
    <w:rsid w:val="00F262F2"/>
    <w:rsid w:val="00F2726B"/>
    <w:rsid w:val="00F3284F"/>
    <w:rsid w:val="00F34043"/>
    <w:rsid w:val="00F340FB"/>
    <w:rsid w:val="00F343C6"/>
    <w:rsid w:val="00F353AF"/>
    <w:rsid w:val="00F35ADF"/>
    <w:rsid w:val="00F35AF9"/>
    <w:rsid w:val="00F375FA"/>
    <w:rsid w:val="00F37909"/>
    <w:rsid w:val="00F407A8"/>
    <w:rsid w:val="00F40DC2"/>
    <w:rsid w:val="00F41433"/>
    <w:rsid w:val="00F42030"/>
    <w:rsid w:val="00F428A2"/>
    <w:rsid w:val="00F43251"/>
    <w:rsid w:val="00F44375"/>
    <w:rsid w:val="00F4498E"/>
    <w:rsid w:val="00F46824"/>
    <w:rsid w:val="00F470E5"/>
    <w:rsid w:val="00F47331"/>
    <w:rsid w:val="00F477AE"/>
    <w:rsid w:val="00F504C5"/>
    <w:rsid w:val="00F5142A"/>
    <w:rsid w:val="00F517C2"/>
    <w:rsid w:val="00F53306"/>
    <w:rsid w:val="00F53E36"/>
    <w:rsid w:val="00F55B9E"/>
    <w:rsid w:val="00F55F9C"/>
    <w:rsid w:val="00F56E12"/>
    <w:rsid w:val="00F572F5"/>
    <w:rsid w:val="00F601B9"/>
    <w:rsid w:val="00F60215"/>
    <w:rsid w:val="00F61E76"/>
    <w:rsid w:val="00F62E91"/>
    <w:rsid w:val="00F63B3F"/>
    <w:rsid w:val="00F64458"/>
    <w:rsid w:val="00F6474E"/>
    <w:rsid w:val="00F64B81"/>
    <w:rsid w:val="00F64DEB"/>
    <w:rsid w:val="00F65C68"/>
    <w:rsid w:val="00F66EF4"/>
    <w:rsid w:val="00F7082E"/>
    <w:rsid w:val="00F708C7"/>
    <w:rsid w:val="00F71E60"/>
    <w:rsid w:val="00F71F83"/>
    <w:rsid w:val="00F727D6"/>
    <w:rsid w:val="00F72EC9"/>
    <w:rsid w:val="00F73432"/>
    <w:rsid w:val="00F74762"/>
    <w:rsid w:val="00F74B72"/>
    <w:rsid w:val="00F75045"/>
    <w:rsid w:val="00F771BD"/>
    <w:rsid w:val="00F7748A"/>
    <w:rsid w:val="00F80770"/>
    <w:rsid w:val="00F80EEB"/>
    <w:rsid w:val="00F81E8B"/>
    <w:rsid w:val="00F82509"/>
    <w:rsid w:val="00F82A65"/>
    <w:rsid w:val="00F831AB"/>
    <w:rsid w:val="00F843D4"/>
    <w:rsid w:val="00F854CC"/>
    <w:rsid w:val="00F85FF8"/>
    <w:rsid w:val="00F86DD1"/>
    <w:rsid w:val="00F87C3E"/>
    <w:rsid w:val="00F90202"/>
    <w:rsid w:val="00F9126E"/>
    <w:rsid w:val="00F91BCE"/>
    <w:rsid w:val="00F9376D"/>
    <w:rsid w:val="00F93F00"/>
    <w:rsid w:val="00F93FE3"/>
    <w:rsid w:val="00F9550C"/>
    <w:rsid w:val="00F95D6A"/>
    <w:rsid w:val="00F968E6"/>
    <w:rsid w:val="00F969E4"/>
    <w:rsid w:val="00F96C6E"/>
    <w:rsid w:val="00F96C7D"/>
    <w:rsid w:val="00F96EA1"/>
    <w:rsid w:val="00FA0E46"/>
    <w:rsid w:val="00FA3A4A"/>
    <w:rsid w:val="00FA4616"/>
    <w:rsid w:val="00FA4E79"/>
    <w:rsid w:val="00FA4F14"/>
    <w:rsid w:val="00FA5582"/>
    <w:rsid w:val="00FA6A6D"/>
    <w:rsid w:val="00FA6F50"/>
    <w:rsid w:val="00FA7BB3"/>
    <w:rsid w:val="00FB0B20"/>
    <w:rsid w:val="00FB0B4C"/>
    <w:rsid w:val="00FB0BED"/>
    <w:rsid w:val="00FB2036"/>
    <w:rsid w:val="00FB2F0A"/>
    <w:rsid w:val="00FB2FD1"/>
    <w:rsid w:val="00FB4202"/>
    <w:rsid w:val="00FB51E7"/>
    <w:rsid w:val="00FB5AB3"/>
    <w:rsid w:val="00FB6380"/>
    <w:rsid w:val="00FB66E5"/>
    <w:rsid w:val="00FB688C"/>
    <w:rsid w:val="00FB6A70"/>
    <w:rsid w:val="00FB6CD5"/>
    <w:rsid w:val="00FB7EB6"/>
    <w:rsid w:val="00FC0448"/>
    <w:rsid w:val="00FC0ADA"/>
    <w:rsid w:val="00FC1D83"/>
    <w:rsid w:val="00FC1F1E"/>
    <w:rsid w:val="00FC2929"/>
    <w:rsid w:val="00FC293A"/>
    <w:rsid w:val="00FC2E53"/>
    <w:rsid w:val="00FC38C4"/>
    <w:rsid w:val="00FC3963"/>
    <w:rsid w:val="00FC5560"/>
    <w:rsid w:val="00FC6279"/>
    <w:rsid w:val="00FC7208"/>
    <w:rsid w:val="00FC7ACA"/>
    <w:rsid w:val="00FC7B49"/>
    <w:rsid w:val="00FD0E60"/>
    <w:rsid w:val="00FD237A"/>
    <w:rsid w:val="00FD32E4"/>
    <w:rsid w:val="00FD46BB"/>
    <w:rsid w:val="00FD6E53"/>
    <w:rsid w:val="00FD7FFE"/>
    <w:rsid w:val="00FE058E"/>
    <w:rsid w:val="00FE14E7"/>
    <w:rsid w:val="00FE41DF"/>
    <w:rsid w:val="00FE44F1"/>
    <w:rsid w:val="00FE7168"/>
    <w:rsid w:val="00FF0CCA"/>
    <w:rsid w:val="00FF1273"/>
    <w:rsid w:val="00FF1DCC"/>
    <w:rsid w:val="00FF1F9D"/>
    <w:rsid w:val="00FF3872"/>
    <w:rsid w:val="00FF3AD2"/>
    <w:rsid w:val="00FF42BC"/>
    <w:rsid w:val="00FF4621"/>
    <w:rsid w:val="00FF4812"/>
    <w:rsid w:val="00FF4910"/>
    <w:rsid w:val="00FF618B"/>
    <w:rsid w:val="00FF6936"/>
    <w:rsid w:val="00FF6D44"/>
    <w:rsid w:val="00FF7AED"/>
    <w:rsid w:val="00FF7B3E"/>
    <w:rsid w:val="01E2D546"/>
    <w:rsid w:val="070CCAF8"/>
    <w:rsid w:val="0910E758"/>
    <w:rsid w:val="0AD17A73"/>
    <w:rsid w:val="0B42EAD3"/>
    <w:rsid w:val="11F11B92"/>
    <w:rsid w:val="16AEADD4"/>
    <w:rsid w:val="188610A3"/>
    <w:rsid w:val="18DB4311"/>
    <w:rsid w:val="2619160D"/>
    <w:rsid w:val="26840D00"/>
    <w:rsid w:val="2950B6CF"/>
    <w:rsid w:val="33A7F8B0"/>
    <w:rsid w:val="33B5430B"/>
    <w:rsid w:val="3774D872"/>
    <w:rsid w:val="3D5A4DF0"/>
    <w:rsid w:val="3DD86C4F"/>
    <w:rsid w:val="3E4BC8CE"/>
    <w:rsid w:val="47B5CC89"/>
    <w:rsid w:val="4A5798F9"/>
    <w:rsid w:val="50C45F70"/>
    <w:rsid w:val="50CEC803"/>
    <w:rsid w:val="5C117AAA"/>
    <w:rsid w:val="5DB3A7AA"/>
    <w:rsid w:val="659F3493"/>
    <w:rsid w:val="68D6D555"/>
    <w:rsid w:val="7285A521"/>
    <w:rsid w:val="72C09424"/>
    <w:rsid w:val="76EDF6AF"/>
    <w:rsid w:val="79178BEA"/>
    <w:rsid w:val="79E0BC12"/>
    <w:rsid w:val="7C704F6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B72FE"/>
  <w15:chartTrackingRefBased/>
  <w15:docId w15:val="{5DA20572-EF00-4350-B5D3-72AA4B5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167C1A"/>
    <w:pPr>
      <w:jc w:val="both"/>
    </w:pPr>
    <w:rPr>
      <w:rFonts w:ascii="ГОСТ тип А" w:hAnsi="ГОСТ тип А"/>
      <w:i/>
      <w:sz w:val="28"/>
      <w:lang w:eastAsia="ru-RU"/>
    </w:rPr>
  </w:style>
  <w:style w:type="paragraph" w:styleId="1">
    <w:name w:val="heading 1"/>
    <w:basedOn w:val="a6"/>
    <w:next w:val="a6"/>
    <w:link w:val="13"/>
    <w:qFormat/>
    <w:rsid w:val="00167C1A"/>
    <w:pPr>
      <w:keepNext/>
      <w:pageBreakBefore/>
      <w:numPr>
        <w:numId w:val="33"/>
      </w:numPr>
      <w:suppressAutoHyphens/>
      <w:spacing w:before="160" w:after="240"/>
      <w:ind w:left="851" w:firstLine="0"/>
      <w:jc w:val="left"/>
      <w:outlineLvl w:val="0"/>
    </w:pPr>
    <w:rPr>
      <w:rFonts w:ascii="Times New Roman Bold" w:hAnsi="Times New Roman Bold"/>
      <w:b/>
      <w:i w:val="0"/>
      <w:caps/>
      <w:sz w:val="24"/>
    </w:rPr>
  </w:style>
  <w:style w:type="paragraph" w:styleId="20">
    <w:name w:val="heading 2"/>
    <w:basedOn w:val="a6"/>
    <w:next w:val="a6"/>
    <w:link w:val="24"/>
    <w:uiPriority w:val="9"/>
    <w:qFormat/>
    <w:rsid w:val="00167C1A"/>
    <w:pPr>
      <w:keepNext/>
      <w:numPr>
        <w:ilvl w:val="1"/>
        <w:numId w:val="33"/>
      </w:numPr>
      <w:suppressAutoHyphens/>
      <w:spacing w:before="160" w:after="300" w:line="360" w:lineRule="auto"/>
      <w:ind w:left="851" w:firstLine="0"/>
      <w:jc w:val="left"/>
      <w:outlineLvl w:val="1"/>
    </w:pPr>
    <w:rPr>
      <w:rFonts w:ascii="Times New Roman" w:hAnsi="Times New Roman" w:cs="Arial"/>
      <w:b/>
      <w:bCs/>
      <w:i w:val="0"/>
      <w:iCs/>
      <w:sz w:val="24"/>
      <w:szCs w:val="28"/>
    </w:rPr>
  </w:style>
  <w:style w:type="paragraph" w:styleId="31">
    <w:name w:val="heading 3"/>
    <w:basedOn w:val="a6"/>
    <w:next w:val="a6"/>
    <w:link w:val="33"/>
    <w:uiPriority w:val="9"/>
    <w:qFormat/>
    <w:rsid w:val="00167C1A"/>
    <w:pPr>
      <w:keepNext/>
      <w:numPr>
        <w:ilvl w:val="2"/>
        <w:numId w:val="33"/>
      </w:numPr>
      <w:suppressAutoHyphens/>
      <w:spacing w:before="160" w:after="300"/>
      <w:ind w:left="851" w:firstLine="0"/>
      <w:jc w:val="left"/>
      <w:outlineLvl w:val="2"/>
    </w:pPr>
    <w:rPr>
      <w:rFonts w:ascii="Times New Roman" w:hAnsi="Times New Roman" w:cs="Arial"/>
      <w:b/>
      <w:bCs/>
      <w:i w:val="0"/>
      <w:sz w:val="24"/>
      <w:szCs w:val="26"/>
    </w:rPr>
  </w:style>
  <w:style w:type="paragraph" w:styleId="4">
    <w:name w:val="heading 4"/>
    <w:aliases w:val="Gliederung4,h4,H4"/>
    <w:basedOn w:val="31"/>
    <w:next w:val="a6"/>
    <w:link w:val="40"/>
    <w:uiPriority w:val="9"/>
    <w:qFormat/>
    <w:rsid w:val="00362272"/>
    <w:pPr>
      <w:numPr>
        <w:ilvl w:val="3"/>
      </w:numPr>
      <w:outlineLvl w:val="3"/>
    </w:pPr>
    <w:rPr>
      <w:rFonts w:ascii="Times New Roman Bold" w:hAnsi="Times New Roman Bold"/>
      <w:bCs w:val="0"/>
      <w:szCs w:val="28"/>
    </w:rPr>
  </w:style>
  <w:style w:type="paragraph" w:styleId="51">
    <w:name w:val="heading 5"/>
    <w:aliases w:val="Gliederung5"/>
    <w:basedOn w:val="a6"/>
    <w:next w:val="a6"/>
    <w:link w:val="52"/>
    <w:uiPriority w:val="9"/>
    <w:qFormat/>
    <w:rsid w:val="00DB62B6"/>
    <w:pPr>
      <w:numPr>
        <w:ilvl w:val="4"/>
        <w:numId w:val="33"/>
      </w:numPr>
      <w:tabs>
        <w:tab w:val="left" w:pos="1820"/>
      </w:tabs>
      <w:spacing w:before="240" w:after="60"/>
      <w:outlineLvl w:val="4"/>
    </w:pPr>
    <w:rPr>
      <w:rFonts w:ascii="Times New Roman Bold" w:hAnsi="Times New Roman Bold"/>
      <w:b/>
      <w:bCs/>
      <w:i w:val="0"/>
      <w:iCs/>
      <w:sz w:val="24"/>
      <w:szCs w:val="26"/>
    </w:rPr>
  </w:style>
  <w:style w:type="paragraph" w:styleId="6">
    <w:name w:val="heading 6"/>
    <w:basedOn w:val="a6"/>
    <w:next w:val="a6"/>
    <w:link w:val="60"/>
    <w:qFormat/>
    <w:rsid w:val="00362272"/>
    <w:pPr>
      <w:numPr>
        <w:ilvl w:val="5"/>
        <w:numId w:val="33"/>
      </w:numPr>
      <w:spacing w:before="240" w:after="60"/>
      <w:outlineLvl w:val="5"/>
    </w:pPr>
    <w:rPr>
      <w:rFonts w:ascii="Calibri" w:hAnsi="Calibri"/>
      <w:b/>
      <w:bCs/>
      <w:sz w:val="22"/>
      <w:szCs w:val="22"/>
    </w:rPr>
  </w:style>
  <w:style w:type="paragraph" w:styleId="7">
    <w:name w:val="heading 7"/>
    <w:basedOn w:val="a6"/>
    <w:next w:val="a6"/>
    <w:link w:val="70"/>
    <w:qFormat/>
    <w:rsid w:val="00362272"/>
    <w:pPr>
      <w:numPr>
        <w:ilvl w:val="6"/>
        <w:numId w:val="33"/>
      </w:numPr>
      <w:spacing w:before="240" w:after="120" w:line="360" w:lineRule="auto"/>
      <w:jc w:val="left"/>
      <w:outlineLvl w:val="6"/>
    </w:pPr>
    <w:rPr>
      <w:rFonts w:ascii="Arial" w:hAnsi="Arial" w:cs="Arial"/>
      <w:iCs/>
      <w:sz w:val="24"/>
      <w:szCs w:val="24"/>
    </w:rPr>
  </w:style>
  <w:style w:type="paragraph" w:styleId="8">
    <w:name w:val="heading 8"/>
    <w:basedOn w:val="a6"/>
    <w:next w:val="a6"/>
    <w:link w:val="80"/>
    <w:qFormat/>
    <w:rsid w:val="00362272"/>
    <w:pPr>
      <w:numPr>
        <w:ilvl w:val="7"/>
        <w:numId w:val="33"/>
      </w:numPr>
      <w:spacing w:before="240" w:after="120" w:line="360" w:lineRule="auto"/>
      <w:jc w:val="left"/>
      <w:outlineLvl w:val="7"/>
    </w:pPr>
    <w:rPr>
      <w:rFonts w:ascii="Arial" w:hAnsi="Arial" w:cs="Arial"/>
      <w:iCs/>
      <w:sz w:val="24"/>
      <w:szCs w:val="24"/>
    </w:rPr>
  </w:style>
  <w:style w:type="paragraph" w:styleId="9">
    <w:name w:val="heading 9"/>
    <w:aliases w:val="Заголовок 90"/>
    <w:basedOn w:val="a6"/>
    <w:next w:val="a6"/>
    <w:link w:val="90"/>
    <w:qFormat/>
    <w:rsid w:val="00362272"/>
    <w:pPr>
      <w:numPr>
        <w:ilvl w:val="8"/>
        <w:numId w:val="33"/>
      </w:numPr>
      <w:spacing w:before="240" w:after="60" w:line="360" w:lineRule="auto"/>
      <w:jc w:val="left"/>
      <w:outlineLvl w:val="8"/>
    </w:pPr>
    <w:rPr>
      <w:rFonts w:ascii="Arial" w:hAnsi="Arial" w:cs="Arial"/>
      <w:i w:val="0"/>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ocument Map"/>
    <w:basedOn w:val="a6"/>
    <w:link w:val="ab"/>
    <w:uiPriority w:val="99"/>
    <w:unhideWhenUsed/>
    <w:rsid w:val="00AA5327"/>
    <w:rPr>
      <w:rFonts w:ascii="Tahoma" w:hAnsi="Tahoma" w:cs="Tahoma"/>
      <w:sz w:val="16"/>
      <w:szCs w:val="16"/>
    </w:rPr>
  </w:style>
  <w:style w:type="paragraph" w:customStyle="1" w:styleId="ac">
    <w:name w:val="Штамп"/>
    <w:basedOn w:val="a6"/>
    <w:rsid w:val="00C129E5"/>
    <w:pPr>
      <w:jc w:val="center"/>
    </w:pPr>
    <w:rPr>
      <w:noProof/>
      <w:sz w:val="18"/>
    </w:rPr>
  </w:style>
  <w:style w:type="paragraph" w:styleId="ad">
    <w:name w:val="header"/>
    <w:basedOn w:val="a6"/>
    <w:link w:val="ae"/>
    <w:rsid w:val="00C129E5"/>
    <w:pPr>
      <w:tabs>
        <w:tab w:val="center" w:pos="4153"/>
        <w:tab w:val="right" w:pos="8306"/>
      </w:tabs>
    </w:pPr>
  </w:style>
  <w:style w:type="paragraph" w:styleId="af">
    <w:name w:val="footer"/>
    <w:basedOn w:val="a6"/>
    <w:link w:val="af0"/>
    <w:uiPriority w:val="99"/>
    <w:rsid w:val="00C129E5"/>
    <w:pPr>
      <w:tabs>
        <w:tab w:val="center" w:pos="4153"/>
        <w:tab w:val="right" w:pos="8306"/>
      </w:tabs>
    </w:pPr>
  </w:style>
  <w:style w:type="paragraph" w:styleId="af1">
    <w:name w:val="Body Text"/>
    <w:basedOn w:val="a6"/>
    <w:link w:val="af2"/>
    <w:rsid w:val="00EF65AC"/>
    <w:pPr>
      <w:spacing w:line="360" w:lineRule="auto"/>
      <w:ind w:firstLine="851"/>
    </w:pPr>
    <w:rPr>
      <w:rFonts w:ascii="Times New Roman" w:hAnsi="Times New Roman"/>
      <w:i w:val="0"/>
      <w:sz w:val="24"/>
    </w:rPr>
  </w:style>
  <w:style w:type="paragraph" w:customStyle="1" w:styleId="af3">
    <w:name w:val="Формула"/>
    <w:basedOn w:val="a6"/>
    <w:next w:val="a6"/>
    <w:rsid w:val="00C129E5"/>
    <w:pPr>
      <w:spacing w:before="60" w:after="60"/>
      <w:ind w:left="567"/>
    </w:pPr>
  </w:style>
  <w:style w:type="paragraph" w:styleId="af4">
    <w:name w:val="caption"/>
    <w:basedOn w:val="a6"/>
    <w:next w:val="a6"/>
    <w:link w:val="af5"/>
    <w:uiPriority w:val="35"/>
    <w:qFormat/>
    <w:rsid w:val="00876DEE"/>
    <w:pPr>
      <w:spacing w:before="120" w:after="120"/>
      <w:jc w:val="center"/>
    </w:pPr>
    <w:rPr>
      <w:rFonts w:ascii="Times New Roman" w:hAnsi="Times New Roman"/>
      <w:bCs/>
      <w:i w:val="0"/>
      <w:sz w:val="24"/>
    </w:rPr>
  </w:style>
  <w:style w:type="paragraph" w:customStyle="1" w:styleId="af6">
    <w:name w:val="Таблица"/>
    <w:basedOn w:val="a6"/>
    <w:rsid w:val="00C129E5"/>
    <w:pPr>
      <w:jc w:val="center"/>
    </w:pPr>
    <w:rPr>
      <w:sz w:val="24"/>
    </w:rPr>
  </w:style>
  <w:style w:type="character" w:customStyle="1" w:styleId="ab">
    <w:name w:val="Схема документа Знак"/>
    <w:basedOn w:val="a7"/>
    <w:link w:val="aa"/>
    <w:uiPriority w:val="99"/>
    <w:semiHidden/>
    <w:rsid w:val="00AA5327"/>
    <w:rPr>
      <w:rFonts w:ascii="Tahoma" w:hAnsi="Tahoma" w:cs="Tahoma"/>
      <w:i/>
      <w:sz w:val="16"/>
      <w:szCs w:val="16"/>
      <w:lang w:val="ru-RU" w:eastAsia="ru-RU"/>
    </w:rPr>
  </w:style>
  <w:style w:type="paragraph" w:customStyle="1" w:styleId="af7">
    <w:name w:val="Название"/>
    <w:basedOn w:val="af8"/>
    <w:next w:val="af8"/>
    <w:link w:val="af9"/>
    <w:qFormat/>
    <w:rsid w:val="00AA5327"/>
    <w:pPr>
      <w:spacing w:before="240" w:after="60"/>
      <w:ind w:firstLine="720"/>
      <w:jc w:val="center"/>
    </w:pPr>
    <w:rPr>
      <w:rFonts w:ascii="Cambria" w:hAnsi="Cambria" w:cs="Cambria"/>
      <w:b/>
      <w:bCs/>
      <w:i w:val="0"/>
      <w:kern w:val="28"/>
      <w:sz w:val="32"/>
      <w:szCs w:val="32"/>
    </w:rPr>
  </w:style>
  <w:style w:type="character" w:customStyle="1" w:styleId="TitleChar">
    <w:name w:val="Title Char"/>
    <w:basedOn w:val="a7"/>
    <w:rsid w:val="00AA5327"/>
    <w:rPr>
      <w:rFonts w:ascii="Cambria" w:eastAsia="Times New Roman" w:hAnsi="Cambria" w:cs="Times New Roman"/>
      <w:b/>
      <w:bCs/>
      <w:i/>
      <w:kern w:val="28"/>
      <w:sz w:val="32"/>
      <w:szCs w:val="32"/>
      <w:lang w:val="ru-RU" w:eastAsia="ru-RU"/>
    </w:rPr>
  </w:style>
  <w:style w:type="character" w:customStyle="1" w:styleId="af9">
    <w:name w:val="Название Знак"/>
    <w:basedOn w:val="a7"/>
    <w:link w:val="af7"/>
    <w:locked/>
    <w:rsid w:val="00AA5327"/>
    <w:rPr>
      <w:rFonts w:ascii="Cambria" w:hAnsi="Cambria" w:cs="Cambria"/>
      <w:b/>
      <w:bCs/>
      <w:kern w:val="28"/>
      <w:sz w:val="32"/>
      <w:szCs w:val="32"/>
      <w:lang w:val="ru-RU" w:eastAsia="ru-RU"/>
    </w:rPr>
  </w:style>
  <w:style w:type="paragraph" w:styleId="14">
    <w:name w:val="toc 1"/>
    <w:basedOn w:val="a6"/>
    <w:next w:val="a6"/>
    <w:autoRedefine/>
    <w:uiPriority w:val="39"/>
    <w:rsid w:val="00096AB9"/>
    <w:pPr>
      <w:tabs>
        <w:tab w:val="right" w:leader="dot" w:pos="9912"/>
      </w:tabs>
      <w:spacing w:before="120" w:after="120" w:line="360" w:lineRule="auto"/>
      <w:ind w:firstLine="720"/>
      <w:jc w:val="left"/>
    </w:pPr>
    <w:rPr>
      <w:rFonts w:ascii="Times New Roman" w:hAnsi="Times New Roman"/>
      <w:b/>
      <w:bCs/>
      <w:i w:val="0"/>
      <w:caps/>
    </w:rPr>
  </w:style>
  <w:style w:type="paragraph" w:styleId="25">
    <w:name w:val="toc 2"/>
    <w:basedOn w:val="a6"/>
    <w:next w:val="a6"/>
    <w:autoRedefine/>
    <w:uiPriority w:val="39"/>
    <w:rsid w:val="00096AB9"/>
    <w:pPr>
      <w:spacing w:line="360" w:lineRule="auto"/>
      <w:ind w:left="240" w:firstLine="720"/>
      <w:jc w:val="left"/>
    </w:pPr>
    <w:rPr>
      <w:rFonts w:ascii="Times New Roman" w:hAnsi="Times New Roman"/>
      <w:i w:val="0"/>
      <w:smallCaps/>
      <w:sz w:val="24"/>
    </w:rPr>
  </w:style>
  <w:style w:type="paragraph" w:styleId="34">
    <w:name w:val="toc 3"/>
    <w:basedOn w:val="a6"/>
    <w:next w:val="a6"/>
    <w:autoRedefine/>
    <w:uiPriority w:val="39"/>
    <w:rsid w:val="00096AB9"/>
    <w:pPr>
      <w:spacing w:line="360" w:lineRule="auto"/>
      <w:ind w:left="480" w:firstLine="720"/>
      <w:jc w:val="left"/>
    </w:pPr>
    <w:rPr>
      <w:rFonts w:ascii="Times New Roman" w:hAnsi="Times New Roman"/>
      <w:iCs/>
      <w:sz w:val="24"/>
    </w:rPr>
  </w:style>
  <w:style w:type="paragraph" w:customStyle="1" w:styleId="Heading0">
    <w:name w:val="Heading 0"/>
    <w:basedOn w:val="a6"/>
    <w:next w:val="a6"/>
    <w:qFormat/>
    <w:rsid w:val="00AA5327"/>
    <w:pPr>
      <w:keepNext/>
      <w:pageBreakBefore/>
      <w:spacing w:after="120" w:line="360" w:lineRule="auto"/>
      <w:ind w:firstLine="720"/>
      <w:jc w:val="center"/>
    </w:pPr>
    <w:rPr>
      <w:rFonts w:ascii="Arial" w:hAnsi="Arial" w:cs="Arial"/>
      <w:b/>
      <w:bCs/>
      <w:i w:val="0"/>
      <w:caps/>
      <w:sz w:val="24"/>
      <w:szCs w:val="24"/>
      <w:lang w:val="en-US"/>
    </w:rPr>
  </w:style>
  <w:style w:type="paragraph" w:customStyle="1" w:styleId="afa">
    <w:name w:val="титульный лист центр"/>
    <w:basedOn w:val="a6"/>
    <w:link w:val="Char"/>
    <w:rsid w:val="00AA5327"/>
    <w:pPr>
      <w:spacing w:before="40"/>
      <w:jc w:val="center"/>
    </w:pPr>
    <w:rPr>
      <w:rFonts w:ascii="Times New Roman" w:hAnsi="Times New Roman"/>
      <w:b/>
      <w:bCs/>
      <w:i w:val="0"/>
      <w:szCs w:val="28"/>
    </w:rPr>
  </w:style>
  <w:style w:type="character" w:customStyle="1" w:styleId="af0">
    <w:name w:val="Нижний колонтитул Знак"/>
    <w:basedOn w:val="a7"/>
    <w:link w:val="af"/>
    <w:uiPriority w:val="99"/>
    <w:locked/>
    <w:rsid w:val="00AA5327"/>
    <w:rPr>
      <w:rFonts w:ascii="ГОСТ тип А" w:hAnsi="ГОСТ тип А"/>
      <w:i/>
      <w:sz w:val="28"/>
      <w:lang w:val="ru-RU" w:eastAsia="ru-RU"/>
    </w:rPr>
  </w:style>
  <w:style w:type="character" w:styleId="afb">
    <w:name w:val="Hyperlink"/>
    <w:basedOn w:val="a7"/>
    <w:uiPriority w:val="99"/>
    <w:rsid w:val="00AA5327"/>
    <w:rPr>
      <w:rFonts w:cs="Times New Roman"/>
      <w:color w:val="0000FF"/>
      <w:u w:val="single"/>
    </w:rPr>
  </w:style>
  <w:style w:type="paragraph" w:customStyle="1" w:styleId="Normal1page">
    <w:name w:val="Normal_1_page"/>
    <w:basedOn w:val="a6"/>
    <w:rsid w:val="00AA5327"/>
    <w:pPr>
      <w:jc w:val="left"/>
    </w:pPr>
    <w:rPr>
      <w:rFonts w:ascii="Times New Roman" w:hAnsi="Times New Roman"/>
      <w:i w:val="0"/>
      <w:sz w:val="24"/>
      <w:szCs w:val="24"/>
    </w:rPr>
  </w:style>
  <w:style w:type="character" w:customStyle="1" w:styleId="Char">
    <w:name w:val="титульный лист центр Char"/>
    <w:basedOn w:val="a7"/>
    <w:link w:val="afa"/>
    <w:rsid w:val="00AA5327"/>
    <w:rPr>
      <w:b/>
      <w:bCs/>
      <w:sz w:val="28"/>
      <w:szCs w:val="28"/>
      <w:lang w:val="ru-RU" w:eastAsia="ru-RU"/>
    </w:rPr>
  </w:style>
  <w:style w:type="paragraph" w:styleId="af8">
    <w:name w:val="Balloon Text"/>
    <w:basedOn w:val="a6"/>
    <w:link w:val="afc"/>
    <w:unhideWhenUsed/>
    <w:rsid w:val="00AA5327"/>
    <w:rPr>
      <w:rFonts w:ascii="Tahoma" w:hAnsi="Tahoma" w:cs="Tahoma"/>
      <w:sz w:val="16"/>
      <w:szCs w:val="16"/>
    </w:rPr>
  </w:style>
  <w:style w:type="character" w:customStyle="1" w:styleId="afc">
    <w:name w:val="Текст выноски Знак"/>
    <w:basedOn w:val="a7"/>
    <w:link w:val="af8"/>
    <w:rsid w:val="00AA5327"/>
    <w:rPr>
      <w:rFonts w:ascii="Tahoma" w:hAnsi="Tahoma" w:cs="Tahoma"/>
      <w:i/>
      <w:sz w:val="16"/>
      <w:szCs w:val="16"/>
      <w:lang w:val="ru-RU" w:eastAsia="ru-RU"/>
    </w:rPr>
  </w:style>
  <w:style w:type="character" w:customStyle="1" w:styleId="40">
    <w:name w:val="Заголовок 4 Знак"/>
    <w:aliases w:val="Gliederung4 Знак,h4 Знак,H4 Знак"/>
    <w:basedOn w:val="a7"/>
    <w:link w:val="4"/>
    <w:uiPriority w:val="9"/>
    <w:rsid w:val="00362272"/>
    <w:rPr>
      <w:rFonts w:ascii="Times New Roman Bold" w:hAnsi="Times New Roman Bold" w:cs="Arial"/>
      <w:b/>
      <w:sz w:val="24"/>
      <w:szCs w:val="28"/>
    </w:rPr>
  </w:style>
  <w:style w:type="character" w:customStyle="1" w:styleId="52">
    <w:name w:val="Заголовок 5 Знак"/>
    <w:aliases w:val="Gliederung5 Знак"/>
    <w:basedOn w:val="a7"/>
    <w:link w:val="51"/>
    <w:uiPriority w:val="9"/>
    <w:rsid w:val="00DB62B6"/>
    <w:rPr>
      <w:rFonts w:ascii="Times New Roman Bold" w:hAnsi="Times New Roman Bold"/>
      <w:b/>
      <w:bCs/>
      <w:iCs/>
      <w:sz w:val="24"/>
      <w:szCs w:val="26"/>
    </w:rPr>
  </w:style>
  <w:style w:type="character" w:customStyle="1" w:styleId="60">
    <w:name w:val="Заголовок 6 Знак"/>
    <w:basedOn w:val="a7"/>
    <w:link w:val="6"/>
    <w:rsid w:val="00362272"/>
    <w:rPr>
      <w:rFonts w:ascii="Calibri" w:hAnsi="Calibri"/>
      <w:b/>
      <w:bCs/>
      <w:i/>
      <w:sz w:val="22"/>
      <w:szCs w:val="22"/>
    </w:rPr>
  </w:style>
  <w:style w:type="character" w:customStyle="1" w:styleId="Heading7Char">
    <w:name w:val="Heading 7 Char"/>
    <w:basedOn w:val="a7"/>
    <w:rsid w:val="00AA5327"/>
    <w:rPr>
      <w:rFonts w:ascii="Calibri" w:eastAsia="Times New Roman" w:hAnsi="Calibri" w:cs="Times New Roman"/>
      <w:i/>
      <w:sz w:val="24"/>
      <w:szCs w:val="24"/>
      <w:lang w:val="ru-RU" w:eastAsia="ru-RU"/>
    </w:rPr>
  </w:style>
  <w:style w:type="character" w:customStyle="1" w:styleId="Heading8Char">
    <w:name w:val="Heading 8 Char"/>
    <w:basedOn w:val="a7"/>
    <w:rsid w:val="00AA5327"/>
    <w:rPr>
      <w:rFonts w:ascii="Calibri" w:eastAsia="Times New Roman" w:hAnsi="Calibri" w:cs="Times New Roman"/>
      <w:iCs/>
      <w:sz w:val="24"/>
      <w:szCs w:val="24"/>
      <w:lang w:val="ru-RU" w:eastAsia="ru-RU"/>
    </w:rPr>
  </w:style>
  <w:style w:type="character" w:customStyle="1" w:styleId="Heading9Char">
    <w:name w:val="Heading 9 Char"/>
    <w:aliases w:val="Заголовок 90 Char"/>
    <w:basedOn w:val="a7"/>
    <w:rsid w:val="00AA5327"/>
    <w:rPr>
      <w:rFonts w:ascii="Cambria" w:eastAsia="Times New Roman" w:hAnsi="Cambria" w:cs="Times New Roman"/>
      <w:i/>
      <w:sz w:val="22"/>
      <w:szCs w:val="22"/>
      <w:lang w:val="ru-RU" w:eastAsia="ru-RU"/>
    </w:rPr>
  </w:style>
  <w:style w:type="character" w:customStyle="1" w:styleId="13">
    <w:name w:val="Заголовок 1 Знак"/>
    <w:basedOn w:val="a7"/>
    <w:link w:val="1"/>
    <w:locked/>
    <w:rsid w:val="00167C1A"/>
    <w:rPr>
      <w:rFonts w:ascii="Times New Roman Bold" w:hAnsi="Times New Roman Bold"/>
      <w:b/>
      <w:caps/>
      <w:sz w:val="24"/>
    </w:rPr>
  </w:style>
  <w:style w:type="character" w:customStyle="1" w:styleId="24">
    <w:name w:val="Заголовок 2 Знак"/>
    <w:basedOn w:val="a7"/>
    <w:link w:val="20"/>
    <w:uiPriority w:val="9"/>
    <w:locked/>
    <w:rsid w:val="00167C1A"/>
    <w:rPr>
      <w:rFonts w:cs="Arial"/>
      <w:b/>
      <w:bCs/>
      <w:iCs/>
      <w:sz w:val="24"/>
      <w:szCs w:val="28"/>
    </w:rPr>
  </w:style>
  <w:style w:type="character" w:customStyle="1" w:styleId="33">
    <w:name w:val="Заголовок 3 Знак"/>
    <w:basedOn w:val="a7"/>
    <w:link w:val="31"/>
    <w:uiPriority w:val="9"/>
    <w:locked/>
    <w:rsid w:val="00167C1A"/>
    <w:rPr>
      <w:rFonts w:cs="Arial"/>
      <w:b/>
      <w:bCs/>
      <w:sz w:val="24"/>
      <w:szCs w:val="26"/>
    </w:rPr>
  </w:style>
  <w:style w:type="character" w:customStyle="1" w:styleId="BalloonTextChar1">
    <w:name w:val="Balloon Text Char1"/>
    <w:basedOn w:val="a7"/>
    <w:semiHidden/>
    <w:locked/>
    <w:rsid w:val="00AA5327"/>
    <w:rPr>
      <w:rFonts w:ascii="Tahoma" w:hAnsi="Tahoma" w:cs="Tahoma"/>
      <w:sz w:val="16"/>
      <w:szCs w:val="16"/>
    </w:rPr>
  </w:style>
  <w:style w:type="character" w:customStyle="1" w:styleId="Heading1Char1">
    <w:name w:val="Heading 1 Char1"/>
    <w:aliases w:val="H1 Char2,h1 Char2,MajorTopic.Title Char2,1 ghost Char2,g Char2,Section Heading Char2,ghost Char2,Guardent-H1 Char2,ResHeading Char2,Chapter Title Char2,II+ Char2,I Char2,Head1 Char2,Heading apps Char2,A MAJOR/BOLD Char2,stydde Char2"/>
    <w:basedOn w:val="a7"/>
    <w:uiPriority w:val="9"/>
    <w:locked/>
    <w:rsid w:val="00AA5327"/>
    <w:rPr>
      <w:rFonts w:ascii="Arial" w:hAnsi="Arial" w:cs="Arial"/>
      <w:b/>
      <w:bCs/>
      <w:caps/>
      <w:kern w:val="32"/>
      <w:sz w:val="24"/>
      <w:szCs w:val="24"/>
    </w:rPr>
  </w:style>
  <w:style w:type="character" w:customStyle="1" w:styleId="Heading2Char1">
    <w:name w:val="Heading 2 Char1"/>
    <w:aliases w:val="H2 Char Char,h2 Char Char,Attribute Heading 2 Char Char,Subsection Heading Char Char,h2 Char1,Attribute Heading 2 Char1,Subsection Heading Char1,DFS H2 Char,l2 Char,h Char,MP Heading 2 Char,Subheading Char,H2-Heading 2 Char,2 Char"/>
    <w:basedOn w:val="a7"/>
    <w:uiPriority w:val="9"/>
    <w:locked/>
    <w:rsid w:val="00AA5327"/>
    <w:rPr>
      <w:rFonts w:ascii="Arial" w:hAnsi="Arial" w:cs="Arial"/>
      <w:b/>
      <w:bCs/>
      <w:sz w:val="24"/>
      <w:szCs w:val="24"/>
    </w:rPr>
  </w:style>
  <w:style w:type="paragraph" w:styleId="afd">
    <w:name w:val="Subtitle"/>
    <w:basedOn w:val="a6"/>
    <w:next w:val="a6"/>
    <w:link w:val="afe"/>
    <w:qFormat/>
    <w:rsid w:val="00AA5327"/>
    <w:pPr>
      <w:spacing w:after="60" w:line="360" w:lineRule="auto"/>
      <w:ind w:firstLine="720"/>
      <w:jc w:val="left"/>
      <w:outlineLvl w:val="1"/>
    </w:pPr>
    <w:rPr>
      <w:rFonts w:ascii="Cambria" w:hAnsi="Cambria" w:cs="Cambria"/>
      <w:i w:val="0"/>
      <w:sz w:val="24"/>
      <w:szCs w:val="24"/>
    </w:rPr>
  </w:style>
  <w:style w:type="character" w:customStyle="1" w:styleId="SubtitleChar">
    <w:name w:val="Subtitle Char"/>
    <w:basedOn w:val="a7"/>
    <w:rsid w:val="00AA5327"/>
    <w:rPr>
      <w:rFonts w:ascii="Cambria" w:eastAsia="Times New Roman" w:hAnsi="Cambria" w:cs="Times New Roman"/>
      <w:i/>
      <w:sz w:val="24"/>
      <w:szCs w:val="24"/>
      <w:lang w:val="ru-RU" w:eastAsia="ru-RU"/>
    </w:rPr>
  </w:style>
  <w:style w:type="character" w:customStyle="1" w:styleId="afe">
    <w:name w:val="Подзаголовок Знак"/>
    <w:basedOn w:val="a7"/>
    <w:link w:val="afd"/>
    <w:locked/>
    <w:rsid w:val="00AA5327"/>
    <w:rPr>
      <w:rFonts w:ascii="Cambria" w:hAnsi="Cambria" w:cs="Cambria"/>
      <w:sz w:val="24"/>
      <w:szCs w:val="24"/>
      <w:lang w:val="ru-RU" w:eastAsia="ru-RU"/>
    </w:rPr>
  </w:style>
  <w:style w:type="paragraph" w:customStyle="1" w:styleId="ListParagraph1">
    <w:name w:val="List Paragraph1"/>
    <w:basedOn w:val="a6"/>
    <w:link w:val="ListParagraphChar"/>
    <w:uiPriority w:val="34"/>
    <w:qFormat/>
    <w:rsid w:val="00AA5327"/>
    <w:pPr>
      <w:spacing w:line="360" w:lineRule="auto"/>
      <w:ind w:firstLine="720"/>
      <w:jc w:val="left"/>
    </w:pPr>
    <w:rPr>
      <w:rFonts w:ascii="Times New Roman" w:hAnsi="Times New Roman"/>
      <w:i w:val="0"/>
      <w:sz w:val="24"/>
      <w:szCs w:val="24"/>
    </w:rPr>
  </w:style>
  <w:style w:type="paragraph" w:customStyle="1" w:styleId="Quote1">
    <w:name w:val="Quote1"/>
    <w:basedOn w:val="a6"/>
    <w:next w:val="a6"/>
    <w:link w:val="QuoteChar"/>
    <w:qFormat/>
    <w:rsid w:val="00AA5327"/>
    <w:pPr>
      <w:spacing w:line="360" w:lineRule="auto"/>
      <w:ind w:firstLine="720"/>
      <w:jc w:val="left"/>
    </w:pPr>
    <w:rPr>
      <w:rFonts w:ascii="Times New Roman" w:hAnsi="Times New Roman"/>
      <w:iCs/>
      <w:color w:val="000000"/>
      <w:sz w:val="24"/>
      <w:szCs w:val="24"/>
    </w:rPr>
  </w:style>
  <w:style w:type="character" w:customStyle="1" w:styleId="QuoteChar">
    <w:name w:val="Quote Char"/>
    <w:basedOn w:val="a7"/>
    <w:link w:val="Quote1"/>
    <w:rsid w:val="00AA5327"/>
    <w:rPr>
      <w:i/>
      <w:iCs/>
      <w:color w:val="000000"/>
      <w:sz w:val="24"/>
      <w:szCs w:val="24"/>
      <w:lang w:val="ru-RU" w:eastAsia="ru-RU"/>
    </w:rPr>
  </w:style>
  <w:style w:type="paragraph" w:customStyle="1" w:styleId="TOCHeading1">
    <w:name w:val="TOC Heading1"/>
    <w:basedOn w:val="1"/>
    <w:next w:val="a6"/>
    <w:uiPriority w:val="39"/>
    <w:qFormat/>
    <w:rsid w:val="00AA5327"/>
    <w:pPr>
      <w:pageBreakBefore w:val="0"/>
      <w:numPr>
        <w:numId w:val="0"/>
      </w:numPr>
      <w:suppressAutoHyphens w:val="0"/>
      <w:spacing w:before="240" w:after="60" w:line="360" w:lineRule="auto"/>
      <w:outlineLvl w:val="9"/>
    </w:pPr>
    <w:rPr>
      <w:rFonts w:ascii="Cambria" w:hAnsi="Cambria" w:cs="Cambria"/>
      <w:bCs/>
      <w:i/>
      <w:kern w:val="32"/>
      <w:szCs w:val="24"/>
    </w:rPr>
  </w:style>
  <w:style w:type="character" w:customStyle="1" w:styleId="Heading3Char1">
    <w:name w:val="Heading 3 Char1"/>
    <w:basedOn w:val="a7"/>
    <w:uiPriority w:val="9"/>
    <w:locked/>
    <w:rsid w:val="00AA5327"/>
    <w:rPr>
      <w:rFonts w:ascii="Arial" w:hAnsi="Arial" w:cs="Arial"/>
      <w:b/>
      <w:bCs/>
      <w:sz w:val="24"/>
      <w:szCs w:val="24"/>
    </w:rPr>
  </w:style>
  <w:style w:type="character" w:customStyle="1" w:styleId="Heading4Char1">
    <w:name w:val="Heading 4 Char1"/>
    <w:basedOn w:val="a7"/>
    <w:uiPriority w:val="9"/>
    <w:locked/>
    <w:rsid w:val="00AA5327"/>
    <w:rPr>
      <w:rFonts w:ascii="Arial" w:hAnsi="Arial" w:cs="Arial"/>
      <w:b/>
      <w:bCs/>
      <w:sz w:val="24"/>
      <w:szCs w:val="24"/>
    </w:rPr>
  </w:style>
  <w:style w:type="character" w:customStyle="1" w:styleId="Heading5Char1">
    <w:name w:val="Heading 5 Char1"/>
    <w:basedOn w:val="a7"/>
    <w:uiPriority w:val="9"/>
    <w:locked/>
    <w:rsid w:val="00AA5327"/>
    <w:rPr>
      <w:rFonts w:ascii="Arial" w:hAnsi="Arial" w:cs="Arial"/>
      <w:b/>
      <w:bCs/>
      <w:i/>
      <w:iCs/>
      <w:sz w:val="24"/>
      <w:szCs w:val="24"/>
    </w:rPr>
  </w:style>
  <w:style w:type="character" w:customStyle="1" w:styleId="Heading6Char1">
    <w:name w:val="Heading 6 Char1"/>
    <w:basedOn w:val="a7"/>
    <w:locked/>
    <w:rsid w:val="00AA5327"/>
    <w:rPr>
      <w:rFonts w:ascii="Arial" w:hAnsi="Arial" w:cs="Arial"/>
      <w:b/>
      <w:bCs/>
      <w:i/>
      <w:iCs/>
      <w:sz w:val="24"/>
      <w:szCs w:val="24"/>
    </w:rPr>
  </w:style>
  <w:style w:type="character" w:customStyle="1" w:styleId="70">
    <w:name w:val="Заголовок 7 Знак"/>
    <w:basedOn w:val="a7"/>
    <w:link w:val="7"/>
    <w:locked/>
    <w:rsid w:val="00362272"/>
    <w:rPr>
      <w:rFonts w:ascii="Arial" w:hAnsi="Arial" w:cs="Arial"/>
      <w:i/>
      <w:iCs/>
      <w:sz w:val="24"/>
      <w:szCs w:val="24"/>
    </w:rPr>
  </w:style>
  <w:style w:type="character" w:customStyle="1" w:styleId="80">
    <w:name w:val="Заголовок 8 Знак"/>
    <w:basedOn w:val="a7"/>
    <w:link w:val="8"/>
    <w:locked/>
    <w:rsid w:val="00362272"/>
    <w:rPr>
      <w:rFonts w:ascii="Arial" w:hAnsi="Arial" w:cs="Arial"/>
      <w:i/>
      <w:iCs/>
      <w:sz w:val="24"/>
      <w:szCs w:val="24"/>
    </w:rPr>
  </w:style>
  <w:style w:type="character" w:customStyle="1" w:styleId="90">
    <w:name w:val="Заголовок 9 Знак"/>
    <w:aliases w:val="Заголовок 90 Знак"/>
    <w:basedOn w:val="a7"/>
    <w:link w:val="9"/>
    <w:locked/>
    <w:rsid w:val="00362272"/>
    <w:rPr>
      <w:rFonts w:ascii="Arial" w:hAnsi="Arial" w:cs="Arial"/>
      <w:sz w:val="22"/>
      <w:szCs w:val="22"/>
    </w:rPr>
  </w:style>
  <w:style w:type="paragraph" w:customStyle="1" w:styleId="Heading1unnumbered">
    <w:name w:val="Heading 1 unnumbered"/>
    <w:basedOn w:val="1"/>
    <w:qFormat/>
    <w:rsid w:val="00AA5327"/>
    <w:pPr>
      <w:numPr>
        <w:numId w:val="0"/>
      </w:numPr>
      <w:suppressAutoHyphens w:val="0"/>
      <w:spacing w:before="0" w:after="120" w:line="360" w:lineRule="auto"/>
    </w:pPr>
    <w:rPr>
      <w:rFonts w:ascii="Arial" w:hAnsi="Arial" w:cs="Arial"/>
      <w:bCs/>
      <w:i/>
      <w:caps w:val="0"/>
      <w:kern w:val="32"/>
      <w:szCs w:val="24"/>
    </w:rPr>
  </w:style>
  <w:style w:type="paragraph" w:customStyle="1" w:styleId="a3">
    <w:name w:val="Приложение"/>
    <w:basedOn w:val="20"/>
    <w:next w:val="a6"/>
    <w:qFormat/>
    <w:rsid w:val="00E4258C"/>
    <w:pPr>
      <w:pageBreakBefore/>
      <w:numPr>
        <w:ilvl w:val="0"/>
        <w:numId w:val="35"/>
      </w:numPr>
      <w:suppressLineNumbers/>
      <w:spacing w:before="0"/>
      <w:jc w:val="center"/>
      <w:outlineLvl w:val="0"/>
    </w:pPr>
    <w:rPr>
      <w:iCs w:val="0"/>
      <w:szCs w:val="24"/>
    </w:rPr>
  </w:style>
  <w:style w:type="numbering" w:customStyle="1" w:styleId="ListBulleted0">
    <w:name w:val="List_Bulleted"/>
    <w:rsid w:val="00AA5327"/>
    <w:pPr>
      <w:numPr>
        <w:numId w:val="2"/>
      </w:numPr>
    </w:pPr>
  </w:style>
  <w:style w:type="paragraph" w:customStyle="1" w:styleId="1levelBulleted">
    <w:name w:val="1_level_Bulleted"/>
    <w:basedOn w:val="a6"/>
    <w:rsid w:val="00AA5327"/>
    <w:pPr>
      <w:numPr>
        <w:numId w:val="3"/>
      </w:numPr>
      <w:spacing w:line="360" w:lineRule="auto"/>
      <w:jc w:val="left"/>
    </w:pPr>
    <w:rPr>
      <w:rFonts w:ascii="Times New Roman" w:hAnsi="Times New Roman"/>
      <w:i w:val="0"/>
      <w:sz w:val="24"/>
      <w:szCs w:val="24"/>
    </w:rPr>
  </w:style>
  <w:style w:type="paragraph" w:customStyle="1" w:styleId="listBulleted">
    <w:name w:val="list_Bulleted"/>
    <w:basedOn w:val="aff"/>
    <w:link w:val="listBulleted1"/>
    <w:rsid w:val="0044455A"/>
    <w:pPr>
      <w:numPr>
        <w:numId w:val="9"/>
      </w:numPr>
      <w:spacing w:after="0" w:line="360" w:lineRule="auto"/>
      <w:ind w:right="0"/>
      <w:jc w:val="left"/>
    </w:pPr>
    <w:rPr>
      <w:rFonts w:ascii="Times New Roman" w:hAnsi="Times New Roman"/>
      <w:i w:val="0"/>
      <w:sz w:val="24"/>
      <w:szCs w:val="24"/>
      <w:lang w:val="en-US"/>
    </w:rPr>
  </w:style>
  <w:style w:type="character" w:styleId="aff0">
    <w:name w:val="annotation reference"/>
    <w:basedOn w:val="a7"/>
    <w:rsid w:val="00AA5327"/>
    <w:rPr>
      <w:sz w:val="16"/>
      <w:szCs w:val="16"/>
    </w:rPr>
  </w:style>
  <w:style w:type="paragraph" w:customStyle="1" w:styleId="listLettered">
    <w:name w:val="list_Lettered"/>
    <w:basedOn w:val="a6"/>
    <w:rsid w:val="00AA5327"/>
    <w:pPr>
      <w:spacing w:line="360" w:lineRule="auto"/>
      <w:jc w:val="left"/>
    </w:pPr>
    <w:rPr>
      <w:rFonts w:ascii="Times New Roman" w:hAnsi="Times New Roman"/>
      <w:i w:val="0"/>
      <w:sz w:val="24"/>
      <w:szCs w:val="24"/>
      <w:lang w:val="en-US"/>
    </w:rPr>
  </w:style>
  <w:style w:type="paragraph" w:styleId="aff1">
    <w:name w:val="annotation text"/>
    <w:basedOn w:val="a6"/>
    <w:link w:val="aff2"/>
    <w:rsid w:val="00AA5327"/>
    <w:pPr>
      <w:spacing w:before="40"/>
      <w:jc w:val="left"/>
    </w:pPr>
    <w:rPr>
      <w:rFonts w:ascii="Times New Roman" w:hAnsi="Times New Roman"/>
      <w:i w:val="0"/>
      <w:sz w:val="20"/>
    </w:rPr>
  </w:style>
  <w:style w:type="character" w:customStyle="1" w:styleId="aff2">
    <w:name w:val="Текст примечания Знак"/>
    <w:basedOn w:val="a7"/>
    <w:link w:val="aff1"/>
    <w:rsid w:val="00AA5327"/>
    <w:rPr>
      <w:lang w:val="ru-RU" w:eastAsia="ru-RU"/>
    </w:rPr>
  </w:style>
  <w:style w:type="character" w:customStyle="1" w:styleId="ae">
    <w:name w:val="Верхний колонтитул Знак"/>
    <w:basedOn w:val="a7"/>
    <w:link w:val="ad"/>
    <w:locked/>
    <w:rsid w:val="00AA5327"/>
    <w:rPr>
      <w:rFonts w:ascii="ГОСТ тип А" w:hAnsi="ГОСТ тип А"/>
      <w:i/>
      <w:sz w:val="28"/>
      <w:lang w:val="ru-RU" w:eastAsia="ru-RU"/>
    </w:rPr>
  </w:style>
  <w:style w:type="character" w:customStyle="1" w:styleId="HeaderChar1">
    <w:name w:val="Header Char1"/>
    <w:basedOn w:val="a7"/>
    <w:semiHidden/>
    <w:locked/>
    <w:rsid w:val="00AA5327"/>
    <w:rPr>
      <w:rFonts w:cs="Times New Roman"/>
      <w:sz w:val="24"/>
      <w:szCs w:val="24"/>
      <w:lang w:val="ru-RU" w:eastAsia="ru-RU"/>
    </w:rPr>
  </w:style>
  <w:style w:type="character" w:customStyle="1" w:styleId="FooterChar">
    <w:name w:val="Footer Char"/>
    <w:basedOn w:val="a7"/>
    <w:uiPriority w:val="99"/>
    <w:locked/>
    <w:rsid w:val="00AA5327"/>
    <w:rPr>
      <w:rFonts w:cs="Times New Roman"/>
      <w:sz w:val="24"/>
      <w:szCs w:val="24"/>
      <w:lang w:val="ru-RU" w:eastAsia="ru-RU"/>
    </w:rPr>
  </w:style>
  <w:style w:type="paragraph" w:customStyle="1" w:styleId="aff3">
    <w:name w:val="ШТ Бок. надписи"/>
    <w:rsid w:val="00AA5327"/>
    <w:pPr>
      <w:ind w:left="144"/>
      <w:jc w:val="center"/>
    </w:pPr>
    <w:rPr>
      <w:noProof/>
      <w:sz w:val="19"/>
      <w:szCs w:val="19"/>
      <w:lang w:val="en-US" w:eastAsia="en-US"/>
      <w14:shadow w14:blurRad="50800" w14:dist="38100" w14:dir="2700000" w14:sx="100000" w14:sy="100000" w14:kx="0" w14:ky="0" w14:algn="tl">
        <w14:srgbClr w14:val="000000">
          <w14:alpha w14:val="60000"/>
        </w14:srgbClr>
      </w14:shadow>
    </w:rPr>
  </w:style>
  <w:style w:type="paragraph" w:customStyle="1" w:styleId="N">
    <w:name w:val="ШТ Док.N"/>
    <w:rsid w:val="00AA5327"/>
    <w:pPr>
      <w:spacing w:before="240"/>
      <w:jc w:val="center"/>
    </w:pPr>
    <w:rPr>
      <w:b/>
      <w:bCs/>
      <w:noProof/>
      <w:sz w:val="32"/>
      <w:szCs w:val="32"/>
      <w:lang w:val="en-US" w:eastAsia="en-US"/>
    </w:rPr>
  </w:style>
  <w:style w:type="paragraph" w:customStyle="1" w:styleId="aff4">
    <w:name w:val="ШТ Центр. надписи"/>
    <w:basedOn w:val="a6"/>
    <w:rsid w:val="00AA5327"/>
    <w:pPr>
      <w:spacing w:line="360" w:lineRule="auto"/>
      <w:jc w:val="center"/>
    </w:pPr>
    <w:rPr>
      <w:rFonts w:ascii="Times New Roman" w:hAnsi="Times New Roman"/>
      <w:i w:val="0"/>
      <w:noProof/>
      <w:sz w:val="18"/>
      <w:szCs w:val="18"/>
    </w:rPr>
  </w:style>
  <w:style w:type="paragraph" w:customStyle="1" w:styleId="Normaltable">
    <w:name w:val="Normal_table"/>
    <w:basedOn w:val="a6"/>
    <w:qFormat/>
    <w:rsid w:val="00AA5327"/>
    <w:pPr>
      <w:spacing w:after="120"/>
      <w:jc w:val="left"/>
    </w:pPr>
    <w:rPr>
      <w:rFonts w:ascii="Times New Roman" w:hAnsi="Times New Roman"/>
      <w:i w:val="0"/>
      <w:sz w:val="24"/>
      <w:szCs w:val="24"/>
    </w:rPr>
  </w:style>
  <w:style w:type="character" w:customStyle="1" w:styleId="DocumentMapChar1">
    <w:name w:val="Document Map Char1"/>
    <w:basedOn w:val="a7"/>
    <w:semiHidden/>
    <w:locked/>
    <w:rsid w:val="00AA5327"/>
    <w:rPr>
      <w:rFonts w:ascii="Tahoma" w:hAnsi="Tahoma" w:cs="Tahoma"/>
      <w:sz w:val="16"/>
      <w:szCs w:val="16"/>
      <w:lang w:val="ru-RU" w:eastAsia="ru-RU"/>
    </w:rPr>
  </w:style>
  <w:style w:type="paragraph" w:styleId="41">
    <w:name w:val="toc 4"/>
    <w:basedOn w:val="a6"/>
    <w:next w:val="a6"/>
    <w:autoRedefine/>
    <w:uiPriority w:val="39"/>
    <w:rsid w:val="00AA5327"/>
    <w:pPr>
      <w:spacing w:line="360" w:lineRule="auto"/>
      <w:ind w:left="720" w:firstLine="720"/>
      <w:jc w:val="left"/>
    </w:pPr>
    <w:rPr>
      <w:rFonts w:ascii="Calibri" w:hAnsi="Calibri"/>
      <w:i w:val="0"/>
      <w:sz w:val="18"/>
      <w:szCs w:val="18"/>
    </w:rPr>
  </w:style>
  <w:style w:type="paragraph" w:styleId="53">
    <w:name w:val="toc 5"/>
    <w:basedOn w:val="a6"/>
    <w:next w:val="a6"/>
    <w:autoRedefine/>
    <w:uiPriority w:val="39"/>
    <w:rsid w:val="00AA5327"/>
    <w:pPr>
      <w:spacing w:line="360" w:lineRule="auto"/>
      <w:ind w:left="960" w:firstLine="720"/>
      <w:jc w:val="left"/>
    </w:pPr>
    <w:rPr>
      <w:rFonts w:ascii="Calibri" w:hAnsi="Calibri"/>
      <w:i w:val="0"/>
      <w:sz w:val="18"/>
      <w:szCs w:val="18"/>
    </w:rPr>
  </w:style>
  <w:style w:type="paragraph" w:styleId="61">
    <w:name w:val="toc 6"/>
    <w:basedOn w:val="a6"/>
    <w:next w:val="a6"/>
    <w:autoRedefine/>
    <w:uiPriority w:val="39"/>
    <w:rsid w:val="00AA5327"/>
    <w:pPr>
      <w:spacing w:line="360" w:lineRule="auto"/>
      <w:ind w:left="1200" w:firstLine="720"/>
      <w:jc w:val="left"/>
    </w:pPr>
    <w:rPr>
      <w:rFonts w:ascii="Calibri" w:hAnsi="Calibri"/>
      <w:i w:val="0"/>
      <w:sz w:val="18"/>
      <w:szCs w:val="18"/>
    </w:rPr>
  </w:style>
  <w:style w:type="paragraph" w:styleId="71">
    <w:name w:val="toc 7"/>
    <w:basedOn w:val="a6"/>
    <w:next w:val="a6"/>
    <w:autoRedefine/>
    <w:uiPriority w:val="39"/>
    <w:rsid w:val="00AA5327"/>
    <w:pPr>
      <w:spacing w:line="360" w:lineRule="auto"/>
      <w:ind w:left="1440" w:firstLine="720"/>
      <w:jc w:val="left"/>
    </w:pPr>
    <w:rPr>
      <w:rFonts w:ascii="Calibri" w:hAnsi="Calibri"/>
      <w:i w:val="0"/>
      <w:sz w:val="18"/>
      <w:szCs w:val="18"/>
    </w:rPr>
  </w:style>
  <w:style w:type="paragraph" w:styleId="81">
    <w:name w:val="toc 8"/>
    <w:basedOn w:val="a6"/>
    <w:next w:val="a6"/>
    <w:autoRedefine/>
    <w:uiPriority w:val="39"/>
    <w:rsid w:val="00AA5327"/>
    <w:pPr>
      <w:spacing w:line="360" w:lineRule="auto"/>
      <w:ind w:left="1680" w:firstLine="720"/>
      <w:jc w:val="left"/>
    </w:pPr>
    <w:rPr>
      <w:rFonts w:ascii="Calibri" w:hAnsi="Calibri"/>
      <w:i w:val="0"/>
      <w:sz w:val="18"/>
      <w:szCs w:val="18"/>
    </w:rPr>
  </w:style>
  <w:style w:type="paragraph" w:styleId="91">
    <w:name w:val="toc 9"/>
    <w:basedOn w:val="a6"/>
    <w:next w:val="a6"/>
    <w:autoRedefine/>
    <w:uiPriority w:val="39"/>
    <w:rsid w:val="00AA5327"/>
    <w:pPr>
      <w:spacing w:line="360" w:lineRule="auto"/>
      <w:ind w:left="1920" w:firstLine="720"/>
      <w:jc w:val="left"/>
    </w:pPr>
    <w:rPr>
      <w:rFonts w:ascii="Calibri" w:hAnsi="Calibri"/>
      <w:i w:val="0"/>
      <w:sz w:val="18"/>
      <w:szCs w:val="18"/>
    </w:rPr>
  </w:style>
  <w:style w:type="paragraph" w:customStyle="1" w:styleId="Headingdontincludeintabofcont">
    <w:name w:val="Heading_dont_include_in_tab_of_cont"/>
    <w:basedOn w:val="a6"/>
    <w:next w:val="a6"/>
    <w:rsid w:val="00AA5327"/>
    <w:pPr>
      <w:pageBreakBefore/>
      <w:spacing w:after="120" w:line="360" w:lineRule="auto"/>
      <w:ind w:firstLine="720"/>
      <w:jc w:val="center"/>
    </w:pPr>
    <w:rPr>
      <w:rFonts w:ascii="Arial" w:hAnsi="Arial" w:cs="Arial"/>
      <w:b/>
      <w:bCs/>
      <w:i w:val="0"/>
      <w:caps/>
      <w:sz w:val="24"/>
      <w:szCs w:val="24"/>
    </w:rPr>
  </w:style>
  <w:style w:type="paragraph" w:customStyle="1" w:styleId="Imagestyle">
    <w:name w:val="Image_style"/>
    <w:basedOn w:val="a6"/>
    <w:next w:val="af4"/>
    <w:qFormat/>
    <w:rsid w:val="00AA5327"/>
    <w:pPr>
      <w:keepNext/>
      <w:spacing w:line="360" w:lineRule="auto"/>
      <w:jc w:val="center"/>
    </w:pPr>
    <w:rPr>
      <w:rFonts w:ascii="Times New Roman" w:hAnsi="Times New Roman"/>
      <w:i w:val="0"/>
      <w:sz w:val="24"/>
      <w:szCs w:val="24"/>
      <w:lang w:val="en-US"/>
    </w:rPr>
  </w:style>
  <w:style w:type="table" w:styleId="aff5">
    <w:name w:val="Table Grid"/>
    <w:basedOn w:val="a8"/>
    <w:rsid w:val="00AA5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table">
    <w:name w:val="Caption_table"/>
    <w:basedOn w:val="af4"/>
    <w:rsid w:val="00AA5327"/>
    <w:pPr>
      <w:keepNext/>
      <w:spacing w:after="240"/>
      <w:jc w:val="left"/>
    </w:pPr>
    <w:rPr>
      <w:b/>
      <w:bCs w:val="0"/>
      <w:i/>
      <w:szCs w:val="24"/>
    </w:rPr>
  </w:style>
  <w:style w:type="paragraph" w:customStyle="1" w:styleId="listNumberred">
    <w:name w:val="list_Numberred"/>
    <w:basedOn w:val="af1"/>
    <w:rsid w:val="00167C1A"/>
    <w:pPr>
      <w:numPr>
        <w:numId w:val="49"/>
      </w:numPr>
      <w:jc w:val="left"/>
    </w:pPr>
    <w:rPr>
      <w:szCs w:val="24"/>
    </w:rPr>
  </w:style>
  <w:style w:type="numbering" w:customStyle="1" w:styleId="Bulleted">
    <w:name w:val="Bulleted"/>
    <w:basedOn w:val="a9"/>
    <w:rsid w:val="00AA5327"/>
    <w:pPr>
      <w:numPr>
        <w:numId w:val="4"/>
      </w:numPr>
    </w:pPr>
  </w:style>
  <w:style w:type="paragraph" w:customStyle="1" w:styleId="phBullet">
    <w:name w:val="ph_Bullet"/>
    <w:basedOn w:val="a6"/>
    <w:link w:val="phBulletCharChar"/>
    <w:rsid w:val="00AA5327"/>
    <w:pPr>
      <w:numPr>
        <w:numId w:val="5"/>
      </w:numPr>
      <w:tabs>
        <w:tab w:val="left" w:pos="284"/>
      </w:tabs>
      <w:spacing w:before="40"/>
      <w:jc w:val="left"/>
    </w:pPr>
    <w:rPr>
      <w:rFonts w:ascii="Times New Roman" w:hAnsi="Times New Roman"/>
      <w:i w:val="0"/>
      <w:sz w:val="24"/>
      <w:szCs w:val="24"/>
    </w:rPr>
  </w:style>
  <w:style w:type="paragraph" w:customStyle="1" w:styleId="10">
    <w:name w:val="Перечисление_1_уровень_цифра"/>
    <w:basedOn w:val="a6"/>
    <w:qFormat/>
    <w:rsid w:val="0016481D"/>
    <w:pPr>
      <w:numPr>
        <w:numId w:val="6"/>
      </w:numPr>
      <w:spacing w:line="360" w:lineRule="auto"/>
      <w:ind w:left="1491" w:hanging="357"/>
      <w:jc w:val="left"/>
    </w:pPr>
    <w:rPr>
      <w:rFonts w:ascii="Times New Roman" w:hAnsi="Times New Roman"/>
      <w:i w:val="0"/>
      <w:sz w:val="24"/>
      <w:szCs w:val="24"/>
      <w:lang w:eastAsia="en-US"/>
    </w:rPr>
  </w:style>
  <w:style w:type="paragraph" w:customStyle="1" w:styleId="aff6">
    <w:name w:val="Перечисление_ненумерованное"/>
    <w:basedOn w:val="a6"/>
    <w:link w:val="Char0"/>
    <w:rsid w:val="00AA5327"/>
    <w:pPr>
      <w:tabs>
        <w:tab w:val="left" w:pos="284"/>
      </w:tabs>
      <w:spacing w:before="60" w:after="60"/>
      <w:ind w:left="1080" w:hanging="360"/>
      <w:jc w:val="left"/>
    </w:pPr>
    <w:rPr>
      <w:rFonts w:ascii="Times New Roman" w:hAnsi="Times New Roman"/>
      <w:i w:val="0"/>
      <w:sz w:val="24"/>
      <w:szCs w:val="24"/>
    </w:rPr>
  </w:style>
  <w:style w:type="character" w:customStyle="1" w:styleId="Char0">
    <w:name w:val="Перечисление_ненумерованное Char"/>
    <w:basedOn w:val="a7"/>
    <w:link w:val="aff6"/>
    <w:rsid w:val="00AA5327"/>
    <w:rPr>
      <w:sz w:val="24"/>
      <w:szCs w:val="24"/>
      <w:lang w:val="ru-RU" w:eastAsia="ru-RU"/>
    </w:rPr>
  </w:style>
  <w:style w:type="paragraph" w:customStyle="1" w:styleId="23">
    <w:name w:val="Перечисление_2_уровень_буква"/>
    <w:basedOn w:val="10"/>
    <w:qFormat/>
    <w:rsid w:val="00AA5327"/>
    <w:pPr>
      <w:numPr>
        <w:numId w:val="7"/>
      </w:numPr>
    </w:pPr>
  </w:style>
  <w:style w:type="paragraph" w:customStyle="1" w:styleId="CaptionImage">
    <w:name w:val="Caption_Image"/>
    <w:basedOn w:val="af4"/>
    <w:rsid w:val="00E14937"/>
    <w:pPr>
      <w:spacing w:before="40" w:after="240"/>
    </w:pPr>
  </w:style>
  <w:style w:type="character" w:customStyle="1" w:styleId="phBulletCharChar">
    <w:name w:val="ph_Bullet Char Char"/>
    <w:basedOn w:val="a7"/>
    <w:link w:val="phBullet"/>
    <w:rsid w:val="00AA5327"/>
    <w:rPr>
      <w:sz w:val="24"/>
      <w:szCs w:val="24"/>
    </w:rPr>
  </w:style>
  <w:style w:type="table" w:styleId="aff7">
    <w:name w:val="Table Professional"/>
    <w:basedOn w:val="a8"/>
    <w:rsid w:val="00AA5327"/>
    <w:pPr>
      <w:spacing w:before="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Outlinenumbered">
    <w:name w:val="Style Outline numbered"/>
    <w:basedOn w:val="a9"/>
    <w:rsid w:val="00AA5327"/>
    <w:pPr>
      <w:numPr>
        <w:numId w:val="8"/>
      </w:numPr>
    </w:pPr>
  </w:style>
  <w:style w:type="paragraph" w:customStyle="1" w:styleId="TableHead">
    <w:name w:val="Table Head"/>
    <w:basedOn w:val="a6"/>
    <w:next w:val="a6"/>
    <w:autoRedefine/>
    <w:rsid w:val="00AA5327"/>
    <w:pPr>
      <w:suppressAutoHyphens/>
      <w:spacing w:before="120" w:after="60"/>
      <w:jc w:val="center"/>
    </w:pPr>
    <w:rPr>
      <w:rFonts w:ascii="Times New Roman" w:hAnsi="Times New Roman"/>
      <w:b/>
      <w:i w:val="0"/>
      <w:sz w:val="20"/>
      <w:lang w:val="en-GB" w:eastAsia="he-IL" w:bidi="he-IL"/>
    </w:rPr>
  </w:style>
  <w:style w:type="paragraph" w:customStyle="1" w:styleId="aff8">
    <w:name w:val="ШТ Лев.надписи"/>
    <w:rsid w:val="00AA5327"/>
    <w:rPr>
      <w:noProof/>
      <w:sz w:val="18"/>
      <w:szCs w:val="18"/>
      <w:lang w:val="en-US" w:eastAsia="en-US"/>
    </w:rPr>
  </w:style>
  <w:style w:type="paragraph" w:customStyle="1" w:styleId="aff9">
    <w:name w:val="ШТ Фирма"/>
    <w:rsid w:val="00AA5327"/>
    <w:pPr>
      <w:spacing w:before="240"/>
      <w:jc w:val="center"/>
    </w:pPr>
    <w:rPr>
      <w:b/>
      <w:bCs/>
      <w:noProof/>
      <w:sz w:val="32"/>
      <w:szCs w:val="32"/>
      <w:lang w:val="en-US" w:eastAsia="en-US"/>
    </w:rPr>
  </w:style>
  <w:style w:type="paragraph" w:styleId="affa">
    <w:name w:val="table of figures"/>
    <w:basedOn w:val="a6"/>
    <w:next w:val="a6"/>
    <w:rsid w:val="00AA5327"/>
    <w:pPr>
      <w:spacing w:before="40"/>
      <w:ind w:left="480" w:hanging="480"/>
      <w:jc w:val="left"/>
    </w:pPr>
    <w:rPr>
      <w:rFonts w:ascii="Times New Roman" w:hAnsi="Times New Roman"/>
      <w:i w:val="0"/>
      <w:sz w:val="24"/>
      <w:szCs w:val="24"/>
    </w:rPr>
  </w:style>
  <w:style w:type="paragraph" w:styleId="affb">
    <w:name w:val="table of authorities"/>
    <w:basedOn w:val="a6"/>
    <w:next w:val="a6"/>
    <w:rsid w:val="00AA5327"/>
    <w:pPr>
      <w:spacing w:before="40"/>
      <w:ind w:left="240" w:hanging="240"/>
      <w:jc w:val="left"/>
    </w:pPr>
    <w:rPr>
      <w:rFonts w:ascii="Times New Roman" w:hAnsi="Times New Roman"/>
      <w:i w:val="0"/>
      <w:sz w:val="24"/>
      <w:szCs w:val="24"/>
    </w:rPr>
  </w:style>
  <w:style w:type="paragraph" w:customStyle="1" w:styleId="affc">
    <w:name w:val="титульний лист выделенный"/>
    <w:basedOn w:val="affd"/>
    <w:rsid w:val="00AA5327"/>
    <w:rPr>
      <w:b/>
      <w:bCs/>
      <w:sz w:val="28"/>
    </w:rPr>
  </w:style>
  <w:style w:type="paragraph" w:customStyle="1" w:styleId="affe">
    <w:name w:val="титульный лист выделенный норм"/>
    <w:basedOn w:val="affc"/>
    <w:rsid w:val="00AA5327"/>
    <w:pPr>
      <w:jc w:val="center"/>
    </w:pPr>
    <w:rPr>
      <w:b w:val="0"/>
    </w:rPr>
  </w:style>
  <w:style w:type="paragraph" w:customStyle="1" w:styleId="CaptionTable0">
    <w:name w:val="Caption_Table"/>
    <w:basedOn w:val="af4"/>
    <w:link w:val="CaptionTableChar"/>
    <w:rsid w:val="00AA5327"/>
    <w:pPr>
      <w:spacing w:before="40" w:after="240"/>
      <w:jc w:val="right"/>
    </w:pPr>
    <w:rPr>
      <w:b/>
      <w:sz w:val="20"/>
    </w:rPr>
  </w:style>
  <w:style w:type="paragraph" w:customStyle="1" w:styleId="affd">
    <w:name w:val="титульний лист текст"/>
    <w:basedOn w:val="a6"/>
    <w:link w:val="CharChar"/>
    <w:rsid w:val="00AA5327"/>
    <w:pPr>
      <w:spacing w:before="40" w:after="120" w:line="360" w:lineRule="auto"/>
      <w:jc w:val="left"/>
    </w:pPr>
    <w:rPr>
      <w:rFonts w:ascii="Times New Roman" w:hAnsi="Times New Roman"/>
      <w:i w:val="0"/>
      <w:sz w:val="24"/>
      <w:szCs w:val="24"/>
    </w:rPr>
  </w:style>
  <w:style w:type="paragraph" w:customStyle="1" w:styleId="afff">
    <w:name w:val="лист согласования"/>
    <w:basedOn w:val="a6"/>
    <w:rsid w:val="00AA5327"/>
    <w:pPr>
      <w:spacing w:before="40" w:after="120"/>
      <w:jc w:val="left"/>
    </w:pPr>
    <w:rPr>
      <w:rFonts w:ascii="Arial" w:hAnsi="Arial"/>
      <w:i w:val="0"/>
      <w:sz w:val="24"/>
      <w:szCs w:val="24"/>
    </w:rPr>
  </w:style>
  <w:style w:type="paragraph" w:customStyle="1" w:styleId="afff0">
    <w:name w:val="титульний лист подчеркнутый"/>
    <w:basedOn w:val="affd"/>
    <w:link w:val="CharChar0"/>
    <w:rsid w:val="00AA5327"/>
    <w:rPr>
      <w:u w:val="single"/>
    </w:rPr>
  </w:style>
  <w:style w:type="character" w:customStyle="1" w:styleId="CharChar">
    <w:name w:val="титульний лист текст Char Char"/>
    <w:basedOn w:val="a7"/>
    <w:link w:val="affd"/>
    <w:rsid w:val="00AA5327"/>
    <w:rPr>
      <w:sz w:val="24"/>
      <w:szCs w:val="24"/>
      <w:lang w:val="ru-RU" w:eastAsia="ru-RU"/>
    </w:rPr>
  </w:style>
  <w:style w:type="character" w:customStyle="1" w:styleId="CharChar0">
    <w:name w:val="титульний лист подчеркнутый Char Char"/>
    <w:basedOn w:val="CharChar"/>
    <w:link w:val="afff0"/>
    <w:rsid w:val="00AA5327"/>
    <w:rPr>
      <w:sz w:val="24"/>
      <w:szCs w:val="24"/>
      <w:u w:val="single"/>
      <w:lang w:val="ru-RU" w:eastAsia="ru-RU"/>
    </w:rPr>
  </w:style>
  <w:style w:type="character" w:styleId="afff1">
    <w:name w:val="FollowedHyperlink"/>
    <w:basedOn w:val="a7"/>
    <w:uiPriority w:val="99"/>
    <w:rsid w:val="00AA5327"/>
    <w:rPr>
      <w:color w:val="800080"/>
      <w:u w:val="single"/>
    </w:rPr>
  </w:style>
  <w:style w:type="table" w:styleId="54">
    <w:name w:val="Table Grid 5"/>
    <w:basedOn w:val="a8"/>
    <w:rsid w:val="00AA5327"/>
    <w:pPr>
      <w:spacing w:before="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f2">
    <w:name w:val="annotation subject"/>
    <w:basedOn w:val="aff1"/>
    <w:next w:val="aff1"/>
    <w:link w:val="afff3"/>
    <w:rsid w:val="00AA5327"/>
    <w:rPr>
      <w:b/>
      <w:bCs/>
    </w:rPr>
  </w:style>
  <w:style w:type="character" w:customStyle="1" w:styleId="afff3">
    <w:name w:val="Тема примечания Знак"/>
    <w:basedOn w:val="aff2"/>
    <w:link w:val="afff2"/>
    <w:rsid w:val="00AA5327"/>
    <w:rPr>
      <w:b/>
      <w:bCs/>
      <w:lang w:val="ru-RU" w:eastAsia="ru-RU"/>
    </w:rPr>
  </w:style>
  <w:style w:type="table" w:styleId="15">
    <w:name w:val="Table Classic 1"/>
    <w:basedOn w:val="a8"/>
    <w:rsid w:val="00AA5327"/>
    <w:pPr>
      <w:spacing w:before="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2">
    <w:name w:val="Перечисление_1_уровень_буква"/>
    <w:basedOn w:val="a6"/>
    <w:qFormat/>
    <w:rsid w:val="00AA5327"/>
    <w:pPr>
      <w:numPr>
        <w:numId w:val="11"/>
      </w:numPr>
      <w:jc w:val="left"/>
    </w:pPr>
    <w:rPr>
      <w:rFonts w:ascii="Times New Roman" w:hAnsi="Times New Roman"/>
      <w:i w:val="0"/>
      <w:sz w:val="24"/>
      <w:szCs w:val="24"/>
    </w:rPr>
  </w:style>
  <w:style w:type="paragraph" w:customStyle="1" w:styleId="Revision1">
    <w:name w:val="Revision1"/>
    <w:hidden/>
    <w:uiPriority w:val="99"/>
    <w:semiHidden/>
    <w:rsid w:val="00AA5327"/>
    <w:rPr>
      <w:sz w:val="24"/>
      <w:szCs w:val="24"/>
      <w:lang w:eastAsia="ru-RU"/>
    </w:rPr>
  </w:style>
  <w:style w:type="paragraph" w:customStyle="1" w:styleId="a2">
    <w:name w:val="Перечисление"/>
    <w:basedOn w:val="a6"/>
    <w:rsid w:val="00AA5327"/>
    <w:pPr>
      <w:widowControl w:val="0"/>
      <w:numPr>
        <w:numId w:val="10"/>
      </w:numPr>
      <w:suppressLineNumbers/>
      <w:suppressAutoHyphens/>
      <w:spacing w:before="80" w:after="40"/>
      <w:jc w:val="left"/>
    </w:pPr>
    <w:rPr>
      <w:rFonts w:ascii="Times New Roman" w:hAnsi="Times New Roman"/>
      <w:i w:val="0"/>
      <w:sz w:val="20"/>
      <w:lang w:eastAsia="en-US"/>
    </w:rPr>
  </w:style>
  <w:style w:type="table" w:customStyle="1" w:styleId="Style1">
    <w:name w:val="Style1"/>
    <w:basedOn w:val="a8"/>
    <w:qFormat/>
    <w:rsid w:val="00AA5327"/>
    <w:tblPr>
      <w:tblBorders>
        <w:top w:val="single" w:sz="4" w:space="0" w:color="auto"/>
        <w:left w:val="single" w:sz="4" w:space="0" w:color="auto"/>
        <w:bottom w:val="single" w:sz="4" w:space="0" w:color="auto"/>
        <w:right w:val="single" w:sz="4" w:space="0" w:color="auto"/>
      </w:tblBorders>
    </w:tblPr>
  </w:style>
  <w:style w:type="paragraph" w:customStyle="1" w:styleId="afff4">
    <w:name w:val="Примечание"/>
    <w:basedOn w:val="a6"/>
    <w:qFormat/>
    <w:rsid w:val="00AA5327"/>
    <w:pPr>
      <w:spacing w:before="120" w:after="120"/>
      <w:jc w:val="left"/>
    </w:pPr>
    <w:rPr>
      <w:rFonts w:ascii="Times New Roman" w:hAnsi="Times New Roman"/>
      <w:i w:val="0"/>
      <w:sz w:val="20"/>
      <w:szCs w:val="24"/>
    </w:rPr>
  </w:style>
  <w:style w:type="numbering" w:customStyle="1" w:styleId="Bulleted1">
    <w:name w:val="Bulleted 1"/>
    <w:basedOn w:val="a9"/>
    <w:rsid w:val="00AA5327"/>
    <w:pPr>
      <w:numPr>
        <w:numId w:val="12"/>
      </w:numPr>
    </w:pPr>
  </w:style>
  <w:style w:type="numbering" w:customStyle="1" w:styleId="Bulleted2">
    <w:name w:val="Bulleted 2"/>
    <w:basedOn w:val="a9"/>
    <w:rsid w:val="00AA5327"/>
    <w:pPr>
      <w:numPr>
        <w:numId w:val="13"/>
      </w:numPr>
    </w:pPr>
  </w:style>
  <w:style w:type="numbering" w:customStyle="1" w:styleId="Bulleted3">
    <w:name w:val="Bulleted 3"/>
    <w:basedOn w:val="a9"/>
    <w:rsid w:val="00AA5327"/>
    <w:pPr>
      <w:numPr>
        <w:numId w:val="14"/>
      </w:numPr>
    </w:pPr>
  </w:style>
  <w:style w:type="numbering" w:customStyle="1" w:styleId="Bulleted4">
    <w:name w:val="Bulleted 4"/>
    <w:basedOn w:val="a9"/>
    <w:rsid w:val="00AA5327"/>
    <w:pPr>
      <w:numPr>
        <w:numId w:val="15"/>
      </w:numPr>
    </w:pPr>
  </w:style>
  <w:style w:type="paragraph" w:styleId="afff5">
    <w:name w:val="Normal Indent"/>
    <w:basedOn w:val="a6"/>
    <w:rsid w:val="00AA5327"/>
    <w:pPr>
      <w:widowControl w:val="0"/>
      <w:spacing w:before="120" w:after="120" w:line="240" w:lineRule="atLeast"/>
      <w:ind w:left="720"/>
    </w:pPr>
    <w:rPr>
      <w:rFonts w:ascii="Times New Roman" w:hAnsi="Times New Roman"/>
      <w:i w:val="0"/>
      <w:sz w:val="20"/>
      <w:lang w:val="en-US" w:eastAsia="en-US"/>
    </w:rPr>
  </w:style>
  <w:style w:type="paragraph" w:customStyle="1" w:styleId="TableText">
    <w:name w:val="Table Text"/>
    <w:basedOn w:val="a6"/>
    <w:link w:val="TableTextCharChar"/>
    <w:autoRedefine/>
    <w:rsid w:val="00AA5327"/>
    <w:pPr>
      <w:spacing w:before="60" w:after="60"/>
    </w:pPr>
    <w:rPr>
      <w:rFonts w:ascii="Times New Roman" w:hAnsi="Times New Roman"/>
      <w:i w:val="0"/>
      <w:sz w:val="18"/>
      <w:lang w:val="en-GB" w:eastAsia="es-ES"/>
    </w:rPr>
  </w:style>
  <w:style w:type="character" w:customStyle="1" w:styleId="TableTextCharChar">
    <w:name w:val="Table Text Char Char"/>
    <w:basedOn w:val="a7"/>
    <w:link w:val="TableText"/>
    <w:rsid w:val="00AA5327"/>
    <w:rPr>
      <w:sz w:val="18"/>
      <w:lang w:val="en-GB" w:eastAsia="es-ES"/>
    </w:rPr>
  </w:style>
  <w:style w:type="paragraph" w:customStyle="1" w:styleId="a5">
    <w:name w:val="Отступ"/>
    <w:basedOn w:val="a6"/>
    <w:rsid w:val="00AA5327"/>
    <w:pPr>
      <w:widowControl w:val="0"/>
      <w:numPr>
        <w:numId w:val="16"/>
      </w:numPr>
      <w:spacing w:before="60" w:line="240" w:lineRule="atLeast"/>
    </w:pPr>
    <w:rPr>
      <w:rFonts w:ascii="Times New Roman" w:hAnsi="Times New Roman"/>
      <w:i w:val="0"/>
      <w:sz w:val="24"/>
      <w:szCs w:val="24"/>
      <w:lang w:eastAsia="en-US"/>
    </w:rPr>
  </w:style>
  <w:style w:type="paragraph" w:styleId="26">
    <w:name w:val="List Bullet 2"/>
    <w:basedOn w:val="a6"/>
    <w:link w:val="27"/>
    <w:rsid w:val="00AA5327"/>
    <w:pPr>
      <w:ind w:left="566" w:hanging="283"/>
    </w:pPr>
    <w:rPr>
      <w:rFonts w:ascii="Times New Roman" w:hAnsi="Times New Roman"/>
      <w:i w:val="0"/>
    </w:rPr>
  </w:style>
  <w:style w:type="paragraph" w:customStyle="1" w:styleId="ToDO">
    <w:name w:val="ToDO"/>
    <w:basedOn w:val="a6"/>
    <w:rsid w:val="00AA5327"/>
    <w:pPr>
      <w:spacing w:before="120" w:after="120"/>
    </w:pPr>
    <w:rPr>
      <w:rFonts w:ascii="Times New Roman" w:hAnsi="Times New Roman"/>
      <w:i w:val="0"/>
      <w:color w:val="FF0000"/>
      <w:sz w:val="24"/>
      <w:szCs w:val="24"/>
      <w:lang w:val="en-US"/>
    </w:rPr>
  </w:style>
  <w:style w:type="paragraph" w:customStyle="1" w:styleId="BigHeader">
    <w:name w:val="Big Header"/>
    <w:basedOn w:val="a6"/>
    <w:autoRedefine/>
    <w:rsid w:val="00AA5327"/>
    <w:pPr>
      <w:spacing w:before="120" w:after="120"/>
      <w:jc w:val="right"/>
    </w:pPr>
    <w:rPr>
      <w:rFonts w:ascii="Times New Roman" w:hAnsi="Times New Roman"/>
      <w:i w:val="0"/>
      <w:sz w:val="24"/>
      <w:szCs w:val="24"/>
    </w:rPr>
  </w:style>
  <w:style w:type="paragraph" w:customStyle="1" w:styleId="120">
    <w:name w:val="Абзац 12"/>
    <w:basedOn w:val="a6"/>
    <w:rsid w:val="00AA5327"/>
    <w:pPr>
      <w:spacing w:before="120" w:after="120"/>
      <w:ind w:firstLine="851"/>
    </w:pPr>
    <w:rPr>
      <w:rFonts w:ascii="Times New Roman" w:hAnsi="Times New Roman"/>
      <w:i w:val="0"/>
      <w:sz w:val="24"/>
      <w:szCs w:val="24"/>
    </w:rPr>
  </w:style>
  <w:style w:type="paragraph" w:customStyle="1" w:styleId="121">
    <w:name w:val="Абзац 12 синий"/>
    <w:basedOn w:val="120"/>
    <w:rsid w:val="00AA5327"/>
    <w:rPr>
      <w:color w:val="0000FF"/>
    </w:rPr>
  </w:style>
  <w:style w:type="paragraph" w:customStyle="1" w:styleId="afff6">
    <w:name w:val="ПЕРЕЧЕНЬ"/>
    <w:basedOn w:val="a6"/>
    <w:rsid w:val="00AA5327"/>
    <w:pPr>
      <w:pageBreakBefore/>
      <w:spacing w:before="240" w:after="240"/>
      <w:jc w:val="center"/>
      <w:outlineLvl w:val="0"/>
    </w:pPr>
    <w:rPr>
      <w:rFonts w:ascii="Garamond" w:hAnsi="Garamond"/>
      <w:b/>
      <w:i w:val="0"/>
      <w:caps/>
      <w:sz w:val="36"/>
      <w14:shadow w14:blurRad="50800" w14:dist="38100" w14:dir="2700000" w14:sx="100000" w14:sy="100000" w14:kx="0" w14:ky="0" w14:algn="tl">
        <w14:srgbClr w14:val="000000">
          <w14:alpha w14:val="60000"/>
        </w14:srgbClr>
      </w14:shadow>
    </w:rPr>
  </w:style>
  <w:style w:type="paragraph" w:customStyle="1" w:styleId="a4">
    <w:name w:val="Перечень А"/>
    <w:basedOn w:val="a6"/>
    <w:rsid w:val="00AA5327"/>
    <w:pPr>
      <w:numPr>
        <w:ilvl w:val="1"/>
        <w:numId w:val="17"/>
      </w:numPr>
      <w:tabs>
        <w:tab w:val="clear" w:pos="1588"/>
        <w:tab w:val="left" w:pos="1134"/>
        <w:tab w:val="num" w:pos="1211"/>
      </w:tabs>
      <w:spacing w:before="120" w:after="120"/>
      <w:ind w:left="1134" w:hanging="283"/>
    </w:pPr>
    <w:rPr>
      <w:rFonts w:ascii="Times New Roman" w:hAnsi="Times New Roman"/>
      <w:i w:val="0"/>
      <w:snapToGrid w:val="0"/>
      <w:sz w:val="24"/>
    </w:rPr>
  </w:style>
  <w:style w:type="paragraph" w:customStyle="1" w:styleId="afff7">
    <w:name w:val="Перечень АА"/>
    <w:basedOn w:val="a4"/>
    <w:rsid w:val="00AA5327"/>
    <w:pPr>
      <w:tabs>
        <w:tab w:val="clear" w:pos="1134"/>
        <w:tab w:val="clear" w:pos="1211"/>
      </w:tabs>
      <w:spacing w:before="0" w:after="0" w:line="360" w:lineRule="auto"/>
      <w:ind w:left="0" w:firstLine="720"/>
      <w:jc w:val="left"/>
    </w:pPr>
    <w:rPr>
      <w:snapToGrid/>
      <w:szCs w:val="24"/>
    </w:rPr>
  </w:style>
  <w:style w:type="paragraph" w:customStyle="1" w:styleId="afff8">
    <w:name w:val="Подзаголовок приложения"/>
    <w:next w:val="a6"/>
    <w:rsid w:val="00AA5327"/>
    <w:pPr>
      <w:pageBreakBefore/>
      <w:tabs>
        <w:tab w:val="num" w:pos="2088"/>
      </w:tabs>
      <w:spacing w:after="120"/>
      <w:ind w:left="360" w:hanging="72"/>
      <w:jc w:val="right"/>
      <w:outlineLvl w:val="1"/>
    </w:pPr>
    <w:rPr>
      <w:rFonts w:ascii="Garamond" w:hAnsi="Garamond"/>
      <w:b/>
      <w:caps/>
      <w:noProof/>
      <w:sz w:val="28"/>
      <w:lang w:eastAsia="ru-RU"/>
      <w14:shadow w14:blurRad="50800" w14:dist="38100" w14:dir="2700000" w14:sx="100000" w14:sy="100000" w14:kx="0" w14:ky="0" w14:algn="tl">
        <w14:srgbClr w14:val="000000">
          <w14:alpha w14:val="60000"/>
        </w14:srgbClr>
      </w14:shadow>
    </w:rPr>
  </w:style>
  <w:style w:type="paragraph" w:customStyle="1" w:styleId="afff9">
    <w:name w:val="Текст таблицы"/>
    <w:basedOn w:val="120"/>
    <w:rsid w:val="00AA5327"/>
    <w:pPr>
      <w:ind w:firstLine="0"/>
      <w:jc w:val="left"/>
    </w:pPr>
  </w:style>
  <w:style w:type="paragraph" w:customStyle="1" w:styleId="afffa">
    <w:name w:val="Содержание"/>
    <w:basedOn w:val="a6"/>
    <w:next w:val="a6"/>
    <w:rsid w:val="00AA5327"/>
    <w:pPr>
      <w:pageBreakBefore/>
      <w:spacing w:before="240" w:after="240"/>
      <w:jc w:val="center"/>
    </w:pPr>
    <w:rPr>
      <w:rFonts w:ascii="Garamond" w:hAnsi="Garamond"/>
      <w:b/>
      <w:i w:val="0"/>
      <w:caps/>
      <w:sz w:val="36"/>
      <w14:shadow w14:blurRad="50800" w14:dist="38100" w14:dir="2700000" w14:sx="100000" w14:sy="100000" w14:kx="0" w14:ky="0" w14:algn="tl">
        <w14:srgbClr w14:val="000000">
          <w14:alpha w14:val="60000"/>
        </w14:srgbClr>
      </w14:shadow>
    </w:rPr>
  </w:style>
  <w:style w:type="character" w:styleId="afffb">
    <w:name w:val="page number"/>
    <w:basedOn w:val="a7"/>
    <w:rsid w:val="00AA5327"/>
  </w:style>
  <w:style w:type="paragraph" w:customStyle="1" w:styleId="16">
    <w:name w:val="Нумерованный 1"/>
    <w:basedOn w:val="a6"/>
    <w:rsid w:val="00AA5327"/>
    <w:pPr>
      <w:tabs>
        <w:tab w:val="left" w:pos="720"/>
        <w:tab w:val="num" w:pos="936"/>
      </w:tabs>
      <w:spacing w:before="120" w:after="120"/>
    </w:pPr>
    <w:rPr>
      <w:rFonts w:ascii="Times New Roman" w:hAnsi="Times New Roman"/>
      <w:i w:val="0"/>
      <w:szCs w:val="24"/>
    </w:rPr>
  </w:style>
  <w:style w:type="character" w:customStyle="1" w:styleId="af2">
    <w:name w:val="Основной текст Знак"/>
    <w:basedOn w:val="a7"/>
    <w:link w:val="af1"/>
    <w:rsid w:val="00EF65AC"/>
    <w:rPr>
      <w:sz w:val="24"/>
      <w:lang w:val="ru-RU" w:eastAsia="ru-RU" w:bidi="ar-SA"/>
    </w:rPr>
  </w:style>
  <w:style w:type="paragraph" w:styleId="afffc">
    <w:name w:val="footnote text"/>
    <w:basedOn w:val="a6"/>
    <w:link w:val="afffd"/>
    <w:rsid w:val="00AA5327"/>
    <w:pPr>
      <w:spacing w:before="120" w:after="120"/>
    </w:pPr>
    <w:rPr>
      <w:rFonts w:ascii="Times New Roman" w:hAnsi="Times New Roman"/>
      <w:i w:val="0"/>
      <w:sz w:val="24"/>
      <w:szCs w:val="24"/>
    </w:rPr>
  </w:style>
  <w:style w:type="character" w:customStyle="1" w:styleId="afffd">
    <w:name w:val="Текст сноски Знак"/>
    <w:basedOn w:val="a7"/>
    <w:link w:val="afffc"/>
    <w:rsid w:val="00AA5327"/>
    <w:rPr>
      <w:sz w:val="24"/>
      <w:szCs w:val="24"/>
      <w:lang w:val="ru-RU" w:eastAsia="ru-RU"/>
    </w:rPr>
  </w:style>
  <w:style w:type="paragraph" w:styleId="28">
    <w:name w:val="Body Text 2"/>
    <w:basedOn w:val="a6"/>
    <w:link w:val="29"/>
    <w:rsid w:val="00AA5327"/>
    <w:pPr>
      <w:spacing w:before="120" w:after="120"/>
    </w:pPr>
    <w:rPr>
      <w:rFonts w:ascii="Times New Roman" w:hAnsi="Times New Roman"/>
      <w:i w:val="0"/>
      <w:color w:val="0000FF"/>
      <w:sz w:val="24"/>
      <w:szCs w:val="24"/>
    </w:rPr>
  </w:style>
  <w:style w:type="character" w:customStyle="1" w:styleId="29">
    <w:name w:val="Основной текст 2 Знак"/>
    <w:basedOn w:val="a7"/>
    <w:link w:val="28"/>
    <w:rsid w:val="00AA5327"/>
    <w:rPr>
      <w:color w:val="0000FF"/>
      <w:sz w:val="24"/>
      <w:szCs w:val="24"/>
      <w:lang w:val="ru-RU" w:eastAsia="ru-RU"/>
    </w:rPr>
  </w:style>
  <w:style w:type="paragraph" w:styleId="afffe">
    <w:name w:val="Body Text Indent"/>
    <w:basedOn w:val="a6"/>
    <w:link w:val="affff"/>
    <w:rsid w:val="00AA5327"/>
    <w:pPr>
      <w:spacing w:before="120" w:after="120"/>
      <w:ind w:firstLine="567"/>
    </w:pPr>
    <w:rPr>
      <w:rFonts w:ascii="Times New Roman" w:hAnsi="Times New Roman"/>
      <w:i w:val="0"/>
      <w:sz w:val="24"/>
      <w:szCs w:val="24"/>
    </w:rPr>
  </w:style>
  <w:style w:type="character" w:customStyle="1" w:styleId="affff">
    <w:name w:val="Основной текст с отступом Знак"/>
    <w:basedOn w:val="a7"/>
    <w:link w:val="afffe"/>
    <w:rsid w:val="00AA5327"/>
    <w:rPr>
      <w:sz w:val="24"/>
      <w:szCs w:val="24"/>
      <w:lang w:val="ru-RU" w:eastAsia="ru-RU"/>
    </w:rPr>
  </w:style>
  <w:style w:type="paragraph" w:customStyle="1" w:styleId="NormalWeb1">
    <w:name w:val="Normal (Web)1"/>
    <w:basedOn w:val="a6"/>
    <w:rsid w:val="00AA5327"/>
    <w:pPr>
      <w:spacing w:before="100" w:after="100"/>
    </w:pPr>
    <w:rPr>
      <w:rFonts w:ascii="Microsoft Sans Serif" w:hAnsi="Microsoft Sans Serif"/>
      <w:i w:val="0"/>
      <w:sz w:val="18"/>
      <w:szCs w:val="24"/>
    </w:rPr>
  </w:style>
  <w:style w:type="paragraph" w:styleId="affff0">
    <w:name w:val="endnote text"/>
    <w:basedOn w:val="a6"/>
    <w:link w:val="affff1"/>
    <w:rsid w:val="00AA5327"/>
    <w:pPr>
      <w:spacing w:before="120" w:after="120"/>
      <w:ind w:firstLine="851"/>
    </w:pPr>
    <w:rPr>
      <w:rFonts w:ascii="TimesET" w:hAnsi="TimesET"/>
      <w:i w:val="0"/>
      <w:color w:val="000000"/>
      <w:sz w:val="20"/>
      <w:szCs w:val="24"/>
    </w:rPr>
  </w:style>
  <w:style w:type="character" w:customStyle="1" w:styleId="affff1">
    <w:name w:val="Текст концевой сноски Знак"/>
    <w:basedOn w:val="a7"/>
    <w:link w:val="affff0"/>
    <w:rsid w:val="00AA5327"/>
    <w:rPr>
      <w:rFonts w:ascii="TimesET" w:hAnsi="TimesET"/>
      <w:color w:val="000000"/>
      <w:szCs w:val="24"/>
      <w:lang w:val="ru-RU" w:eastAsia="ru-RU"/>
    </w:rPr>
  </w:style>
  <w:style w:type="paragraph" w:customStyle="1" w:styleId="Normal1">
    <w:name w:val="Normal1"/>
    <w:rsid w:val="00FF3AD2"/>
    <w:pPr>
      <w:spacing w:line="360" w:lineRule="auto"/>
      <w:ind w:firstLine="851"/>
    </w:pPr>
    <w:rPr>
      <w:snapToGrid w:val="0"/>
      <w:sz w:val="24"/>
      <w:lang w:eastAsia="en-US"/>
    </w:rPr>
  </w:style>
  <w:style w:type="paragraph" w:customStyle="1" w:styleId="size1">
    <w:name w:val="size1"/>
    <w:basedOn w:val="a6"/>
    <w:rsid w:val="00AA5327"/>
    <w:pPr>
      <w:spacing w:before="100" w:after="100"/>
    </w:pPr>
    <w:rPr>
      <w:rFonts w:ascii="Times New Roman" w:hAnsi="Times New Roman"/>
      <w:i w:val="0"/>
      <w:sz w:val="24"/>
      <w:szCs w:val="24"/>
    </w:rPr>
  </w:style>
  <w:style w:type="paragraph" w:customStyle="1" w:styleId="122">
    <w:name w:val="Абзац 12 с номером"/>
    <w:basedOn w:val="120"/>
    <w:rsid w:val="00AA5327"/>
    <w:pPr>
      <w:tabs>
        <w:tab w:val="left" w:pos="851"/>
      </w:tabs>
      <w:ind w:firstLine="0"/>
    </w:pPr>
  </w:style>
  <w:style w:type="paragraph" w:customStyle="1" w:styleId="affff2">
    <w:name w:val="Аннотация"/>
    <w:basedOn w:val="afffa"/>
    <w:next w:val="120"/>
    <w:rsid w:val="00AA5327"/>
  </w:style>
  <w:style w:type="paragraph" w:customStyle="1" w:styleId="affff3">
    <w:name w:val="Колонтитул"/>
    <w:basedOn w:val="a6"/>
    <w:rsid w:val="00AA5327"/>
    <w:pPr>
      <w:spacing w:before="120" w:after="120"/>
    </w:pPr>
    <w:rPr>
      <w:rFonts w:ascii="Times New Roman" w:hAnsi="Times New Roman"/>
      <w:i w:val="0"/>
      <w:sz w:val="20"/>
      <w:szCs w:val="24"/>
    </w:rPr>
  </w:style>
  <w:style w:type="paragraph" w:customStyle="1" w:styleId="17">
    <w:name w:val="Номер 1"/>
    <w:basedOn w:val="a6"/>
    <w:rsid w:val="00AA5327"/>
    <w:pPr>
      <w:tabs>
        <w:tab w:val="left" w:pos="1134"/>
        <w:tab w:val="num" w:pos="1211"/>
      </w:tabs>
      <w:spacing w:before="120" w:after="120"/>
      <w:ind w:left="1134" w:hanging="283"/>
    </w:pPr>
    <w:rPr>
      <w:rFonts w:ascii="Times New Roman" w:hAnsi="Times New Roman"/>
      <w:i w:val="0"/>
      <w:sz w:val="24"/>
      <w:szCs w:val="24"/>
    </w:rPr>
  </w:style>
  <w:style w:type="paragraph" w:customStyle="1" w:styleId="2a">
    <w:name w:val="Номер 2"/>
    <w:basedOn w:val="a6"/>
    <w:rsid w:val="00AA5327"/>
    <w:pPr>
      <w:tabs>
        <w:tab w:val="num" w:pos="1588"/>
      </w:tabs>
      <w:spacing w:before="120" w:after="120"/>
      <w:ind w:left="1588" w:hanging="454"/>
    </w:pPr>
    <w:rPr>
      <w:rFonts w:ascii="Times New Roman" w:hAnsi="Times New Roman"/>
      <w:i w:val="0"/>
      <w:sz w:val="24"/>
      <w:szCs w:val="24"/>
    </w:rPr>
  </w:style>
  <w:style w:type="paragraph" w:customStyle="1" w:styleId="35">
    <w:name w:val="Номер 3"/>
    <w:basedOn w:val="a6"/>
    <w:rsid w:val="00AA5327"/>
    <w:pPr>
      <w:tabs>
        <w:tab w:val="left" w:pos="2155"/>
        <w:tab w:val="num" w:pos="2308"/>
      </w:tabs>
      <w:spacing w:before="120" w:after="120"/>
      <w:ind w:left="2155" w:hanging="567"/>
    </w:pPr>
    <w:rPr>
      <w:rFonts w:ascii="Times New Roman" w:hAnsi="Times New Roman"/>
      <w:i w:val="0"/>
      <w:sz w:val="24"/>
      <w:szCs w:val="24"/>
    </w:rPr>
  </w:style>
  <w:style w:type="paragraph" w:customStyle="1" w:styleId="42">
    <w:name w:val="Номер 4"/>
    <w:basedOn w:val="a6"/>
    <w:rsid w:val="00AA5327"/>
    <w:pPr>
      <w:tabs>
        <w:tab w:val="left" w:pos="2722"/>
      </w:tabs>
      <w:spacing w:before="120" w:after="120"/>
      <w:ind w:left="3005" w:hanging="794"/>
    </w:pPr>
    <w:rPr>
      <w:rFonts w:ascii="Times New Roman" w:hAnsi="Times New Roman"/>
      <w:i w:val="0"/>
      <w:sz w:val="24"/>
      <w:szCs w:val="24"/>
    </w:rPr>
  </w:style>
  <w:style w:type="character" w:styleId="affff4">
    <w:name w:val="line number"/>
    <w:basedOn w:val="a7"/>
    <w:rsid w:val="00AA5327"/>
  </w:style>
  <w:style w:type="paragraph" w:styleId="2b">
    <w:name w:val="Body Text Indent 2"/>
    <w:basedOn w:val="a6"/>
    <w:link w:val="2c"/>
    <w:rsid w:val="00AA5327"/>
    <w:pPr>
      <w:widowControl w:val="0"/>
      <w:spacing w:before="120" w:after="120"/>
      <w:ind w:firstLine="567"/>
    </w:pPr>
    <w:rPr>
      <w:rFonts w:ascii="Times New Roman" w:hAnsi="Times New Roman"/>
      <w:sz w:val="24"/>
      <w:szCs w:val="24"/>
    </w:rPr>
  </w:style>
  <w:style w:type="character" w:customStyle="1" w:styleId="2c">
    <w:name w:val="Основной текст с отступом 2 Знак"/>
    <w:basedOn w:val="a7"/>
    <w:link w:val="2b"/>
    <w:rsid w:val="00AA5327"/>
    <w:rPr>
      <w:i/>
      <w:sz w:val="24"/>
      <w:szCs w:val="24"/>
      <w:lang w:val="ru-RU" w:eastAsia="ru-RU"/>
    </w:rPr>
  </w:style>
  <w:style w:type="character" w:customStyle="1" w:styleId="affff5">
    <w:name w:val="Основной шрифт"/>
    <w:rsid w:val="00AA5327"/>
  </w:style>
  <w:style w:type="paragraph" w:customStyle="1" w:styleId="affff6">
    <w:name w:val="Перечень ААА"/>
    <w:basedOn w:val="afff7"/>
    <w:rsid w:val="00AA5327"/>
    <w:pPr>
      <w:tabs>
        <w:tab w:val="left" w:pos="1134"/>
        <w:tab w:val="num" w:pos="2155"/>
      </w:tabs>
      <w:spacing w:before="120" w:after="120" w:line="240" w:lineRule="auto"/>
      <w:ind w:left="2155" w:hanging="567"/>
      <w:jc w:val="both"/>
    </w:pPr>
    <w:rPr>
      <w:snapToGrid w:val="0"/>
      <w:szCs w:val="20"/>
    </w:rPr>
  </w:style>
  <w:style w:type="paragraph" w:customStyle="1" w:styleId="affff7">
    <w:name w:val="Перечень АААА"/>
    <w:basedOn w:val="a4"/>
    <w:rsid w:val="00AA5327"/>
    <w:pPr>
      <w:tabs>
        <w:tab w:val="clear" w:pos="1134"/>
        <w:tab w:val="clear" w:pos="1211"/>
      </w:tabs>
      <w:spacing w:before="0" w:after="0" w:line="360" w:lineRule="auto"/>
      <w:ind w:left="0" w:firstLine="720"/>
      <w:jc w:val="left"/>
    </w:pPr>
    <w:rPr>
      <w:snapToGrid/>
      <w:szCs w:val="24"/>
    </w:rPr>
  </w:style>
  <w:style w:type="paragraph" w:customStyle="1" w:styleId="affff8">
    <w:name w:val="Рисунок"/>
    <w:basedOn w:val="a6"/>
    <w:rsid w:val="00AA5327"/>
    <w:pPr>
      <w:spacing w:before="120" w:after="120"/>
      <w:jc w:val="center"/>
    </w:pPr>
    <w:rPr>
      <w:rFonts w:ascii="Times New Roman" w:hAnsi="Times New Roman"/>
      <w:i w:val="0"/>
      <w:sz w:val="22"/>
    </w:rPr>
  </w:style>
  <w:style w:type="character" w:styleId="affff9">
    <w:name w:val="Strong"/>
    <w:basedOn w:val="a7"/>
    <w:qFormat/>
    <w:rsid w:val="00AA5327"/>
    <w:rPr>
      <w:b/>
      <w:bCs/>
    </w:rPr>
  </w:style>
  <w:style w:type="paragraph" w:customStyle="1" w:styleId="affffa">
    <w:name w:val="Таблица заголовок"/>
    <w:basedOn w:val="120"/>
    <w:rsid w:val="00AA5327"/>
    <w:pPr>
      <w:ind w:firstLine="0"/>
      <w:jc w:val="center"/>
    </w:pPr>
    <w:rPr>
      <w:b/>
      <w:szCs w:val="20"/>
    </w:rPr>
  </w:style>
  <w:style w:type="paragraph" w:customStyle="1" w:styleId="affffb">
    <w:name w:val="Таблица текст"/>
    <w:basedOn w:val="120"/>
    <w:rsid w:val="00AA5327"/>
    <w:pPr>
      <w:ind w:firstLine="0"/>
      <w:jc w:val="left"/>
    </w:pPr>
    <w:rPr>
      <w:szCs w:val="20"/>
    </w:rPr>
  </w:style>
  <w:style w:type="paragraph" w:customStyle="1" w:styleId="affffc">
    <w:name w:val="указатель"/>
    <w:basedOn w:val="a6"/>
    <w:next w:val="a6"/>
    <w:rsid w:val="00AA5327"/>
    <w:pPr>
      <w:autoSpaceDE w:val="0"/>
      <w:autoSpaceDN w:val="0"/>
      <w:spacing w:before="120" w:after="120"/>
      <w:ind w:firstLine="567"/>
    </w:pPr>
    <w:rPr>
      <w:rFonts w:ascii="Times New Roman" w:hAnsi="Times New Roman"/>
      <w:i w:val="0"/>
      <w:sz w:val="20"/>
    </w:rPr>
  </w:style>
  <w:style w:type="paragraph" w:customStyle="1" w:styleId="18">
    <w:name w:val="указатель 1"/>
    <w:basedOn w:val="a6"/>
    <w:next w:val="a6"/>
    <w:autoRedefine/>
    <w:rsid w:val="00AA5327"/>
    <w:pPr>
      <w:tabs>
        <w:tab w:val="right" w:pos="4176"/>
      </w:tabs>
      <w:autoSpaceDE w:val="0"/>
      <w:autoSpaceDN w:val="0"/>
      <w:spacing w:before="120" w:after="120"/>
      <w:ind w:left="240" w:hanging="240"/>
    </w:pPr>
    <w:rPr>
      <w:rFonts w:ascii="Times New Roman" w:hAnsi="Times New Roman"/>
      <w:i w:val="0"/>
      <w:sz w:val="20"/>
    </w:rPr>
  </w:style>
  <w:style w:type="paragraph" w:customStyle="1" w:styleId="2d">
    <w:name w:val="указатель 2"/>
    <w:basedOn w:val="a6"/>
    <w:next w:val="a6"/>
    <w:autoRedefine/>
    <w:rsid w:val="00AA5327"/>
    <w:pPr>
      <w:tabs>
        <w:tab w:val="right" w:pos="4176"/>
      </w:tabs>
      <w:autoSpaceDE w:val="0"/>
      <w:autoSpaceDN w:val="0"/>
      <w:spacing w:before="120" w:after="120"/>
      <w:ind w:left="480" w:hanging="240"/>
    </w:pPr>
    <w:rPr>
      <w:rFonts w:ascii="Times New Roman" w:hAnsi="Times New Roman"/>
      <w:i w:val="0"/>
      <w:sz w:val="20"/>
    </w:rPr>
  </w:style>
  <w:style w:type="paragraph" w:customStyle="1" w:styleId="36">
    <w:name w:val="указатель 3"/>
    <w:basedOn w:val="a6"/>
    <w:next w:val="a6"/>
    <w:autoRedefine/>
    <w:rsid w:val="00AA5327"/>
    <w:pPr>
      <w:tabs>
        <w:tab w:val="right" w:pos="4176"/>
      </w:tabs>
      <w:autoSpaceDE w:val="0"/>
      <w:autoSpaceDN w:val="0"/>
      <w:spacing w:before="120" w:after="120"/>
      <w:ind w:left="720" w:hanging="240"/>
    </w:pPr>
    <w:rPr>
      <w:rFonts w:ascii="Times New Roman" w:hAnsi="Times New Roman"/>
      <w:i w:val="0"/>
      <w:sz w:val="20"/>
    </w:rPr>
  </w:style>
  <w:style w:type="paragraph" w:customStyle="1" w:styleId="43">
    <w:name w:val="указатель 4"/>
    <w:basedOn w:val="a6"/>
    <w:next w:val="a6"/>
    <w:autoRedefine/>
    <w:rsid w:val="00AA5327"/>
    <w:pPr>
      <w:tabs>
        <w:tab w:val="right" w:pos="4176"/>
      </w:tabs>
      <w:autoSpaceDE w:val="0"/>
      <w:autoSpaceDN w:val="0"/>
      <w:spacing w:before="120" w:after="120"/>
      <w:ind w:left="960" w:hanging="240"/>
    </w:pPr>
    <w:rPr>
      <w:rFonts w:ascii="Times New Roman" w:hAnsi="Times New Roman"/>
      <w:i w:val="0"/>
      <w:sz w:val="20"/>
    </w:rPr>
  </w:style>
  <w:style w:type="paragraph" w:customStyle="1" w:styleId="55">
    <w:name w:val="указатель 5"/>
    <w:basedOn w:val="a6"/>
    <w:next w:val="a6"/>
    <w:autoRedefine/>
    <w:rsid w:val="00AA5327"/>
    <w:pPr>
      <w:tabs>
        <w:tab w:val="right" w:pos="4176"/>
      </w:tabs>
      <w:autoSpaceDE w:val="0"/>
      <w:autoSpaceDN w:val="0"/>
      <w:spacing w:before="120" w:after="120"/>
      <w:ind w:left="1200" w:hanging="240"/>
    </w:pPr>
    <w:rPr>
      <w:rFonts w:ascii="Times New Roman" w:hAnsi="Times New Roman"/>
      <w:i w:val="0"/>
      <w:sz w:val="20"/>
    </w:rPr>
  </w:style>
  <w:style w:type="paragraph" w:customStyle="1" w:styleId="62">
    <w:name w:val="указатель 6"/>
    <w:basedOn w:val="a6"/>
    <w:next w:val="a6"/>
    <w:autoRedefine/>
    <w:rsid w:val="00AA5327"/>
    <w:pPr>
      <w:tabs>
        <w:tab w:val="right" w:pos="4176"/>
      </w:tabs>
      <w:autoSpaceDE w:val="0"/>
      <w:autoSpaceDN w:val="0"/>
      <w:spacing w:before="120" w:after="120"/>
      <w:ind w:left="1440" w:hanging="240"/>
    </w:pPr>
    <w:rPr>
      <w:rFonts w:ascii="Times New Roman" w:hAnsi="Times New Roman"/>
      <w:i w:val="0"/>
      <w:sz w:val="20"/>
    </w:rPr>
  </w:style>
  <w:style w:type="paragraph" w:customStyle="1" w:styleId="72">
    <w:name w:val="указатель 7"/>
    <w:basedOn w:val="a6"/>
    <w:next w:val="a6"/>
    <w:autoRedefine/>
    <w:rsid w:val="00AA5327"/>
    <w:pPr>
      <w:tabs>
        <w:tab w:val="right" w:pos="4176"/>
      </w:tabs>
      <w:autoSpaceDE w:val="0"/>
      <w:autoSpaceDN w:val="0"/>
      <w:spacing w:before="120" w:after="120"/>
      <w:ind w:left="1680" w:hanging="240"/>
    </w:pPr>
    <w:rPr>
      <w:rFonts w:ascii="Times New Roman" w:hAnsi="Times New Roman"/>
      <w:i w:val="0"/>
      <w:sz w:val="20"/>
    </w:rPr>
  </w:style>
  <w:style w:type="paragraph" w:customStyle="1" w:styleId="82">
    <w:name w:val="указатель 8"/>
    <w:basedOn w:val="a6"/>
    <w:next w:val="a6"/>
    <w:autoRedefine/>
    <w:rsid w:val="00AA5327"/>
    <w:pPr>
      <w:tabs>
        <w:tab w:val="right" w:pos="4176"/>
      </w:tabs>
      <w:autoSpaceDE w:val="0"/>
      <w:autoSpaceDN w:val="0"/>
      <w:spacing w:before="120" w:after="120"/>
      <w:ind w:left="1920" w:hanging="240"/>
    </w:pPr>
    <w:rPr>
      <w:rFonts w:ascii="Times New Roman" w:hAnsi="Times New Roman"/>
      <w:i w:val="0"/>
      <w:sz w:val="20"/>
    </w:rPr>
  </w:style>
  <w:style w:type="paragraph" w:customStyle="1" w:styleId="92">
    <w:name w:val="указатель 9"/>
    <w:basedOn w:val="a6"/>
    <w:next w:val="a6"/>
    <w:autoRedefine/>
    <w:rsid w:val="00AA5327"/>
    <w:pPr>
      <w:tabs>
        <w:tab w:val="right" w:pos="4176"/>
      </w:tabs>
      <w:autoSpaceDE w:val="0"/>
      <w:autoSpaceDN w:val="0"/>
      <w:spacing w:before="120" w:after="120"/>
      <w:ind w:left="2160" w:hanging="240"/>
    </w:pPr>
    <w:rPr>
      <w:rFonts w:ascii="Times New Roman" w:hAnsi="Times New Roman"/>
      <w:i w:val="0"/>
      <w:sz w:val="20"/>
    </w:rPr>
  </w:style>
  <w:style w:type="paragraph" w:customStyle="1" w:styleId="affffd">
    <w:name w:val="Заголовок таблицы"/>
    <w:basedOn w:val="120"/>
    <w:rsid w:val="00AA5327"/>
    <w:pPr>
      <w:ind w:firstLine="0"/>
      <w:jc w:val="center"/>
    </w:pPr>
    <w:rPr>
      <w:b/>
    </w:rPr>
  </w:style>
  <w:style w:type="paragraph" w:customStyle="1" w:styleId="H2">
    <w:name w:val="H2"/>
    <w:basedOn w:val="Normal1"/>
    <w:next w:val="Normal1"/>
    <w:rsid w:val="000D473E"/>
    <w:pPr>
      <w:keepNext/>
      <w:outlineLvl w:val="2"/>
    </w:pPr>
    <w:rPr>
      <w:b/>
      <w:lang w:eastAsia="ru-RU"/>
    </w:rPr>
  </w:style>
  <w:style w:type="paragraph" w:customStyle="1" w:styleId="110">
    <w:name w:val="Абзац 11"/>
    <w:basedOn w:val="a6"/>
    <w:rsid w:val="00AA5327"/>
    <w:pPr>
      <w:widowControl w:val="0"/>
      <w:overflowPunct w:val="0"/>
      <w:autoSpaceDE w:val="0"/>
      <w:autoSpaceDN w:val="0"/>
      <w:adjustRightInd w:val="0"/>
      <w:spacing w:before="120" w:after="120"/>
      <w:ind w:firstLine="851"/>
      <w:textAlignment w:val="baseline"/>
    </w:pPr>
    <w:rPr>
      <w:rFonts w:ascii="Courier New" w:hAnsi="Courier New"/>
      <w:i w:val="0"/>
      <w:sz w:val="22"/>
      <w:szCs w:val="24"/>
    </w:rPr>
  </w:style>
  <w:style w:type="paragraph" w:customStyle="1" w:styleId="19">
    <w:name w:val="Текст выноски1"/>
    <w:basedOn w:val="a6"/>
    <w:semiHidden/>
    <w:rsid w:val="00AA5327"/>
    <w:pPr>
      <w:spacing w:before="120" w:after="120"/>
    </w:pPr>
    <w:rPr>
      <w:rFonts w:ascii="Tahoma" w:hAnsi="Tahoma" w:cs="Tahoma"/>
      <w:i w:val="0"/>
      <w:sz w:val="16"/>
      <w:szCs w:val="16"/>
    </w:rPr>
  </w:style>
  <w:style w:type="paragraph" w:customStyle="1" w:styleId="1a">
    <w:name w:val="Обычный (веб)1"/>
    <w:aliases w:val="Обычный (Web)"/>
    <w:basedOn w:val="a6"/>
    <w:uiPriority w:val="99"/>
    <w:rsid w:val="00AA5327"/>
    <w:pPr>
      <w:spacing w:before="100" w:beforeAutospacing="1" w:after="100" w:afterAutospacing="1"/>
    </w:pPr>
    <w:rPr>
      <w:rFonts w:ascii="Arial" w:hAnsi="Arial" w:cs="Arial"/>
      <w:i w:val="0"/>
      <w:sz w:val="20"/>
    </w:rPr>
  </w:style>
  <w:style w:type="paragraph" w:styleId="HTML">
    <w:name w:val="HTML Preformatted"/>
    <w:basedOn w:val="a6"/>
    <w:link w:val="HTML0"/>
    <w:rsid w:val="00AA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w:eastAsia="Courier New" w:hAnsi="Courier" w:cs="Courier New"/>
      <w:i w:val="0"/>
      <w:color w:val="000000"/>
      <w:sz w:val="18"/>
      <w:szCs w:val="18"/>
    </w:rPr>
  </w:style>
  <w:style w:type="character" w:customStyle="1" w:styleId="HTML0">
    <w:name w:val="Стандартный HTML Знак"/>
    <w:basedOn w:val="a7"/>
    <w:link w:val="HTML"/>
    <w:rsid w:val="00AA5327"/>
    <w:rPr>
      <w:rFonts w:ascii="Courier" w:eastAsia="Courier New" w:hAnsi="Courier" w:cs="Courier New"/>
      <w:color w:val="000000"/>
      <w:sz w:val="18"/>
      <w:szCs w:val="18"/>
      <w:lang w:val="ru-RU" w:eastAsia="ru-RU"/>
    </w:rPr>
  </w:style>
  <w:style w:type="paragraph" w:customStyle="1" w:styleId="affffe">
    <w:name w:val="Основной"/>
    <w:basedOn w:val="a6"/>
    <w:rsid w:val="00AA5327"/>
    <w:pPr>
      <w:widowControl w:val="0"/>
      <w:spacing w:before="60" w:line="240" w:lineRule="atLeast"/>
      <w:ind w:firstLine="709"/>
    </w:pPr>
    <w:rPr>
      <w:rFonts w:ascii="Times New Roman" w:hAnsi="Times New Roman"/>
      <w:i w:val="0"/>
      <w:sz w:val="24"/>
      <w:szCs w:val="24"/>
      <w:lang w:eastAsia="en-US"/>
    </w:rPr>
  </w:style>
  <w:style w:type="paragraph" w:customStyle="1" w:styleId="XMLText">
    <w:name w:val="XML Text"/>
    <w:autoRedefine/>
    <w:rsid w:val="00AA5327"/>
    <w:rPr>
      <w:rFonts w:ascii="Arial" w:eastAsia="Courier New" w:hAnsi="Arial" w:cs="Courier New"/>
      <w:color w:val="000000"/>
      <w:sz w:val="16"/>
      <w:szCs w:val="18"/>
      <w:lang w:val="en-US" w:eastAsia="ru-RU"/>
    </w:rPr>
  </w:style>
  <w:style w:type="paragraph" w:customStyle="1" w:styleId="11">
    <w:name w:val="1 Заголовок"/>
    <w:basedOn w:val="a6"/>
    <w:rsid w:val="002160AC"/>
    <w:pPr>
      <w:numPr>
        <w:numId w:val="34"/>
      </w:numPr>
    </w:pPr>
    <w:rPr>
      <w:rFonts w:ascii="Times New Roman" w:hAnsi="Times New Roman"/>
      <w:i w:val="0"/>
      <w:sz w:val="24"/>
      <w:szCs w:val="24"/>
      <w:lang w:eastAsia="en-US"/>
    </w:rPr>
  </w:style>
  <w:style w:type="paragraph" w:customStyle="1" w:styleId="22">
    <w:name w:val="2 Заголовок"/>
    <w:basedOn w:val="a6"/>
    <w:rsid w:val="004E5A12"/>
    <w:pPr>
      <w:numPr>
        <w:numId w:val="32"/>
      </w:numPr>
    </w:pPr>
    <w:rPr>
      <w:rFonts w:ascii="Times New Roman" w:hAnsi="Times New Roman"/>
      <w:i w:val="0"/>
      <w:sz w:val="24"/>
      <w:szCs w:val="24"/>
      <w:lang w:eastAsia="en-US"/>
    </w:rPr>
  </w:style>
  <w:style w:type="paragraph" w:customStyle="1" w:styleId="37">
    <w:name w:val="3 Заголовок"/>
    <w:basedOn w:val="a6"/>
    <w:rsid w:val="00AA5327"/>
    <w:rPr>
      <w:rFonts w:ascii="Times New Roman" w:hAnsi="Times New Roman"/>
      <w:i w:val="0"/>
      <w:sz w:val="24"/>
      <w:szCs w:val="24"/>
      <w:lang w:eastAsia="en-US"/>
    </w:rPr>
  </w:style>
  <w:style w:type="paragraph" w:customStyle="1" w:styleId="44">
    <w:name w:val="4 Заголовок"/>
    <w:basedOn w:val="a6"/>
    <w:rsid w:val="00AA5327"/>
    <w:rPr>
      <w:rFonts w:ascii="Times New Roman" w:hAnsi="Times New Roman"/>
      <w:i w:val="0"/>
      <w:sz w:val="24"/>
      <w:szCs w:val="24"/>
      <w:lang w:eastAsia="en-US"/>
    </w:rPr>
  </w:style>
  <w:style w:type="paragraph" w:customStyle="1" w:styleId="56">
    <w:name w:val="5 Заголовок"/>
    <w:basedOn w:val="a6"/>
    <w:rsid w:val="00AA5327"/>
    <w:rPr>
      <w:rFonts w:ascii="Times New Roman" w:hAnsi="Times New Roman"/>
      <w:i w:val="0"/>
      <w:sz w:val="24"/>
      <w:szCs w:val="24"/>
      <w:lang w:eastAsia="en-US"/>
    </w:rPr>
  </w:style>
  <w:style w:type="paragraph" w:customStyle="1" w:styleId="63">
    <w:name w:val="6 Заголовок"/>
    <w:basedOn w:val="a6"/>
    <w:rsid w:val="00AA5327"/>
    <w:rPr>
      <w:rFonts w:ascii="Times New Roman" w:hAnsi="Times New Roman"/>
      <w:i w:val="0"/>
      <w:sz w:val="24"/>
      <w:szCs w:val="24"/>
      <w:lang w:eastAsia="en-US"/>
    </w:rPr>
  </w:style>
  <w:style w:type="paragraph" w:customStyle="1" w:styleId="73">
    <w:name w:val="7 Заголовок"/>
    <w:basedOn w:val="a6"/>
    <w:rsid w:val="00AA5327"/>
    <w:rPr>
      <w:rFonts w:ascii="Times New Roman" w:hAnsi="Times New Roman"/>
      <w:i w:val="0"/>
      <w:sz w:val="24"/>
      <w:szCs w:val="24"/>
      <w:lang w:eastAsia="en-US"/>
    </w:rPr>
  </w:style>
  <w:style w:type="character" w:customStyle="1" w:styleId="tx1">
    <w:name w:val="tx1"/>
    <w:basedOn w:val="a7"/>
    <w:rsid w:val="00AA5327"/>
    <w:rPr>
      <w:b/>
      <w:bCs/>
    </w:rPr>
  </w:style>
  <w:style w:type="paragraph" w:styleId="2e">
    <w:name w:val="List Continue 2"/>
    <w:basedOn w:val="a6"/>
    <w:rsid w:val="00AA5327"/>
    <w:pPr>
      <w:spacing w:after="120"/>
      <w:ind w:left="566"/>
    </w:pPr>
    <w:rPr>
      <w:rFonts w:ascii="Times New Roman" w:hAnsi="Times New Roman"/>
      <w:i w:val="0"/>
    </w:rPr>
  </w:style>
  <w:style w:type="paragraph" w:styleId="45">
    <w:name w:val="List Continue 4"/>
    <w:basedOn w:val="a6"/>
    <w:rsid w:val="00AA5327"/>
    <w:pPr>
      <w:spacing w:before="120" w:after="120"/>
      <w:ind w:left="1440"/>
    </w:pPr>
    <w:rPr>
      <w:rFonts w:ascii="Times New Roman" w:hAnsi="Times New Roman"/>
      <w:i w:val="0"/>
      <w:sz w:val="24"/>
      <w:szCs w:val="24"/>
    </w:rPr>
  </w:style>
  <w:style w:type="paragraph" w:styleId="46">
    <w:name w:val="List Bullet 4"/>
    <w:basedOn w:val="a6"/>
    <w:autoRedefine/>
    <w:rsid w:val="00AA5327"/>
    <w:pPr>
      <w:tabs>
        <w:tab w:val="num" w:pos="1209"/>
      </w:tabs>
      <w:ind w:left="1209" w:hanging="360"/>
    </w:pPr>
    <w:rPr>
      <w:rFonts w:ascii="Times New Roman" w:hAnsi="Times New Roman"/>
      <w:i w:val="0"/>
      <w:sz w:val="24"/>
      <w:szCs w:val="24"/>
      <w:lang w:eastAsia="en-US"/>
    </w:rPr>
  </w:style>
  <w:style w:type="paragraph" w:customStyle="1" w:styleId="afffff">
    <w:name w:val="Абзац"/>
    <w:basedOn w:val="a6"/>
    <w:rsid w:val="00AA5327"/>
    <w:pPr>
      <w:ind w:firstLine="709"/>
    </w:pPr>
    <w:rPr>
      <w:rFonts w:ascii="Times New Roman" w:hAnsi="Times New Roman"/>
      <w:i w:val="0"/>
      <w:sz w:val="24"/>
    </w:rPr>
  </w:style>
  <w:style w:type="character" w:customStyle="1" w:styleId="afffff0">
    <w:name w:val="Приветствие Знак"/>
    <w:basedOn w:val="a7"/>
    <w:link w:val="afffff1"/>
    <w:rsid w:val="00AA5327"/>
    <w:rPr>
      <w:rFonts w:ascii="Arial" w:hAnsi="Arial" w:cs="Arial"/>
      <w:b/>
      <w:bCs/>
      <w:kern w:val="32"/>
      <w:sz w:val="32"/>
      <w:szCs w:val="32"/>
      <w:lang w:val="ru-RU" w:eastAsia="ru-RU" w:bidi="ar-SA"/>
    </w:rPr>
  </w:style>
  <w:style w:type="paragraph" w:customStyle="1" w:styleId="afffff2">
    <w:name w:val="Основной Знак"/>
    <w:basedOn w:val="a6"/>
    <w:rsid w:val="00AA5327"/>
    <w:pPr>
      <w:widowControl w:val="0"/>
      <w:spacing w:before="60" w:line="240" w:lineRule="atLeast"/>
      <w:ind w:firstLine="709"/>
    </w:pPr>
    <w:rPr>
      <w:rFonts w:ascii="Times New Roman" w:hAnsi="Times New Roman"/>
      <w:i w:val="0"/>
      <w:sz w:val="24"/>
      <w:szCs w:val="24"/>
      <w:lang w:eastAsia="en-US"/>
    </w:rPr>
  </w:style>
  <w:style w:type="character" w:customStyle="1" w:styleId="zag1">
    <w:name w:val="zag1"/>
    <w:basedOn w:val="a7"/>
    <w:rsid w:val="00AA5327"/>
  </w:style>
  <w:style w:type="character" w:styleId="afffff3">
    <w:name w:val="Emphasis"/>
    <w:basedOn w:val="a7"/>
    <w:qFormat/>
    <w:rsid w:val="00AA5327"/>
    <w:rPr>
      <w:i/>
      <w:iCs/>
    </w:rPr>
  </w:style>
  <w:style w:type="paragraph" w:customStyle="1" w:styleId="Default">
    <w:name w:val="Default"/>
    <w:rsid w:val="00AA5327"/>
    <w:rPr>
      <w:rFonts w:ascii="TimesNewRoman" w:hAnsi="TimesNewRoman"/>
      <w:snapToGrid w:val="0"/>
      <w:lang w:eastAsia="ru-RU"/>
    </w:rPr>
  </w:style>
  <w:style w:type="paragraph" w:customStyle="1" w:styleId="NormalBlack">
    <w:name w:val="Normal + Black"/>
    <w:aliases w:val="Centered"/>
    <w:basedOn w:val="a6"/>
    <w:rsid w:val="00AA5327"/>
    <w:pPr>
      <w:spacing w:before="120" w:after="120"/>
      <w:jc w:val="center"/>
    </w:pPr>
    <w:rPr>
      <w:rFonts w:ascii="Times New Roman" w:hAnsi="Times New Roman"/>
      <w:i w:val="0"/>
      <w:color w:val="000000"/>
      <w:sz w:val="24"/>
      <w:szCs w:val="24"/>
    </w:rPr>
  </w:style>
  <w:style w:type="numbering" w:customStyle="1" w:styleId="StyleBulleted">
    <w:name w:val="Style Bulleted"/>
    <w:basedOn w:val="a9"/>
    <w:rsid w:val="00AA5327"/>
    <w:pPr>
      <w:numPr>
        <w:numId w:val="18"/>
      </w:numPr>
    </w:pPr>
  </w:style>
  <w:style w:type="numbering" w:customStyle="1" w:styleId="StyleBulleted10pt">
    <w:name w:val="Style Bulleted 10 pt"/>
    <w:basedOn w:val="a9"/>
    <w:rsid w:val="00AA5327"/>
    <w:pPr>
      <w:numPr>
        <w:numId w:val="19"/>
      </w:numPr>
    </w:pPr>
  </w:style>
  <w:style w:type="table" w:styleId="afffff4">
    <w:name w:val="Table Theme"/>
    <w:basedOn w:val="a8"/>
    <w:rsid w:val="00AA532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
    <w:name w:val="m1"/>
    <w:basedOn w:val="a7"/>
    <w:rsid w:val="00AA5327"/>
    <w:rPr>
      <w:color w:val="0000FF"/>
    </w:rPr>
  </w:style>
  <w:style w:type="paragraph" w:styleId="a1">
    <w:name w:val="List Bullet"/>
    <w:basedOn w:val="a6"/>
    <w:rsid w:val="00FF3872"/>
    <w:pPr>
      <w:numPr>
        <w:numId w:val="20"/>
      </w:numPr>
      <w:spacing w:line="360" w:lineRule="auto"/>
    </w:pPr>
    <w:rPr>
      <w:rFonts w:ascii="Times New Roman" w:hAnsi="Times New Roman"/>
      <w:i w:val="0"/>
      <w:sz w:val="24"/>
      <w:szCs w:val="24"/>
    </w:rPr>
  </w:style>
  <w:style w:type="paragraph" w:customStyle="1" w:styleId="CharChar1">
    <w:name w:val="Знак Char Char"/>
    <w:basedOn w:val="a6"/>
    <w:autoRedefine/>
    <w:rsid w:val="00AA5327"/>
    <w:pPr>
      <w:spacing w:after="160" w:line="240" w:lineRule="exact"/>
    </w:pPr>
    <w:rPr>
      <w:rFonts w:ascii="Times New Roman" w:hAnsi="Times New Roman"/>
      <w:i w:val="0"/>
      <w:lang w:val="en-US" w:eastAsia="en-US"/>
    </w:rPr>
  </w:style>
  <w:style w:type="paragraph" w:customStyle="1" w:styleId="CharChar2">
    <w:name w:val="Char Char"/>
    <w:basedOn w:val="a6"/>
    <w:autoRedefine/>
    <w:rsid w:val="00AA5327"/>
    <w:pPr>
      <w:spacing w:after="160" w:line="240" w:lineRule="exact"/>
    </w:pPr>
    <w:rPr>
      <w:rFonts w:ascii="Times New Roman" w:hAnsi="Times New Roman"/>
      <w:bCs/>
      <w:i w:val="0"/>
      <w:lang w:val="en-US" w:eastAsia="en-US"/>
    </w:rPr>
  </w:style>
  <w:style w:type="paragraph" w:customStyle="1" w:styleId="CharChar10">
    <w:name w:val="Char Char1"/>
    <w:basedOn w:val="a6"/>
    <w:autoRedefine/>
    <w:rsid w:val="00AA5327"/>
    <w:pPr>
      <w:spacing w:after="160" w:line="240" w:lineRule="exact"/>
    </w:pPr>
    <w:rPr>
      <w:rFonts w:ascii="Times New Roman" w:hAnsi="Times New Roman"/>
      <w:bCs/>
      <w:i w:val="0"/>
      <w:lang w:val="en-US" w:eastAsia="en-US"/>
    </w:rPr>
  </w:style>
  <w:style w:type="paragraph" w:styleId="30">
    <w:name w:val="List Bullet 3"/>
    <w:basedOn w:val="a6"/>
    <w:rsid w:val="00AA5327"/>
    <w:pPr>
      <w:numPr>
        <w:numId w:val="21"/>
      </w:numPr>
      <w:spacing w:before="120" w:after="120"/>
    </w:pPr>
    <w:rPr>
      <w:rFonts w:ascii="Times New Roman" w:hAnsi="Times New Roman"/>
      <w:i w:val="0"/>
      <w:sz w:val="24"/>
      <w:szCs w:val="24"/>
    </w:rPr>
  </w:style>
  <w:style w:type="character" w:customStyle="1" w:styleId="CharChar16">
    <w:name w:val="Char Char16"/>
    <w:basedOn w:val="a7"/>
    <w:rsid w:val="00AA5327"/>
    <w:rPr>
      <w:rFonts w:ascii="Arial" w:hAnsi="Arial" w:cs="Arial"/>
      <w:b/>
      <w:bCs/>
      <w:caps/>
      <w:kern w:val="32"/>
      <w:sz w:val="24"/>
      <w:szCs w:val="32"/>
      <w:lang w:val="ru-RU" w:eastAsia="ru-RU" w:bidi="ar-SA"/>
    </w:rPr>
  </w:style>
  <w:style w:type="character" w:customStyle="1" w:styleId="CharChar14">
    <w:name w:val="Char Char14"/>
    <w:basedOn w:val="a7"/>
    <w:rsid w:val="00AA5327"/>
    <w:rPr>
      <w:rFonts w:ascii="Arial" w:hAnsi="Arial" w:cs="Arial"/>
      <w:b/>
      <w:bCs/>
      <w:sz w:val="24"/>
      <w:szCs w:val="26"/>
      <w:lang w:val="ru-RU" w:eastAsia="ru-RU" w:bidi="ar-SA"/>
    </w:rPr>
  </w:style>
  <w:style w:type="character" w:customStyle="1" w:styleId="CharChar12">
    <w:name w:val="Char Char12"/>
    <w:basedOn w:val="a7"/>
    <w:rsid w:val="00AA5327"/>
    <w:rPr>
      <w:rFonts w:ascii="Arial" w:hAnsi="Arial"/>
      <w:b/>
      <w:bCs/>
      <w:i/>
      <w:iCs/>
      <w:sz w:val="24"/>
      <w:szCs w:val="26"/>
      <w:lang w:val="ru-RU" w:eastAsia="ru-RU" w:bidi="ar-SA"/>
    </w:rPr>
  </w:style>
  <w:style w:type="paragraph" w:customStyle="1" w:styleId="21">
    <w:name w:val="Перечисления_2_уровень_цифра"/>
    <w:basedOn w:val="a6"/>
    <w:qFormat/>
    <w:rsid w:val="00AA5327"/>
    <w:pPr>
      <w:numPr>
        <w:numId w:val="22"/>
      </w:numPr>
      <w:ind w:firstLine="0"/>
      <w:jc w:val="left"/>
    </w:pPr>
    <w:rPr>
      <w:rFonts w:ascii="Times New Roman" w:hAnsi="Times New Roman"/>
      <w:i w:val="0"/>
      <w:sz w:val="24"/>
      <w:szCs w:val="24"/>
    </w:rPr>
  </w:style>
  <w:style w:type="paragraph" w:customStyle="1" w:styleId="DecimalAligned">
    <w:name w:val="Decimal Aligned"/>
    <w:basedOn w:val="a6"/>
    <w:qFormat/>
    <w:rsid w:val="00AA5327"/>
    <w:pPr>
      <w:tabs>
        <w:tab w:val="decimal" w:pos="360"/>
      </w:tabs>
      <w:spacing w:after="200" w:line="276" w:lineRule="auto"/>
      <w:jc w:val="left"/>
    </w:pPr>
    <w:rPr>
      <w:rFonts w:ascii="Calibri" w:hAnsi="Calibri"/>
      <w:i w:val="0"/>
      <w:sz w:val="22"/>
      <w:szCs w:val="22"/>
      <w:lang w:val="en-US" w:eastAsia="en-US"/>
    </w:rPr>
  </w:style>
  <w:style w:type="character" w:customStyle="1" w:styleId="SubtleEmphasis1">
    <w:name w:val="Subtle Emphasis1"/>
    <w:basedOn w:val="a7"/>
    <w:qFormat/>
    <w:rsid w:val="00AA5327"/>
    <w:rPr>
      <w:rFonts w:eastAsia="Times New Roman" w:cs="Times New Roman"/>
      <w:bCs w:val="0"/>
      <w:i/>
      <w:iCs/>
      <w:color w:val="808080"/>
      <w:szCs w:val="22"/>
      <w:lang w:val="en-US"/>
    </w:rPr>
  </w:style>
  <w:style w:type="table" w:customStyle="1" w:styleId="LightShading-Accent12">
    <w:name w:val="Light Shading - Accent 12"/>
    <w:basedOn w:val="a8"/>
    <w:rsid w:val="00AA5327"/>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51">
    <w:name w:val="Medium Shading 2 - Accent 51"/>
    <w:basedOn w:val="a8"/>
    <w:rsid w:val="00AA5327"/>
    <w:rPr>
      <w:rFonts w:ascii="Calibri" w:hAnsi="Calibr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fffff5">
    <w:name w:val="Список_терминов"/>
    <w:basedOn w:val="a8"/>
    <w:qFormat/>
    <w:rsid w:val="00AA5327"/>
    <w:tblPr>
      <w:tblStyleRowBandSize w:val="2"/>
      <w:tblStyleColBandSize w:val="2"/>
      <w:tblBorders>
        <w:top w:val="single" w:sz="4" w:space="0" w:color="auto"/>
        <w:bottom w:val="single" w:sz="4" w:space="0" w:color="auto"/>
        <w:insideH w:val="single" w:sz="4" w:space="0" w:color="auto"/>
      </w:tblBorders>
    </w:tblPr>
    <w:tcPr>
      <w:shd w:val="clear" w:color="auto" w:fill="auto"/>
    </w:tcPr>
  </w:style>
  <w:style w:type="paragraph" w:customStyle="1" w:styleId="Style2">
    <w:name w:val="Style2"/>
    <w:basedOn w:val="21"/>
    <w:qFormat/>
    <w:rsid w:val="00AA5327"/>
    <w:pPr>
      <w:numPr>
        <w:numId w:val="23"/>
      </w:numPr>
      <w:ind w:left="1584" w:firstLine="0"/>
    </w:pPr>
  </w:style>
  <w:style w:type="paragraph" w:customStyle="1" w:styleId="32">
    <w:name w:val="Перечисление_3_уровень"/>
    <w:basedOn w:val="a6"/>
    <w:qFormat/>
    <w:rsid w:val="00AA5327"/>
    <w:pPr>
      <w:numPr>
        <w:numId w:val="24"/>
      </w:numPr>
      <w:jc w:val="left"/>
    </w:pPr>
    <w:rPr>
      <w:rFonts w:ascii="Times New Roman" w:hAnsi="Times New Roman"/>
      <w:i w:val="0"/>
      <w:sz w:val="24"/>
      <w:szCs w:val="24"/>
    </w:rPr>
  </w:style>
  <w:style w:type="paragraph" w:customStyle="1" w:styleId="TableText0">
    <w:name w:val="Table_Text"/>
    <w:basedOn w:val="a6"/>
    <w:rsid w:val="0067322E"/>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spacing w:before="30" w:after="30" w:line="200" w:lineRule="atLeast"/>
      <w:jc w:val="left"/>
    </w:pPr>
    <w:rPr>
      <w:rFonts w:ascii="Times" w:hAnsi="Times"/>
      <w:i w:val="0"/>
      <w:sz w:val="24"/>
      <w:lang w:val="en-GB" w:eastAsia="ar-SA"/>
    </w:rPr>
  </w:style>
  <w:style w:type="paragraph" w:customStyle="1" w:styleId="Heding">
    <w:name w:val="Heding_протокол"/>
    <w:basedOn w:val="31"/>
    <w:qFormat/>
    <w:rsid w:val="00AA5327"/>
    <w:pPr>
      <w:numPr>
        <w:ilvl w:val="0"/>
        <w:numId w:val="0"/>
      </w:numPr>
      <w:suppressAutoHyphens w:val="0"/>
      <w:spacing w:before="240" w:after="120" w:line="360" w:lineRule="auto"/>
      <w:ind w:left="720"/>
      <w:outlineLvl w:val="9"/>
    </w:pPr>
    <w:rPr>
      <w:rFonts w:ascii="Arial" w:hAnsi="Arial"/>
      <w:i/>
    </w:rPr>
  </w:style>
  <w:style w:type="paragraph" w:customStyle="1" w:styleId="1b">
    <w:name w:val="Заголовок1"/>
    <w:basedOn w:val="af7"/>
    <w:qFormat/>
    <w:rsid w:val="00AA5327"/>
    <w:pPr>
      <w:keepNext/>
      <w:pageBreakBefore/>
      <w:ind w:left="1080" w:right="1440"/>
    </w:pPr>
    <w:rPr>
      <w:rFonts w:cs="Times New Roman"/>
    </w:rPr>
  </w:style>
  <w:style w:type="character" w:styleId="afffff6">
    <w:name w:val="footnote reference"/>
    <w:basedOn w:val="a7"/>
    <w:unhideWhenUsed/>
    <w:rsid w:val="00AA5327"/>
    <w:rPr>
      <w:vertAlign w:val="superscript"/>
    </w:rPr>
  </w:style>
  <w:style w:type="paragraph" w:customStyle="1" w:styleId="afffff7">
    <w:name w:val="Приложения"/>
    <w:basedOn w:val="1"/>
    <w:next w:val="a3"/>
    <w:qFormat/>
    <w:rsid w:val="00AA5327"/>
    <w:pPr>
      <w:numPr>
        <w:numId w:val="0"/>
      </w:numPr>
      <w:suppressAutoHyphens w:val="0"/>
      <w:spacing w:after="120"/>
    </w:pPr>
    <w:rPr>
      <w:rFonts w:ascii="Arial" w:hAnsi="Arial" w:cs="Arial"/>
      <w:bCs/>
      <w:i/>
      <w:caps w:val="0"/>
      <w:kern w:val="32"/>
      <w:sz w:val="32"/>
      <w:szCs w:val="32"/>
    </w:rPr>
  </w:style>
  <w:style w:type="paragraph" w:customStyle="1" w:styleId="Heading">
    <w:name w:val="Heading_Протокол"/>
    <w:basedOn w:val="a6"/>
    <w:qFormat/>
    <w:rsid w:val="00AA5327"/>
    <w:pPr>
      <w:pageBreakBefore/>
      <w:spacing w:before="120" w:after="120"/>
      <w:jc w:val="center"/>
    </w:pPr>
    <w:rPr>
      <w:rFonts w:ascii="Arial" w:hAnsi="Arial" w:cs="Arial"/>
      <w:b/>
      <w:i w:val="0"/>
      <w:sz w:val="24"/>
      <w:szCs w:val="24"/>
    </w:rPr>
  </w:style>
  <w:style w:type="paragraph" w:styleId="38">
    <w:name w:val="Body Text Indent 3"/>
    <w:basedOn w:val="a6"/>
    <w:link w:val="39"/>
    <w:rsid w:val="00AA5327"/>
    <w:pPr>
      <w:spacing w:before="30" w:after="120"/>
      <w:ind w:left="283"/>
      <w:jc w:val="left"/>
    </w:pPr>
    <w:rPr>
      <w:rFonts w:ascii="Times New Roman" w:hAnsi="Times New Roman"/>
      <w:i w:val="0"/>
      <w:sz w:val="16"/>
      <w:szCs w:val="16"/>
    </w:rPr>
  </w:style>
  <w:style w:type="character" w:customStyle="1" w:styleId="39">
    <w:name w:val="Основной текст с отступом 3 Знак"/>
    <w:basedOn w:val="a7"/>
    <w:link w:val="38"/>
    <w:rsid w:val="00AA5327"/>
    <w:rPr>
      <w:sz w:val="16"/>
      <w:szCs w:val="16"/>
      <w:lang w:val="ru-RU" w:eastAsia="ru-RU"/>
    </w:rPr>
  </w:style>
  <w:style w:type="paragraph" w:customStyle="1" w:styleId="KZ">
    <w:name w:val="Стандарт KZ"/>
    <w:basedOn w:val="a6"/>
    <w:rsid w:val="00AA5327"/>
    <w:pPr>
      <w:ind w:firstLine="708"/>
    </w:pPr>
    <w:rPr>
      <w:rFonts w:ascii="Times New Roman" w:hAnsi="Times New Roman"/>
      <w:i w:val="0"/>
      <w:noProof/>
      <w:szCs w:val="28"/>
      <w:lang w:eastAsia="en-US"/>
    </w:rPr>
  </w:style>
  <w:style w:type="character" w:customStyle="1" w:styleId="s1">
    <w:name w:val="s1"/>
    <w:basedOn w:val="a7"/>
    <w:rsid w:val="00AA5327"/>
    <w:rPr>
      <w:rFonts w:ascii="Times New Roman" w:hAnsi="Times New Roman" w:cs="Times New Roman" w:hint="default"/>
      <w:b/>
      <w:bCs/>
      <w:i w:val="0"/>
      <w:iCs w:val="0"/>
      <w:strike w:val="0"/>
      <w:dstrike w:val="0"/>
      <w:color w:val="000000"/>
      <w:sz w:val="20"/>
      <w:szCs w:val="20"/>
      <w:u w:val="none"/>
      <w:effect w:val="none"/>
      <w:lang w:val="en-US" w:eastAsia="en-US" w:bidi="ar-SA"/>
    </w:rPr>
  </w:style>
  <w:style w:type="paragraph" w:styleId="afffff8">
    <w:name w:val="Plain Text"/>
    <w:aliases w:val="Текст Знак"/>
    <w:basedOn w:val="a6"/>
    <w:link w:val="1c"/>
    <w:rsid w:val="00AA5327"/>
    <w:pPr>
      <w:jc w:val="left"/>
    </w:pPr>
    <w:rPr>
      <w:rFonts w:ascii="Courier New" w:hAnsi="Courier New" w:cs="Courier New"/>
      <w:i w:val="0"/>
      <w:sz w:val="20"/>
    </w:rPr>
  </w:style>
  <w:style w:type="character" w:customStyle="1" w:styleId="1c">
    <w:name w:val="Текст Знак1"/>
    <w:aliases w:val="Текст Знак Знак"/>
    <w:basedOn w:val="a7"/>
    <w:link w:val="afffff8"/>
    <w:rsid w:val="00AA5327"/>
    <w:rPr>
      <w:rFonts w:ascii="Courier New" w:hAnsi="Courier New" w:cs="Courier New"/>
      <w:lang w:val="ru-RU" w:eastAsia="ru-RU"/>
    </w:rPr>
  </w:style>
  <w:style w:type="paragraph" w:customStyle="1" w:styleId="afffff9">
    <w:name w:val="Нумерованный"/>
    <w:basedOn w:val="a6"/>
    <w:rsid w:val="00AA5327"/>
    <w:pPr>
      <w:tabs>
        <w:tab w:val="num" w:pos="964"/>
      </w:tabs>
      <w:ind w:left="964" w:hanging="397"/>
      <w:jc w:val="left"/>
    </w:pPr>
    <w:rPr>
      <w:rFonts w:ascii="Times New Roman" w:hAnsi="Times New Roman"/>
      <w:i w:val="0"/>
      <w:sz w:val="24"/>
      <w:szCs w:val="24"/>
    </w:rPr>
  </w:style>
  <w:style w:type="paragraph" w:customStyle="1" w:styleId="StyleCourierNew10ptFirstline125cm">
    <w:name w:val="Style Courier New 10 pt First line:  125 cm"/>
    <w:basedOn w:val="a6"/>
    <w:rsid w:val="00AA5327"/>
    <w:pPr>
      <w:spacing w:before="30" w:after="30"/>
      <w:jc w:val="left"/>
    </w:pPr>
    <w:rPr>
      <w:rFonts w:ascii="Courier New" w:hAnsi="Courier New"/>
      <w:i w:val="0"/>
      <w:sz w:val="20"/>
    </w:rPr>
  </w:style>
  <w:style w:type="paragraph" w:customStyle="1" w:styleId="afffffa">
    <w:name w:val="Маркированный"/>
    <w:basedOn w:val="a6"/>
    <w:autoRedefine/>
    <w:rsid w:val="00AA5327"/>
    <w:pPr>
      <w:tabs>
        <w:tab w:val="num" w:pos="851"/>
        <w:tab w:val="num" w:pos="1429"/>
      </w:tabs>
      <w:spacing w:before="120" w:after="120" w:line="288" w:lineRule="auto"/>
      <w:ind w:firstLine="567"/>
    </w:pPr>
    <w:rPr>
      <w:rFonts w:ascii="Times New Roman" w:hAnsi="Times New Roman"/>
      <w:i w:val="0"/>
      <w:color w:val="000000"/>
      <w:sz w:val="24"/>
      <w:lang w:eastAsia="en-US"/>
    </w:rPr>
  </w:style>
  <w:style w:type="paragraph" w:customStyle="1" w:styleId="TableHead0">
    <w:name w:val="TableHead"/>
    <w:basedOn w:val="a6"/>
    <w:rsid w:val="00AA5327"/>
    <w:pPr>
      <w:shd w:val="clear" w:color="auto" w:fill="C0C0C0"/>
      <w:jc w:val="center"/>
    </w:pPr>
    <w:rPr>
      <w:rFonts w:ascii="Times New Roman" w:hAnsi="Times New Roman"/>
      <w:b/>
      <w:i w:val="0"/>
      <w:sz w:val="24"/>
      <w:szCs w:val="24"/>
    </w:rPr>
  </w:style>
  <w:style w:type="paragraph" w:customStyle="1" w:styleId="afffffb">
    <w:name w:val="Центрировать"/>
    <w:basedOn w:val="a6"/>
    <w:next w:val="a6"/>
    <w:autoRedefine/>
    <w:rsid w:val="00AA5327"/>
    <w:pPr>
      <w:spacing w:line="288" w:lineRule="auto"/>
      <w:jc w:val="center"/>
    </w:pPr>
    <w:rPr>
      <w:rFonts w:ascii="Times New Roman" w:hAnsi="Times New Roman"/>
      <w:b/>
      <w:bCs/>
      <w:i w:val="0"/>
      <w:sz w:val="24"/>
      <w:szCs w:val="18"/>
    </w:rPr>
  </w:style>
  <w:style w:type="paragraph" w:customStyle="1" w:styleId="afffffc">
    <w:name w:val="Основной текст ГОСТ"/>
    <w:basedOn w:val="a6"/>
    <w:autoRedefine/>
    <w:rsid w:val="00AA5327"/>
    <w:pPr>
      <w:ind w:firstLine="706"/>
      <w:jc w:val="left"/>
    </w:pPr>
    <w:rPr>
      <w:rFonts w:ascii="Times New Roman" w:hAnsi="Times New Roman"/>
      <w:i w:val="0"/>
      <w:sz w:val="24"/>
      <w:szCs w:val="24"/>
    </w:rPr>
  </w:style>
  <w:style w:type="numbering" w:customStyle="1" w:styleId="StyleNumbered">
    <w:name w:val="Style Numbered"/>
    <w:basedOn w:val="a9"/>
    <w:rsid w:val="00AA5327"/>
    <w:pPr>
      <w:numPr>
        <w:numId w:val="25"/>
      </w:numPr>
    </w:pPr>
  </w:style>
  <w:style w:type="paragraph" w:customStyle="1" w:styleId="StyleCenteredBefore5ptAfter5pt">
    <w:name w:val="Style Centered Before:  5 pt After:  5 pt"/>
    <w:basedOn w:val="a6"/>
    <w:rsid w:val="00AA5327"/>
    <w:pPr>
      <w:spacing w:before="120" w:after="120"/>
      <w:jc w:val="center"/>
    </w:pPr>
    <w:rPr>
      <w:rFonts w:ascii="Times New Roman" w:hAnsi="Times New Roman"/>
      <w:i w:val="0"/>
      <w:sz w:val="24"/>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autoRedefine/>
    <w:rsid w:val="00AA5327"/>
    <w:pPr>
      <w:spacing w:after="160" w:line="240" w:lineRule="exact"/>
      <w:jc w:val="left"/>
    </w:pPr>
    <w:rPr>
      <w:rFonts w:ascii="Times New Roman" w:hAnsi="Times New Roman"/>
      <w:i w:val="0"/>
      <w:lang w:val="en-US" w:eastAsia="en-US"/>
    </w:rPr>
  </w:style>
  <w:style w:type="paragraph" w:customStyle="1" w:styleId="CharChar3">
    <w:name w:val="Знак Знак Char Char"/>
    <w:basedOn w:val="a6"/>
    <w:autoRedefine/>
    <w:rsid w:val="00AA5327"/>
    <w:pPr>
      <w:spacing w:after="160" w:line="240" w:lineRule="exact"/>
      <w:jc w:val="left"/>
    </w:pPr>
    <w:rPr>
      <w:rFonts w:ascii="Times New Roman" w:hAnsi="Times New Roman"/>
      <w:i w:val="0"/>
      <w:lang w:val="en-US" w:eastAsia="en-US"/>
    </w:rPr>
  </w:style>
  <w:style w:type="character" w:customStyle="1" w:styleId="H1Char">
    <w:name w:val="H1 Char"/>
    <w:aliases w:val="h1 Char,MajorTopic.Title Char,1 ghost Char,g Char,Section Heading Char,ghost Char,Guardent-H1 Char,ResHeading Char,Chapter Title Char,II+ Char,I Char,Head1 Char,Heading apps Char,A MAJOR/BOLD Char,stydde Char,Part Char,Top of Page Header Char"/>
    <w:basedOn w:val="a7"/>
    <w:rsid w:val="00AA5327"/>
    <w:rPr>
      <w:rFonts w:ascii="Arial" w:hAnsi="Arial" w:cs="Arial"/>
      <w:b/>
      <w:bCs/>
      <w:kern w:val="32"/>
      <w:sz w:val="32"/>
      <w:szCs w:val="32"/>
      <w:lang w:val="ru-RU" w:eastAsia="ru-RU" w:bidi="ar-SA"/>
    </w:rPr>
  </w:style>
  <w:style w:type="character" w:customStyle="1" w:styleId="Heading3CharChar">
    <w:name w:val="Heading 3 Char Char"/>
    <w:basedOn w:val="a7"/>
    <w:rsid w:val="00AA5327"/>
    <w:rPr>
      <w:rFonts w:ascii="Arial" w:hAnsi="Arial" w:cs="Arial"/>
      <w:b/>
      <w:bCs/>
      <w:sz w:val="28"/>
      <w:szCs w:val="26"/>
      <w:lang w:val="ru-RU" w:eastAsia="ru-RU" w:bidi="ar-SA"/>
    </w:rPr>
  </w:style>
  <w:style w:type="paragraph" w:styleId="3a">
    <w:name w:val="Body Text 3"/>
    <w:basedOn w:val="a6"/>
    <w:link w:val="3b"/>
    <w:rsid w:val="00AA5327"/>
    <w:pPr>
      <w:spacing w:after="120"/>
      <w:jc w:val="left"/>
    </w:pPr>
    <w:rPr>
      <w:rFonts w:ascii="Times New Roman" w:hAnsi="Times New Roman"/>
      <w:i w:val="0"/>
      <w:sz w:val="16"/>
      <w:szCs w:val="16"/>
      <w:lang w:val="en-US" w:eastAsia="en-US"/>
    </w:rPr>
  </w:style>
  <w:style w:type="character" w:customStyle="1" w:styleId="3b">
    <w:name w:val="Основной текст 3 Знак"/>
    <w:basedOn w:val="a7"/>
    <w:link w:val="3a"/>
    <w:rsid w:val="00AA5327"/>
    <w:rPr>
      <w:sz w:val="16"/>
      <w:szCs w:val="16"/>
    </w:rPr>
  </w:style>
  <w:style w:type="paragraph" w:styleId="afffffe">
    <w:name w:val="List Number"/>
    <w:basedOn w:val="a6"/>
    <w:rsid w:val="00AA5327"/>
    <w:pPr>
      <w:tabs>
        <w:tab w:val="num" w:pos="360"/>
      </w:tabs>
      <w:ind w:left="360" w:hanging="360"/>
      <w:jc w:val="left"/>
    </w:pPr>
    <w:rPr>
      <w:rFonts w:ascii="Times New Roman" w:hAnsi="Times New Roman"/>
      <w:i w:val="0"/>
      <w:sz w:val="24"/>
      <w:szCs w:val="24"/>
    </w:rPr>
  </w:style>
  <w:style w:type="paragraph" w:customStyle="1" w:styleId="Captionstyle">
    <w:name w:val="Caption_style"/>
    <w:basedOn w:val="af1"/>
    <w:rsid w:val="00AA5327"/>
    <w:pPr>
      <w:keepLines/>
      <w:widowControl w:val="0"/>
      <w:spacing w:after="120" w:line="240" w:lineRule="atLeast"/>
      <w:ind w:firstLine="720"/>
      <w:jc w:val="center"/>
    </w:pPr>
    <w:rPr>
      <w:i/>
      <w:sz w:val="16"/>
      <w:lang w:val="en-US" w:eastAsia="en-US"/>
    </w:rPr>
  </w:style>
  <w:style w:type="numbering" w:styleId="1ai">
    <w:name w:val="Outline List 1"/>
    <w:basedOn w:val="a9"/>
    <w:rsid w:val="00AA5327"/>
    <w:pPr>
      <w:numPr>
        <w:numId w:val="26"/>
      </w:numPr>
    </w:pPr>
  </w:style>
  <w:style w:type="character" w:customStyle="1" w:styleId="pi1">
    <w:name w:val="pi1"/>
    <w:basedOn w:val="a7"/>
    <w:rsid w:val="00AA5327"/>
    <w:rPr>
      <w:color w:val="0000FF"/>
    </w:rPr>
  </w:style>
  <w:style w:type="character" w:customStyle="1" w:styleId="t1">
    <w:name w:val="t1"/>
    <w:basedOn w:val="a7"/>
    <w:rsid w:val="00AA5327"/>
    <w:rPr>
      <w:color w:val="990000"/>
    </w:rPr>
  </w:style>
  <w:style w:type="paragraph" w:customStyle="1" w:styleId="2f">
    <w:name w:val="Абзац списка2"/>
    <w:basedOn w:val="a6"/>
    <w:uiPriority w:val="34"/>
    <w:qFormat/>
    <w:rsid w:val="00AA5327"/>
    <w:pPr>
      <w:spacing w:after="200" w:line="276" w:lineRule="auto"/>
      <w:ind w:left="720"/>
      <w:contextualSpacing/>
      <w:jc w:val="left"/>
    </w:pPr>
    <w:rPr>
      <w:rFonts w:ascii="Calibri" w:eastAsia="Calibri" w:hAnsi="Calibri"/>
      <w:i w:val="0"/>
      <w:sz w:val="22"/>
      <w:szCs w:val="22"/>
      <w:lang w:eastAsia="en-US"/>
    </w:rPr>
  </w:style>
  <w:style w:type="paragraph" w:customStyle="1" w:styleId="heading10">
    <w:name w:val="heading 10"/>
    <w:basedOn w:val="1"/>
    <w:qFormat/>
    <w:rsid w:val="00AA5327"/>
    <w:pPr>
      <w:pageBreakBefore w:val="0"/>
      <w:numPr>
        <w:numId w:val="29"/>
      </w:numPr>
      <w:suppressAutoHyphens w:val="0"/>
      <w:spacing w:before="240" w:line="360" w:lineRule="auto"/>
      <w:ind w:left="851" w:firstLine="0"/>
    </w:pPr>
    <w:rPr>
      <w:rFonts w:ascii="Arial" w:hAnsi="Arial" w:cs="Arial"/>
      <w:bCs/>
      <w:i/>
      <w:kern w:val="32"/>
      <w:szCs w:val="24"/>
    </w:rPr>
  </w:style>
  <w:style w:type="paragraph" w:customStyle="1" w:styleId="heading20">
    <w:name w:val="heading 20"/>
    <w:basedOn w:val="20"/>
    <w:next w:val="a6"/>
    <w:qFormat/>
    <w:rsid w:val="00AA5327"/>
    <w:pPr>
      <w:numPr>
        <w:numId w:val="29"/>
      </w:numPr>
      <w:suppressAutoHyphens w:val="0"/>
      <w:spacing w:before="240"/>
      <w:ind w:left="1152"/>
    </w:pPr>
    <w:rPr>
      <w:rFonts w:ascii="Arial" w:hAnsi="Arial"/>
      <w:i/>
      <w:iCs w:val="0"/>
      <w:szCs w:val="24"/>
    </w:rPr>
  </w:style>
  <w:style w:type="paragraph" w:customStyle="1" w:styleId="heading30">
    <w:name w:val="heading 30"/>
    <w:basedOn w:val="31"/>
    <w:qFormat/>
    <w:rsid w:val="00AA5327"/>
    <w:pPr>
      <w:numPr>
        <w:numId w:val="29"/>
      </w:numPr>
      <w:suppressAutoHyphens w:val="0"/>
      <w:spacing w:before="240" w:after="120" w:line="360" w:lineRule="auto"/>
      <w:ind w:left="1152"/>
    </w:pPr>
    <w:rPr>
      <w:rFonts w:ascii="Arial" w:hAnsi="Arial"/>
      <w:i/>
      <w:szCs w:val="24"/>
    </w:rPr>
  </w:style>
  <w:style w:type="numbering" w:customStyle="1" w:styleId="Style3">
    <w:name w:val="Style3"/>
    <w:uiPriority w:val="99"/>
    <w:rsid w:val="00AA5327"/>
    <w:pPr>
      <w:numPr>
        <w:numId w:val="27"/>
      </w:numPr>
    </w:pPr>
  </w:style>
  <w:style w:type="numbering" w:customStyle="1" w:styleId="Style4">
    <w:name w:val="Style4"/>
    <w:uiPriority w:val="99"/>
    <w:rsid w:val="00AA5327"/>
    <w:pPr>
      <w:numPr>
        <w:numId w:val="28"/>
      </w:numPr>
    </w:pPr>
  </w:style>
  <w:style w:type="numbering" w:customStyle="1" w:styleId="Style5">
    <w:name w:val="Style5"/>
    <w:uiPriority w:val="99"/>
    <w:rsid w:val="00AA5327"/>
    <w:pPr>
      <w:numPr>
        <w:numId w:val="29"/>
      </w:numPr>
    </w:pPr>
  </w:style>
  <w:style w:type="numbering" w:customStyle="1" w:styleId="Style6">
    <w:name w:val="Style6"/>
    <w:uiPriority w:val="99"/>
    <w:rsid w:val="00AA5327"/>
    <w:pPr>
      <w:numPr>
        <w:numId w:val="30"/>
      </w:numPr>
    </w:pPr>
  </w:style>
  <w:style w:type="numbering" w:customStyle="1" w:styleId="Style7">
    <w:name w:val="Style7"/>
    <w:uiPriority w:val="99"/>
    <w:rsid w:val="00AA5327"/>
    <w:pPr>
      <w:numPr>
        <w:numId w:val="31"/>
      </w:numPr>
    </w:pPr>
  </w:style>
  <w:style w:type="table" w:customStyle="1" w:styleId="LightShading-Accent11">
    <w:name w:val="Light Shading - Accent 11"/>
    <w:basedOn w:val="a8"/>
    <w:rsid w:val="00AA5327"/>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d">
    <w:name w:val="Абзац списка1"/>
    <w:basedOn w:val="a6"/>
    <w:uiPriority w:val="34"/>
    <w:qFormat/>
    <w:rsid w:val="00AA5327"/>
    <w:pPr>
      <w:spacing w:after="200" w:line="276" w:lineRule="auto"/>
      <w:ind w:left="720"/>
      <w:contextualSpacing/>
      <w:jc w:val="left"/>
    </w:pPr>
    <w:rPr>
      <w:rFonts w:ascii="Calibri" w:eastAsia="Calibri" w:hAnsi="Calibri"/>
      <w:i w:val="0"/>
      <w:sz w:val="22"/>
      <w:szCs w:val="22"/>
      <w:lang w:eastAsia="en-US"/>
    </w:rPr>
  </w:style>
  <w:style w:type="paragraph" w:customStyle="1" w:styleId="Style8">
    <w:name w:val="Style8"/>
    <w:basedOn w:val="11"/>
    <w:next w:val="StyleCourierNew10ptFirstline125cm"/>
    <w:qFormat/>
    <w:rsid w:val="004E5A12"/>
  </w:style>
  <w:style w:type="paragraph" w:customStyle="1" w:styleId="StyleListParagraphAfter10ptLinespacingMultiple115">
    <w:name w:val="Style List Paragraph + After:  10 pt Line spacing:  Multiple 1.15 ..."/>
    <w:basedOn w:val="ListParagraph1"/>
    <w:link w:val="StyleListParagraphAfter10ptLinespacingMultiple115Char"/>
    <w:rsid w:val="002160AC"/>
    <w:pPr>
      <w:spacing w:after="200" w:line="276" w:lineRule="auto"/>
    </w:pPr>
    <w:rPr>
      <w:szCs w:val="20"/>
    </w:rPr>
  </w:style>
  <w:style w:type="paragraph" w:customStyle="1" w:styleId="Firstline127mm">
    <w:name w:val="First line:  12.7 mm"/>
    <w:basedOn w:val="a6"/>
    <w:rsid w:val="00DA7086"/>
    <w:pPr>
      <w:keepNext/>
      <w:ind w:firstLine="720"/>
    </w:pPr>
    <w:rPr>
      <w:iCs/>
    </w:rPr>
  </w:style>
  <w:style w:type="character" w:customStyle="1" w:styleId="ListParagraphChar">
    <w:name w:val="List Paragraph Char"/>
    <w:basedOn w:val="a7"/>
    <w:link w:val="ListParagraph1"/>
    <w:uiPriority w:val="34"/>
    <w:rsid w:val="002160AC"/>
    <w:rPr>
      <w:sz w:val="24"/>
      <w:szCs w:val="24"/>
      <w:lang w:val="ru-RU" w:eastAsia="ru-RU"/>
    </w:rPr>
  </w:style>
  <w:style w:type="character" w:customStyle="1" w:styleId="StyleListParagraphAfter10ptLinespacingMultiple115Char">
    <w:name w:val="Style List Paragraph + After:  10 pt Line spacing:  Multiple 1.15 ... Char"/>
    <w:basedOn w:val="ListParagraphChar"/>
    <w:link w:val="StyleListParagraphAfter10ptLinespacingMultiple115"/>
    <w:rsid w:val="002160AC"/>
    <w:rPr>
      <w:sz w:val="24"/>
      <w:szCs w:val="24"/>
      <w:lang w:val="ru-RU" w:eastAsia="ru-RU"/>
    </w:rPr>
  </w:style>
  <w:style w:type="character" w:customStyle="1" w:styleId="listBulleted1">
    <w:name w:val="list_Bulleted Знак"/>
    <w:basedOn w:val="a7"/>
    <w:link w:val="listBulleted"/>
    <w:rsid w:val="0044455A"/>
    <w:rPr>
      <w:sz w:val="24"/>
      <w:szCs w:val="24"/>
      <w:lang w:val="en-US"/>
    </w:rPr>
  </w:style>
  <w:style w:type="character" w:customStyle="1" w:styleId="Heading2CharChar">
    <w:name w:val="Heading 2 Char Char"/>
    <w:basedOn w:val="a7"/>
    <w:locked/>
    <w:rsid w:val="00891439"/>
    <w:rPr>
      <w:rFonts w:cs="Arial"/>
      <w:b/>
      <w:bCs/>
      <w:iCs/>
      <w:sz w:val="24"/>
      <w:szCs w:val="28"/>
      <w:lang w:val="ru-RU" w:eastAsia="ru-RU" w:bidi="ar-SA"/>
    </w:rPr>
  </w:style>
  <w:style w:type="paragraph" w:customStyle="1" w:styleId="tabletext1">
    <w:name w:val="table_text"/>
    <w:basedOn w:val="af1"/>
    <w:rsid w:val="00B3530A"/>
    <w:pPr>
      <w:jc w:val="left"/>
    </w:pPr>
    <w:rPr>
      <w:b/>
    </w:rPr>
  </w:style>
  <w:style w:type="paragraph" w:styleId="affffff">
    <w:name w:val="Message Header"/>
    <w:basedOn w:val="a6"/>
    <w:rsid w:val="003059F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
    <w:name w:val="Block Text"/>
    <w:basedOn w:val="a6"/>
    <w:rsid w:val="00750466"/>
    <w:pPr>
      <w:spacing w:after="120"/>
      <w:ind w:left="1440" w:right="1440"/>
    </w:pPr>
  </w:style>
  <w:style w:type="character" w:customStyle="1" w:styleId="CharChar44">
    <w:name w:val="Char Char44"/>
    <w:basedOn w:val="a7"/>
    <w:rsid w:val="00471243"/>
    <w:rPr>
      <w:sz w:val="22"/>
      <w:szCs w:val="22"/>
      <w:lang w:eastAsia="en-US"/>
    </w:rPr>
  </w:style>
  <w:style w:type="character" w:customStyle="1" w:styleId="CharChar43">
    <w:name w:val="Char Char43"/>
    <w:basedOn w:val="a7"/>
    <w:rsid w:val="00471243"/>
    <w:rPr>
      <w:sz w:val="22"/>
      <w:szCs w:val="22"/>
      <w:lang w:eastAsia="en-US"/>
    </w:rPr>
  </w:style>
  <w:style w:type="character" w:customStyle="1" w:styleId="CharChar42">
    <w:name w:val="Char Char42"/>
    <w:basedOn w:val="a7"/>
    <w:semiHidden/>
    <w:rsid w:val="00471243"/>
    <w:rPr>
      <w:rFonts w:ascii="Tahoma" w:hAnsi="Tahoma" w:cs="Tahoma"/>
      <w:sz w:val="16"/>
      <w:szCs w:val="16"/>
      <w:lang w:eastAsia="en-US"/>
    </w:rPr>
  </w:style>
  <w:style w:type="character" w:customStyle="1" w:styleId="CharChar49">
    <w:name w:val="Char Char49"/>
    <w:basedOn w:val="a7"/>
    <w:rsid w:val="00471243"/>
    <w:rPr>
      <w:rFonts w:ascii="Times New Roman Bold" w:hAnsi="Times New Roman Bold"/>
      <w:color w:val="0070C0"/>
      <w:sz w:val="24"/>
      <w:szCs w:val="28"/>
      <w:lang w:val="ru-RU" w:eastAsia="en-US" w:bidi="ar-SA"/>
    </w:rPr>
  </w:style>
  <w:style w:type="paragraph" w:customStyle="1" w:styleId="MyCaptionCenter">
    <w:name w:val="MyCaptionCenter"/>
    <w:basedOn w:val="a6"/>
    <w:link w:val="MyCaptionCenterChar"/>
    <w:rsid w:val="00471243"/>
    <w:pPr>
      <w:spacing w:before="120" w:after="120"/>
      <w:ind w:firstLine="432"/>
      <w:jc w:val="center"/>
    </w:pPr>
    <w:rPr>
      <w:rFonts w:ascii="Times New Roman" w:hAnsi="Times New Roman"/>
      <w:sz w:val="20"/>
      <w:szCs w:val="24"/>
    </w:rPr>
  </w:style>
  <w:style w:type="character" w:customStyle="1" w:styleId="MyCaptionCenterChar">
    <w:name w:val="MyCaptionCenter Char"/>
    <w:basedOn w:val="a7"/>
    <w:link w:val="MyCaptionCenter"/>
    <w:rsid w:val="00471243"/>
    <w:rPr>
      <w:i/>
      <w:szCs w:val="24"/>
      <w:lang w:val="ru-RU" w:eastAsia="ru-RU" w:bidi="ar-SA"/>
    </w:rPr>
  </w:style>
  <w:style w:type="character" w:customStyle="1" w:styleId="CharChar48">
    <w:name w:val="Char Char48"/>
    <w:basedOn w:val="a7"/>
    <w:rsid w:val="00471243"/>
    <w:rPr>
      <w:rFonts w:ascii="Calibri" w:eastAsia="Times New Roman" w:hAnsi="Calibri" w:cs="Times New Roman"/>
      <w:b/>
      <w:bCs/>
      <w:i/>
      <w:iCs/>
      <w:sz w:val="26"/>
      <w:szCs w:val="26"/>
      <w:lang w:eastAsia="en-US"/>
    </w:rPr>
  </w:style>
  <w:style w:type="character" w:customStyle="1" w:styleId="27">
    <w:name w:val="Маркированный список 2 Знак"/>
    <w:basedOn w:val="a7"/>
    <w:link w:val="26"/>
    <w:rsid w:val="00471243"/>
    <w:rPr>
      <w:sz w:val="28"/>
      <w:lang w:val="ru-RU" w:eastAsia="ru-RU" w:bidi="ar-SA"/>
    </w:rPr>
  </w:style>
  <w:style w:type="character" w:customStyle="1" w:styleId="CharChar50">
    <w:name w:val="Char Char50"/>
    <w:basedOn w:val="a7"/>
    <w:rsid w:val="00471243"/>
    <w:rPr>
      <w:rFonts w:ascii="Cambria" w:hAnsi="Cambria"/>
      <w:b/>
      <w:bCs/>
      <w:color w:val="0070C0"/>
      <w:sz w:val="26"/>
      <w:szCs w:val="26"/>
      <w:lang w:val="ru-RU" w:eastAsia="en-US" w:bidi="ar-SA"/>
    </w:rPr>
  </w:style>
  <w:style w:type="character" w:customStyle="1" w:styleId="CharChar47">
    <w:name w:val="Char Char47"/>
    <w:basedOn w:val="a7"/>
    <w:rsid w:val="00471243"/>
    <w:rPr>
      <w:rFonts w:ascii="Times New Roman" w:eastAsia="Times New Roman" w:hAnsi="Times New Roman"/>
      <w:i/>
      <w:iCs/>
      <w:sz w:val="22"/>
      <w:szCs w:val="22"/>
    </w:rPr>
  </w:style>
  <w:style w:type="character" w:customStyle="1" w:styleId="CharChar46">
    <w:name w:val="Char Char46"/>
    <w:basedOn w:val="a7"/>
    <w:rsid w:val="00471243"/>
    <w:rPr>
      <w:rFonts w:ascii="Arial" w:eastAsia="Times New Roman" w:hAnsi="Arial" w:cs="Arial"/>
      <w:sz w:val="24"/>
      <w:szCs w:val="24"/>
    </w:rPr>
  </w:style>
  <w:style w:type="character" w:customStyle="1" w:styleId="CharChar45">
    <w:name w:val="Char Char45"/>
    <w:basedOn w:val="a7"/>
    <w:rsid w:val="00471243"/>
    <w:rPr>
      <w:rFonts w:ascii="Arial" w:eastAsia="Times New Roman" w:hAnsi="Arial" w:cs="Arial"/>
      <w:i/>
      <w:iCs/>
      <w:sz w:val="24"/>
      <w:szCs w:val="24"/>
    </w:rPr>
  </w:style>
  <w:style w:type="character" w:customStyle="1" w:styleId="90CharChar1">
    <w:name w:val="Заголовок 90 Char Char1"/>
    <w:basedOn w:val="a7"/>
    <w:rsid w:val="00471243"/>
    <w:rPr>
      <w:rFonts w:ascii="Arial" w:eastAsia="Times New Roman" w:hAnsi="Arial" w:cs="Arial"/>
      <w:b/>
      <w:bCs/>
      <w:i/>
      <w:iCs/>
      <w:sz w:val="18"/>
      <w:szCs w:val="18"/>
    </w:rPr>
  </w:style>
  <w:style w:type="character" w:customStyle="1" w:styleId="CharChar40">
    <w:name w:val="Char Char40"/>
    <w:basedOn w:val="a7"/>
    <w:semiHidden/>
    <w:rsid w:val="00471243"/>
    <w:rPr>
      <w:rFonts w:ascii="Tahoma" w:eastAsia="Times New Roman" w:hAnsi="Tahoma" w:cs="Tahoma"/>
      <w:sz w:val="16"/>
      <w:szCs w:val="16"/>
    </w:rPr>
  </w:style>
  <w:style w:type="character" w:customStyle="1" w:styleId="CharChar39">
    <w:name w:val="Char Char39"/>
    <w:basedOn w:val="a7"/>
    <w:rsid w:val="00471243"/>
    <w:rPr>
      <w:rFonts w:ascii="Times New Roman" w:eastAsia="Times New Roman" w:hAnsi="Times New Roman"/>
      <w:sz w:val="28"/>
      <w:lang w:eastAsia="en-US"/>
    </w:rPr>
  </w:style>
  <w:style w:type="paragraph" w:customStyle="1" w:styleId="StyleCaptionCentered">
    <w:name w:val="Style Caption + Centered"/>
    <w:basedOn w:val="af4"/>
    <w:autoRedefine/>
    <w:rsid w:val="00471243"/>
    <w:pPr>
      <w:spacing w:before="0" w:after="0"/>
      <w:ind w:firstLine="360"/>
    </w:pPr>
    <w:rPr>
      <w:b/>
      <w:i/>
    </w:rPr>
  </w:style>
  <w:style w:type="paragraph" w:customStyle="1" w:styleId="1e">
    <w:name w:val="Заголовки текста1"/>
    <w:basedOn w:val="1"/>
    <w:rsid w:val="00471243"/>
    <w:pPr>
      <w:tabs>
        <w:tab w:val="num" w:pos="1571"/>
      </w:tabs>
      <w:spacing w:before="240" w:after="320" w:line="360" w:lineRule="auto"/>
      <w:ind w:left="1931" w:hanging="360"/>
      <w:contextualSpacing/>
      <w:jc w:val="center"/>
    </w:pPr>
    <w:rPr>
      <w:rFonts w:ascii="Arial" w:hAnsi="Arial" w:cs="Arial"/>
      <w:bCs/>
      <w:i/>
      <w:kern w:val="32"/>
      <w:sz w:val="32"/>
      <w:szCs w:val="32"/>
    </w:rPr>
  </w:style>
  <w:style w:type="paragraph" w:customStyle="1" w:styleId="affffff0">
    <w:name w:val="Комментарии"/>
    <w:basedOn w:val="a6"/>
    <w:rsid w:val="00471243"/>
    <w:pPr>
      <w:spacing w:line="360" w:lineRule="auto"/>
      <w:ind w:firstLine="851"/>
      <w:jc w:val="left"/>
    </w:pPr>
    <w:rPr>
      <w:rFonts w:ascii="Times New Roman" w:hAnsi="Times New Roman"/>
      <w:i w:val="0"/>
      <w:color w:val="0000FF"/>
      <w:szCs w:val="24"/>
    </w:rPr>
  </w:style>
  <w:style w:type="paragraph" w:customStyle="1" w:styleId="affffff1">
    <w:name w:val="Подпись к иллюстрации"/>
    <w:basedOn w:val="af4"/>
    <w:rsid w:val="00471243"/>
    <w:pPr>
      <w:spacing w:before="0" w:after="0" w:line="360" w:lineRule="auto"/>
    </w:pPr>
    <w:rPr>
      <w:i/>
    </w:rPr>
  </w:style>
  <w:style w:type="character" w:customStyle="1" w:styleId="affffff2">
    <w:name w:val="Комментарии Знак Знак"/>
    <w:basedOn w:val="a7"/>
    <w:rsid w:val="00471243"/>
    <w:rPr>
      <w:color w:val="0000FF"/>
      <w:sz w:val="28"/>
      <w:szCs w:val="24"/>
      <w:lang w:val="ru-RU" w:eastAsia="ru-RU" w:bidi="ar-SA"/>
    </w:rPr>
  </w:style>
  <w:style w:type="paragraph" w:customStyle="1" w:styleId="affffff3">
    <w:name w:val="ед.измер в таблицах"/>
    <w:basedOn w:val="affffff1"/>
    <w:rsid w:val="00471243"/>
    <w:pPr>
      <w:spacing w:after="60" w:line="240" w:lineRule="auto"/>
      <w:contextualSpacing/>
      <w:jc w:val="right"/>
    </w:pPr>
  </w:style>
  <w:style w:type="paragraph" w:customStyle="1" w:styleId="affffff4">
    <w:name w:val="название таблички"/>
    <w:basedOn w:val="af4"/>
    <w:rsid w:val="00471243"/>
    <w:pPr>
      <w:spacing w:before="0" w:after="0"/>
      <w:jc w:val="left"/>
    </w:pPr>
    <w:rPr>
      <w:i/>
    </w:rPr>
  </w:style>
  <w:style w:type="paragraph" w:customStyle="1" w:styleId="affffff5">
    <w:name w:val="Приложенение"/>
    <w:basedOn w:val="af4"/>
    <w:rsid w:val="00471243"/>
    <w:pPr>
      <w:pageBreakBefore/>
      <w:suppressAutoHyphens/>
      <w:spacing w:before="0" w:line="360" w:lineRule="auto"/>
    </w:pPr>
    <w:rPr>
      <w:sz w:val="28"/>
    </w:rPr>
  </w:style>
  <w:style w:type="paragraph" w:customStyle="1" w:styleId="affffff6">
    <w:name w:val="текст в таблице"/>
    <w:rsid w:val="00471243"/>
    <w:rPr>
      <w:sz w:val="24"/>
      <w:szCs w:val="24"/>
      <w:lang w:eastAsia="ru-RU"/>
    </w:rPr>
  </w:style>
  <w:style w:type="paragraph" w:customStyle="1" w:styleId="affffff7">
    <w:name w:val="Иллюстрация"/>
    <w:basedOn w:val="a6"/>
    <w:rsid w:val="00471243"/>
    <w:pPr>
      <w:keepNext/>
      <w:spacing w:line="360" w:lineRule="auto"/>
      <w:ind w:firstLine="851"/>
      <w:jc w:val="center"/>
    </w:pPr>
    <w:rPr>
      <w:rFonts w:ascii="Times New Roman" w:hAnsi="Times New Roman"/>
      <w:i w:val="0"/>
      <w:sz w:val="24"/>
      <w:szCs w:val="24"/>
    </w:rPr>
  </w:style>
  <w:style w:type="paragraph" w:customStyle="1" w:styleId="affffff8">
    <w:name w:val="тип приложения"/>
    <w:basedOn w:val="a6"/>
    <w:rsid w:val="00471243"/>
    <w:pPr>
      <w:spacing w:after="120" w:line="360" w:lineRule="auto"/>
      <w:jc w:val="center"/>
    </w:pPr>
    <w:rPr>
      <w:rFonts w:ascii="Times New Roman" w:hAnsi="Times New Roman"/>
      <w:i w:val="0"/>
      <w:sz w:val="24"/>
    </w:rPr>
  </w:style>
  <w:style w:type="character" w:customStyle="1" w:styleId="affffff9">
    <w:name w:val="Примечание Знак Знак"/>
    <w:basedOn w:val="a7"/>
    <w:rsid w:val="00471243"/>
    <w:rPr>
      <w:b/>
      <w:i/>
      <w:sz w:val="24"/>
      <w:szCs w:val="24"/>
      <w:lang w:val="ru-RU" w:eastAsia="ru-RU" w:bidi="ar-SA"/>
    </w:rPr>
  </w:style>
  <w:style w:type="paragraph" w:customStyle="1" w:styleId="a0">
    <w:name w:val="список литературы"/>
    <w:basedOn w:val="a6"/>
    <w:rsid w:val="00471243"/>
    <w:pPr>
      <w:numPr>
        <w:numId w:val="36"/>
      </w:numPr>
      <w:spacing w:line="360" w:lineRule="auto"/>
      <w:jc w:val="left"/>
    </w:pPr>
    <w:rPr>
      <w:rFonts w:ascii="Times New Roman" w:hAnsi="Times New Roman"/>
      <w:i w:val="0"/>
      <w:sz w:val="24"/>
      <w:szCs w:val="24"/>
    </w:rPr>
  </w:style>
  <w:style w:type="paragraph" w:customStyle="1" w:styleId="affffffa">
    <w:name w:val="синий список"/>
    <w:basedOn w:val="a0"/>
    <w:rsid w:val="00471243"/>
    <w:pPr>
      <w:numPr>
        <w:numId w:val="0"/>
      </w:numPr>
      <w:tabs>
        <w:tab w:val="num" w:pos="1211"/>
      </w:tabs>
      <w:ind w:left="1211" w:hanging="360"/>
    </w:pPr>
    <w:rPr>
      <w:color w:val="0000FF"/>
    </w:rPr>
  </w:style>
  <w:style w:type="paragraph" w:customStyle="1" w:styleId="affffffb">
    <w:name w:val="все прописные"/>
    <w:basedOn w:val="a6"/>
    <w:rsid w:val="00471243"/>
    <w:pPr>
      <w:jc w:val="center"/>
      <w:outlineLvl w:val="0"/>
    </w:pPr>
    <w:rPr>
      <w:rFonts w:ascii="Times New Roman" w:hAnsi="Times New Roman"/>
      <w:b/>
      <w:bCs/>
      <w:i w:val="0"/>
      <w:caps/>
      <w:sz w:val="24"/>
      <w:szCs w:val="28"/>
    </w:rPr>
  </w:style>
  <w:style w:type="paragraph" w:customStyle="1" w:styleId="affffffc">
    <w:name w:val="текст по центру"/>
    <w:basedOn w:val="affffffd"/>
    <w:rsid w:val="00471243"/>
    <w:pPr>
      <w:jc w:val="center"/>
    </w:pPr>
    <w:rPr>
      <w:b/>
    </w:rPr>
  </w:style>
  <w:style w:type="paragraph" w:customStyle="1" w:styleId="affffffd">
    <w:name w:val="текст без отступа"/>
    <w:basedOn w:val="a6"/>
    <w:rsid w:val="00471243"/>
    <w:pPr>
      <w:spacing w:line="360" w:lineRule="auto"/>
      <w:jc w:val="left"/>
    </w:pPr>
    <w:rPr>
      <w:rFonts w:ascii="Times New Roman" w:hAnsi="Times New Roman"/>
      <w:i w:val="0"/>
      <w:sz w:val="24"/>
      <w:szCs w:val="24"/>
    </w:rPr>
  </w:style>
  <w:style w:type="character" w:customStyle="1" w:styleId="CharChar38">
    <w:name w:val="Char Char38"/>
    <w:basedOn w:val="a7"/>
    <w:rsid w:val="00471243"/>
    <w:rPr>
      <w:rFonts w:ascii="Arial" w:eastAsia="Times New Roman" w:hAnsi="Arial" w:cs="Arial"/>
      <w:b/>
      <w:bCs/>
      <w:kern w:val="28"/>
      <w:sz w:val="32"/>
      <w:szCs w:val="32"/>
    </w:rPr>
  </w:style>
  <w:style w:type="paragraph" w:customStyle="1" w:styleId="affffffe">
    <w:name w:val="ШТ Бок.надписи"/>
    <w:rsid w:val="00471243"/>
    <w:pPr>
      <w:jc w:val="center"/>
    </w:pPr>
    <w:rPr>
      <w:noProof/>
      <w:lang w:val="en-US" w:eastAsia="en-US"/>
    </w:rPr>
  </w:style>
  <w:style w:type="paragraph" w:customStyle="1" w:styleId="afffffff">
    <w:name w:val="ШТ Центр.надписи"/>
    <w:basedOn w:val="a6"/>
    <w:rsid w:val="00471243"/>
    <w:pPr>
      <w:jc w:val="center"/>
    </w:pPr>
    <w:rPr>
      <w:rFonts w:ascii="Times New Roman" w:hAnsi="Times New Roman"/>
      <w:i w:val="0"/>
      <w:noProof/>
      <w:sz w:val="18"/>
      <w:szCs w:val="18"/>
    </w:rPr>
  </w:style>
  <w:style w:type="paragraph" w:customStyle="1" w:styleId="2f0">
    <w:name w:val="ШТ2 Лист"/>
    <w:basedOn w:val="afffffff"/>
    <w:rsid w:val="00471243"/>
    <w:pPr>
      <w:spacing w:before="60"/>
    </w:pPr>
  </w:style>
  <w:style w:type="character" w:customStyle="1" w:styleId="CharChar37">
    <w:name w:val="Char Char37"/>
    <w:basedOn w:val="a7"/>
    <w:rsid w:val="00471243"/>
    <w:rPr>
      <w:rFonts w:ascii="Times New Roman" w:eastAsia="Times New Roman" w:hAnsi="Times New Roman"/>
      <w:b/>
      <w:bCs/>
      <w:sz w:val="28"/>
      <w:szCs w:val="28"/>
    </w:rPr>
  </w:style>
  <w:style w:type="paragraph" w:customStyle="1" w:styleId="OOEEiaN">
    <w:name w:val="OOE Eia.N"/>
    <w:next w:val="OOEYecN"/>
    <w:rsid w:val="00471243"/>
    <w:pPr>
      <w:spacing w:before="2640"/>
      <w:jc w:val="right"/>
    </w:pPr>
    <w:rPr>
      <w:noProof/>
      <w:sz w:val="28"/>
      <w:szCs w:val="28"/>
      <w:lang w:val="en-US" w:eastAsia="en-US"/>
    </w:rPr>
  </w:style>
  <w:style w:type="paragraph" w:customStyle="1" w:styleId="OOEYecN">
    <w:name w:val="OOE Yec.N"/>
    <w:rsid w:val="00471243"/>
    <w:pPr>
      <w:spacing w:before="240"/>
      <w:jc w:val="right"/>
    </w:pPr>
    <w:rPr>
      <w:noProof/>
      <w:sz w:val="28"/>
      <w:szCs w:val="28"/>
      <w:lang w:val="en-US" w:eastAsia="en-US"/>
    </w:rPr>
  </w:style>
  <w:style w:type="character" w:customStyle="1" w:styleId="CharChar36">
    <w:name w:val="Char Char36"/>
    <w:basedOn w:val="a7"/>
    <w:semiHidden/>
    <w:rsid w:val="00471243"/>
    <w:rPr>
      <w:rFonts w:ascii="Times New Roman" w:eastAsia="Times New Roman" w:hAnsi="Times New Roman"/>
    </w:rPr>
  </w:style>
  <w:style w:type="paragraph" w:customStyle="1" w:styleId="afffffff0">
    <w:name w:val="Таблица содержимое"/>
    <w:basedOn w:val="a6"/>
    <w:rsid w:val="00471243"/>
    <w:pPr>
      <w:keepNext/>
      <w:keepLines/>
      <w:spacing w:before="120" w:line="360" w:lineRule="auto"/>
      <w:jc w:val="left"/>
    </w:pPr>
    <w:rPr>
      <w:rFonts w:ascii="Arial" w:hAnsi="Arial" w:cs="Arial"/>
      <w:i w:val="0"/>
      <w:szCs w:val="28"/>
    </w:rPr>
  </w:style>
  <w:style w:type="character" w:customStyle="1" w:styleId="CharChar35">
    <w:name w:val="Char Char35"/>
    <w:basedOn w:val="a7"/>
    <w:rsid w:val="00471243"/>
    <w:rPr>
      <w:rFonts w:ascii="Times New Roman" w:eastAsia="Times New Roman" w:hAnsi="Times New Roman"/>
      <w:sz w:val="24"/>
      <w:szCs w:val="24"/>
    </w:rPr>
  </w:style>
  <w:style w:type="paragraph" w:customStyle="1" w:styleId="afffffff1">
    <w:name w:val="ТТЛ УТВЕРЖДЕН"/>
    <w:next w:val="afffffff2"/>
    <w:rsid w:val="00471243"/>
    <w:pPr>
      <w:spacing w:line="360" w:lineRule="auto"/>
      <w:ind w:right="6350"/>
      <w:jc w:val="center"/>
    </w:pPr>
    <w:rPr>
      <w:b/>
      <w:bCs/>
      <w:noProof/>
      <w:sz w:val="28"/>
      <w:szCs w:val="28"/>
      <w:lang w:val="en-US" w:eastAsia="en-US"/>
    </w:rPr>
  </w:style>
  <w:style w:type="paragraph" w:customStyle="1" w:styleId="afffffff2">
    <w:name w:val="ТТЛ Фирма"/>
    <w:next w:val="1f"/>
    <w:rsid w:val="00471243"/>
    <w:pPr>
      <w:spacing w:before="480"/>
      <w:jc w:val="center"/>
    </w:pPr>
    <w:rPr>
      <w:b/>
      <w:bCs/>
      <w:noProof/>
      <w:sz w:val="36"/>
      <w:szCs w:val="36"/>
      <w:lang w:val="en-US" w:eastAsia="en-US"/>
    </w:rPr>
  </w:style>
  <w:style w:type="paragraph" w:customStyle="1" w:styleId="1f">
    <w:name w:val="ТТЛ Назв.1"/>
    <w:basedOn w:val="af7"/>
    <w:next w:val="2f1"/>
    <w:rsid w:val="00471243"/>
    <w:pPr>
      <w:spacing w:before="3120" w:after="240"/>
      <w:ind w:firstLine="0"/>
    </w:pPr>
    <w:rPr>
      <w:rFonts w:ascii="Times New Roman" w:hAnsi="Times New Roman" w:cs="Times New Roman"/>
      <w:sz w:val="44"/>
      <w:szCs w:val="44"/>
    </w:rPr>
  </w:style>
  <w:style w:type="paragraph" w:customStyle="1" w:styleId="2f1">
    <w:name w:val="ТТЛ Назв.2"/>
    <w:next w:val="N0"/>
    <w:rsid w:val="00471243"/>
    <w:pPr>
      <w:spacing w:before="360"/>
      <w:jc w:val="center"/>
    </w:pPr>
    <w:rPr>
      <w:b/>
      <w:bCs/>
      <w:noProof/>
      <w:sz w:val="32"/>
      <w:szCs w:val="32"/>
      <w:lang w:val="en-US" w:eastAsia="en-US"/>
    </w:rPr>
  </w:style>
  <w:style w:type="paragraph" w:customStyle="1" w:styleId="N0">
    <w:name w:val="ТТЛ Док.N"/>
    <w:next w:val="N1"/>
    <w:rsid w:val="00471243"/>
    <w:pPr>
      <w:spacing w:before="240"/>
      <w:jc w:val="center"/>
    </w:pPr>
    <w:rPr>
      <w:b/>
      <w:bCs/>
      <w:noProof/>
      <w:sz w:val="32"/>
      <w:szCs w:val="32"/>
      <w:lang w:val="en-US" w:eastAsia="en-US"/>
    </w:rPr>
  </w:style>
  <w:style w:type="paragraph" w:customStyle="1" w:styleId="N1">
    <w:name w:val="ТТЛ Инв.N"/>
    <w:next w:val="N2"/>
    <w:rsid w:val="00471243"/>
    <w:pPr>
      <w:spacing w:before="2640"/>
      <w:jc w:val="right"/>
    </w:pPr>
    <w:rPr>
      <w:noProof/>
      <w:sz w:val="28"/>
      <w:szCs w:val="28"/>
      <w:lang w:val="en-US" w:eastAsia="en-US"/>
    </w:rPr>
  </w:style>
  <w:style w:type="paragraph" w:customStyle="1" w:styleId="N2">
    <w:name w:val="ТТЛ Экз.N"/>
    <w:rsid w:val="00471243"/>
    <w:pPr>
      <w:spacing w:before="240"/>
      <w:jc w:val="right"/>
    </w:pPr>
    <w:rPr>
      <w:noProof/>
      <w:sz w:val="28"/>
      <w:szCs w:val="28"/>
      <w:lang w:val="en-US" w:eastAsia="en-US"/>
    </w:rPr>
  </w:style>
  <w:style w:type="paragraph" w:customStyle="1" w:styleId="afffffff3">
    <w:name w:val="ТТЛ Г.изд."/>
    <w:rsid w:val="00471243"/>
    <w:pPr>
      <w:keepNext/>
      <w:widowControl w:val="0"/>
      <w:jc w:val="center"/>
    </w:pPr>
    <w:rPr>
      <w:b/>
      <w:bCs/>
      <w:sz w:val="32"/>
      <w:szCs w:val="32"/>
      <w:lang w:eastAsia="en-US"/>
    </w:rPr>
  </w:style>
  <w:style w:type="paragraph" w:customStyle="1" w:styleId="1f0">
    <w:name w:val="ШТ Назв.1"/>
    <w:next w:val="2f2"/>
    <w:rsid w:val="00471243"/>
    <w:pPr>
      <w:jc w:val="center"/>
    </w:pPr>
    <w:rPr>
      <w:b/>
      <w:bCs/>
      <w:noProof/>
      <w:sz w:val="32"/>
      <w:szCs w:val="32"/>
      <w:lang w:val="en-US" w:eastAsia="en-US"/>
    </w:rPr>
  </w:style>
  <w:style w:type="paragraph" w:customStyle="1" w:styleId="2f2">
    <w:name w:val="ШТ Назв.2"/>
    <w:basedOn w:val="1f0"/>
    <w:rsid w:val="00471243"/>
    <w:pPr>
      <w:spacing w:before="60"/>
    </w:pPr>
    <w:rPr>
      <w:sz w:val="24"/>
      <w:szCs w:val="24"/>
    </w:rPr>
  </w:style>
  <w:style w:type="paragraph" w:customStyle="1" w:styleId="afffffff4">
    <w:name w:val="Сп."/>
    <w:basedOn w:val="a6"/>
    <w:rsid w:val="00471243"/>
    <w:pPr>
      <w:spacing w:after="120"/>
      <w:jc w:val="left"/>
    </w:pPr>
    <w:rPr>
      <w:rFonts w:ascii="Times New Roman" w:hAnsi="Times New Roman"/>
      <w:i w:val="0"/>
      <w:sz w:val="26"/>
      <w:szCs w:val="26"/>
    </w:rPr>
  </w:style>
  <w:style w:type="paragraph" w:customStyle="1" w:styleId="afffffff5">
    <w:name w:val="Центрир."/>
    <w:basedOn w:val="af7"/>
    <w:rsid w:val="00471243"/>
    <w:pPr>
      <w:spacing w:before="0" w:after="240"/>
      <w:ind w:firstLine="0"/>
    </w:pPr>
    <w:rPr>
      <w:rFonts w:ascii="Times New Roman" w:hAnsi="Times New Roman" w:cs="Times New Roman"/>
      <w:sz w:val="24"/>
      <w:szCs w:val="24"/>
    </w:rPr>
  </w:style>
  <w:style w:type="paragraph" w:customStyle="1" w:styleId="afffffff6">
    <w:name w:val="ЗТабл."/>
    <w:basedOn w:val="a6"/>
    <w:rsid w:val="00471243"/>
    <w:pPr>
      <w:spacing w:after="120"/>
      <w:jc w:val="center"/>
    </w:pPr>
    <w:rPr>
      <w:rFonts w:ascii="Times New Roman" w:hAnsi="Times New Roman"/>
      <w:b/>
      <w:bCs/>
      <w:i w:val="0"/>
      <w:sz w:val="20"/>
    </w:rPr>
  </w:style>
  <w:style w:type="paragraph" w:customStyle="1" w:styleId="afffffff7">
    <w:name w:val="Нрм.н."/>
    <w:basedOn w:val="a6"/>
    <w:next w:val="20"/>
    <w:rsid w:val="00471243"/>
    <w:pPr>
      <w:spacing w:after="240"/>
      <w:jc w:val="left"/>
    </w:pPr>
    <w:rPr>
      <w:rFonts w:ascii="Times New Roman" w:hAnsi="Times New Roman"/>
      <w:i w:val="0"/>
      <w:sz w:val="26"/>
      <w:szCs w:val="26"/>
    </w:rPr>
  </w:style>
  <w:style w:type="paragraph" w:customStyle="1" w:styleId="1f1">
    <w:name w:val="Тбл.ш.1"/>
    <w:basedOn w:val="a6"/>
    <w:rsid w:val="00471243"/>
    <w:pPr>
      <w:spacing w:before="60"/>
      <w:jc w:val="center"/>
    </w:pPr>
    <w:rPr>
      <w:rFonts w:ascii="Times New Roman" w:hAnsi="Times New Roman"/>
      <w:b/>
      <w:bCs/>
      <w:i w:val="0"/>
      <w:sz w:val="24"/>
      <w:szCs w:val="24"/>
    </w:rPr>
  </w:style>
  <w:style w:type="paragraph" w:customStyle="1" w:styleId="3c">
    <w:name w:val="Тбл.ш.3"/>
    <w:basedOn w:val="a6"/>
    <w:rsid w:val="00471243"/>
    <w:pPr>
      <w:spacing w:after="120"/>
      <w:jc w:val="center"/>
    </w:pPr>
    <w:rPr>
      <w:rFonts w:ascii="Times New Roman" w:hAnsi="Times New Roman"/>
      <w:b/>
      <w:bCs/>
      <w:i w:val="0"/>
      <w:sz w:val="24"/>
      <w:szCs w:val="24"/>
    </w:rPr>
  </w:style>
  <w:style w:type="paragraph" w:customStyle="1" w:styleId="afffffff8">
    <w:name w:val="Тбл.ц."/>
    <w:basedOn w:val="a6"/>
    <w:rsid w:val="00471243"/>
    <w:pPr>
      <w:spacing w:before="60"/>
      <w:jc w:val="center"/>
    </w:pPr>
    <w:rPr>
      <w:rFonts w:ascii="Times New Roman" w:hAnsi="Times New Roman"/>
      <w:i w:val="0"/>
      <w:sz w:val="24"/>
      <w:szCs w:val="24"/>
    </w:rPr>
  </w:style>
  <w:style w:type="paragraph" w:customStyle="1" w:styleId="afffffff9">
    <w:name w:val="Нрм.ц.ж."/>
    <w:basedOn w:val="a6"/>
    <w:rsid w:val="00471243"/>
    <w:pPr>
      <w:spacing w:before="60"/>
      <w:jc w:val="center"/>
    </w:pPr>
    <w:rPr>
      <w:rFonts w:ascii="Times New Roman" w:hAnsi="Times New Roman"/>
      <w:b/>
      <w:bCs/>
      <w:i w:val="0"/>
      <w:sz w:val="24"/>
      <w:szCs w:val="24"/>
    </w:rPr>
  </w:style>
  <w:style w:type="paragraph" w:customStyle="1" w:styleId="afffffffa">
    <w:name w:val="Сп.н."/>
    <w:basedOn w:val="a6"/>
    <w:rsid w:val="00471243"/>
    <w:pPr>
      <w:spacing w:after="240"/>
      <w:jc w:val="left"/>
    </w:pPr>
    <w:rPr>
      <w:rFonts w:ascii="Times New Roman" w:hAnsi="Times New Roman"/>
      <w:i w:val="0"/>
      <w:sz w:val="24"/>
      <w:szCs w:val="24"/>
    </w:rPr>
  </w:style>
  <w:style w:type="paragraph" w:customStyle="1" w:styleId="afffffffb">
    <w:name w:val="Нрм.н.св."/>
    <w:basedOn w:val="a6"/>
    <w:rsid w:val="00471243"/>
    <w:pPr>
      <w:keepNext/>
      <w:spacing w:after="240"/>
      <w:jc w:val="left"/>
    </w:pPr>
    <w:rPr>
      <w:rFonts w:ascii="Times New Roman" w:hAnsi="Times New Roman"/>
      <w:i w:val="0"/>
      <w:sz w:val="24"/>
      <w:szCs w:val="24"/>
    </w:rPr>
  </w:style>
  <w:style w:type="paragraph" w:customStyle="1" w:styleId="afffffffc">
    <w:name w:val="Табл.л."/>
    <w:basedOn w:val="afffffff8"/>
    <w:rsid w:val="00471243"/>
    <w:pPr>
      <w:jc w:val="left"/>
    </w:pPr>
  </w:style>
  <w:style w:type="paragraph" w:customStyle="1" w:styleId="ReturnAddress">
    <w:name w:val="Return Address"/>
    <w:basedOn w:val="a6"/>
    <w:rsid w:val="00471243"/>
    <w:pPr>
      <w:keepLines/>
      <w:widowControl w:val="0"/>
      <w:spacing w:after="120"/>
      <w:ind w:right="4320"/>
      <w:jc w:val="left"/>
    </w:pPr>
    <w:rPr>
      <w:rFonts w:ascii="Times New Roman" w:hAnsi="Times New Roman"/>
      <w:i w:val="0"/>
      <w:sz w:val="24"/>
      <w:szCs w:val="24"/>
    </w:rPr>
  </w:style>
  <w:style w:type="paragraph" w:customStyle="1" w:styleId="CompanyName">
    <w:name w:val="Company Name"/>
    <w:basedOn w:val="af1"/>
    <w:rsid w:val="00471243"/>
    <w:pPr>
      <w:widowControl w:val="0"/>
      <w:spacing w:before="120" w:after="80" w:line="240" w:lineRule="auto"/>
      <w:ind w:firstLine="0"/>
      <w:jc w:val="left"/>
    </w:pPr>
    <w:rPr>
      <w:rFonts w:ascii="Arial" w:hAnsi="Arial" w:cs="Arial"/>
      <w:b/>
      <w:bCs/>
      <w:sz w:val="28"/>
      <w:szCs w:val="28"/>
    </w:rPr>
  </w:style>
  <w:style w:type="paragraph" w:customStyle="1" w:styleId="Paragraf1">
    <w:name w:val="Paragraf 1"/>
    <w:basedOn w:val="1"/>
    <w:next w:val="a6"/>
    <w:rsid w:val="00471243"/>
    <w:pPr>
      <w:keepLines/>
      <w:widowControl w:val="0"/>
      <w:tabs>
        <w:tab w:val="num" w:pos="432"/>
        <w:tab w:val="num" w:pos="720"/>
        <w:tab w:val="num" w:pos="1571"/>
      </w:tabs>
      <w:suppressAutoHyphens w:val="0"/>
      <w:spacing w:before="360"/>
      <w:ind w:firstLine="567"/>
      <w:outlineLvl w:val="9"/>
    </w:pPr>
    <w:rPr>
      <w:rFonts w:ascii="Arial" w:hAnsi="Arial" w:cs="Arial"/>
      <w:bCs/>
      <w:i/>
      <w:sz w:val="32"/>
      <w:szCs w:val="32"/>
    </w:rPr>
  </w:style>
  <w:style w:type="paragraph" w:customStyle="1" w:styleId="Paragraf2">
    <w:name w:val="Paragraf 2"/>
    <w:basedOn w:val="20"/>
    <w:next w:val="a6"/>
    <w:rsid w:val="00471243"/>
    <w:pPr>
      <w:keepNext w:val="0"/>
      <w:keepLines/>
      <w:widowControl w:val="0"/>
      <w:tabs>
        <w:tab w:val="num" w:pos="432"/>
      </w:tabs>
      <w:suppressAutoHyphens w:val="0"/>
      <w:spacing w:before="120" w:after="120"/>
      <w:outlineLvl w:val="9"/>
    </w:pPr>
    <w:rPr>
      <w:rFonts w:ascii="Arial" w:hAnsi="Arial"/>
      <w:iCs w:val="0"/>
      <w:kern w:val="28"/>
      <w:sz w:val="32"/>
      <w:szCs w:val="32"/>
    </w:rPr>
  </w:style>
  <w:style w:type="paragraph" w:customStyle="1" w:styleId="Left">
    <w:name w:val="Left"/>
    <w:basedOn w:val="a6"/>
    <w:rsid w:val="00471243"/>
    <w:pPr>
      <w:widowControl w:val="0"/>
      <w:spacing w:after="120"/>
      <w:jc w:val="left"/>
    </w:pPr>
    <w:rPr>
      <w:rFonts w:ascii="Times New Roman" w:hAnsi="Times New Roman"/>
      <w:i w:val="0"/>
      <w:sz w:val="24"/>
      <w:szCs w:val="24"/>
    </w:rPr>
  </w:style>
  <w:style w:type="paragraph" w:customStyle="1" w:styleId="Position">
    <w:name w:val="Position"/>
    <w:basedOn w:val="a6"/>
    <w:rsid w:val="00471243"/>
    <w:pPr>
      <w:keepLines/>
      <w:widowControl w:val="0"/>
      <w:tabs>
        <w:tab w:val="left" w:pos="1440"/>
        <w:tab w:val="right" w:leader="dot" w:pos="10368"/>
      </w:tabs>
      <w:spacing w:after="120"/>
      <w:ind w:left="1440" w:right="830" w:hanging="1440"/>
      <w:jc w:val="left"/>
    </w:pPr>
    <w:rPr>
      <w:rFonts w:ascii="Times New Roman" w:hAnsi="Times New Roman"/>
      <w:i w:val="0"/>
      <w:sz w:val="20"/>
    </w:rPr>
  </w:style>
  <w:style w:type="paragraph" w:customStyle="1" w:styleId="Caption1">
    <w:name w:val="Caption1"/>
    <w:basedOn w:val="af4"/>
    <w:next w:val="a6"/>
    <w:rsid w:val="00471243"/>
    <w:pPr>
      <w:widowControl w:val="0"/>
    </w:pPr>
    <w:rPr>
      <w:b/>
      <w:bCs w:val="0"/>
      <w:i/>
      <w:szCs w:val="24"/>
    </w:rPr>
  </w:style>
  <w:style w:type="paragraph" w:customStyle="1" w:styleId="Bullet">
    <w:name w:val="Bullet"/>
    <w:basedOn w:val="a6"/>
    <w:rsid w:val="00471243"/>
    <w:pPr>
      <w:widowControl w:val="0"/>
      <w:tabs>
        <w:tab w:val="num" w:pos="360"/>
      </w:tabs>
      <w:ind w:left="360" w:hanging="360"/>
      <w:jc w:val="left"/>
    </w:pPr>
    <w:rPr>
      <w:rFonts w:ascii="Times New Roman" w:hAnsi="Times New Roman"/>
      <w:i w:val="0"/>
      <w:sz w:val="24"/>
      <w:szCs w:val="24"/>
    </w:rPr>
  </w:style>
  <w:style w:type="paragraph" w:customStyle="1" w:styleId="Paragraf10">
    <w:name w:val="Paragraf1"/>
    <w:basedOn w:val="a6"/>
    <w:rsid w:val="00471243"/>
    <w:pPr>
      <w:spacing w:after="120"/>
      <w:ind w:firstLine="567"/>
      <w:jc w:val="left"/>
    </w:pPr>
    <w:rPr>
      <w:rFonts w:ascii="Aria Cyr" w:hAnsi="Aria Cyr"/>
      <w:i w:val="0"/>
      <w:sz w:val="24"/>
      <w:szCs w:val="24"/>
      <w:lang w:val="en-US"/>
    </w:rPr>
  </w:style>
  <w:style w:type="paragraph" w:customStyle="1" w:styleId="NormalLine">
    <w:name w:val="Normal_Line"/>
    <w:basedOn w:val="a6"/>
    <w:rsid w:val="00471243"/>
    <w:pPr>
      <w:widowControl w:val="0"/>
      <w:spacing w:after="120"/>
      <w:jc w:val="left"/>
    </w:pPr>
    <w:rPr>
      <w:rFonts w:ascii="Times New Roman" w:hAnsi="Times New Roman"/>
      <w:i w:val="0"/>
      <w:sz w:val="24"/>
      <w:szCs w:val="24"/>
    </w:rPr>
  </w:style>
  <w:style w:type="paragraph" w:customStyle="1" w:styleId="Center">
    <w:name w:val="Center"/>
    <w:basedOn w:val="a6"/>
    <w:rsid w:val="00471243"/>
    <w:pPr>
      <w:keepNext/>
      <w:widowControl w:val="0"/>
      <w:spacing w:after="120"/>
      <w:jc w:val="center"/>
    </w:pPr>
    <w:rPr>
      <w:rFonts w:ascii="Times New Roman" w:hAnsi="Times New Roman"/>
      <w:i w:val="0"/>
      <w:sz w:val="24"/>
      <w:szCs w:val="24"/>
    </w:rPr>
  </w:style>
  <w:style w:type="paragraph" w:customStyle="1" w:styleId="Bullet0">
    <w:name w:val="Bullet_"/>
    <w:basedOn w:val="a6"/>
    <w:rsid w:val="00471243"/>
    <w:pPr>
      <w:spacing w:before="60"/>
      <w:ind w:left="851" w:hanging="283"/>
      <w:jc w:val="left"/>
    </w:pPr>
    <w:rPr>
      <w:rFonts w:ascii="Times New Roman" w:hAnsi="Times New Roman"/>
      <w:i w:val="0"/>
      <w:sz w:val="24"/>
      <w:szCs w:val="24"/>
    </w:rPr>
  </w:style>
  <w:style w:type="paragraph" w:customStyle="1" w:styleId="Bullet1">
    <w:name w:val="Bullet_1"/>
    <w:basedOn w:val="Bullet"/>
    <w:rsid w:val="00471243"/>
    <w:pPr>
      <w:tabs>
        <w:tab w:val="left" w:pos="851"/>
      </w:tabs>
    </w:pPr>
  </w:style>
  <w:style w:type="paragraph" w:customStyle="1" w:styleId="Iauiue">
    <w:name w:val="Iau?iue"/>
    <w:rsid w:val="00471243"/>
    <w:pPr>
      <w:widowControl w:val="0"/>
      <w:spacing w:after="120"/>
      <w:jc w:val="both"/>
    </w:pPr>
    <w:rPr>
      <w:sz w:val="24"/>
      <w:szCs w:val="24"/>
      <w:lang w:eastAsia="en-US"/>
    </w:rPr>
  </w:style>
  <w:style w:type="paragraph" w:customStyle="1" w:styleId="afffffffd">
    <w:name w:val="ÒÒË ÓÒÂÅÐÆÄÅÍ"/>
    <w:next w:val="afffffffe"/>
    <w:rsid w:val="00471243"/>
    <w:pPr>
      <w:spacing w:line="360" w:lineRule="auto"/>
      <w:ind w:right="6350"/>
      <w:jc w:val="center"/>
    </w:pPr>
    <w:rPr>
      <w:b/>
      <w:bCs/>
      <w:noProof/>
      <w:sz w:val="28"/>
      <w:szCs w:val="28"/>
      <w:lang w:val="en-US" w:eastAsia="en-US"/>
    </w:rPr>
  </w:style>
  <w:style w:type="paragraph" w:customStyle="1" w:styleId="afffffffe">
    <w:name w:val="ÒÒË Ôèðìà"/>
    <w:next w:val="1f2"/>
    <w:rsid w:val="00471243"/>
    <w:pPr>
      <w:spacing w:before="480"/>
      <w:jc w:val="center"/>
    </w:pPr>
    <w:rPr>
      <w:b/>
      <w:bCs/>
      <w:noProof/>
      <w:sz w:val="36"/>
      <w:szCs w:val="36"/>
      <w:lang w:val="en-US" w:eastAsia="en-US"/>
    </w:rPr>
  </w:style>
  <w:style w:type="paragraph" w:customStyle="1" w:styleId="1f2">
    <w:name w:val="ÒÒË Íàçâ.1"/>
    <w:basedOn w:val="af7"/>
    <w:next w:val="2f3"/>
    <w:rsid w:val="00471243"/>
    <w:pPr>
      <w:spacing w:before="3120" w:after="240"/>
      <w:ind w:firstLine="0"/>
    </w:pPr>
    <w:rPr>
      <w:rFonts w:ascii="Times New Roman" w:hAnsi="Times New Roman" w:cs="Times New Roman"/>
      <w:sz w:val="44"/>
      <w:szCs w:val="44"/>
    </w:rPr>
  </w:style>
  <w:style w:type="paragraph" w:customStyle="1" w:styleId="2f3">
    <w:name w:val="ÒÒË Íàçâ.2"/>
    <w:next w:val="N3"/>
    <w:rsid w:val="00471243"/>
    <w:pPr>
      <w:spacing w:before="360"/>
      <w:jc w:val="center"/>
    </w:pPr>
    <w:rPr>
      <w:b/>
      <w:bCs/>
      <w:noProof/>
      <w:sz w:val="32"/>
      <w:szCs w:val="32"/>
      <w:lang w:val="en-US" w:eastAsia="en-US"/>
    </w:rPr>
  </w:style>
  <w:style w:type="paragraph" w:customStyle="1" w:styleId="N3">
    <w:name w:val="ÒÒË Äîê.N"/>
    <w:next w:val="N4"/>
    <w:rsid w:val="00471243"/>
    <w:pPr>
      <w:spacing w:before="240"/>
      <w:jc w:val="center"/>
    </w:pPr>
    <w:rPr>
      <w:b/>
      <w:bCs/>
      <w:noProof/>
      <w:sz w:val="32"/>
      <w:szCs w:val="32"/>
      <w:lang w:val="en-US" w:eastAsia="en-US"/>
    </w:rPr>
  </w:style>
  <w:style w:type="paragraph" w:customStyle="1" w:styleId="N4">
    <w:name w:val="ÒÒË Èíâ.N"/>
    <w:next w:val="N5"/>
    <w:rsid w:val="00471243"/>
    <w:pPr>
      <w:spacing w:before="2640"/>
      <w:jc w:val="right"/>
    </w:pPr>
    <w:rPr>
      <w:noProof/>
      <w:sz w:val="28"/>
      <w:szCs w:val="28"/>
      <w:lang w:val="en-US" w:eastAsia="en-US"/>
    </w:rPr>
  </w:style>
  <w:style w:type="paragraph" w:customStyle="1" w:styleId="N5">
    <w:name w:val="ÒÒË Ýêç.N"/>
    <w:rsid w:val="00471243"/>
    <w:pPr>
      <w:spacing w:before="240"/>
      <w:jc w:val="right"/>
    </w:pPr>
    <w:rPr>
      <w:noProof/>
      <w:sz w:val="28"/>
      <w:szCs w:val="28"/>
      <w:lang w:val="en-US" w:eastAsia="en-US"/>
    </w:rPr>
  </w:style>
  <w:style w:type="paragraph" w:customStyle="1" w:styleId="affffffff">
    <w:name w:val="ÒÒË Ã.èçä."/>
    <w:rsid w:val="00471243"/>
    <w:pPr>
      <w:spacing w:before="2040"/>
      <w:jc w:val="center"/>
    </w:pPr>
    <w:rPr>
      <w:b/>
      <w:bCs/>
      <w:noProof/>
      <w:sz w:val="32"/>
      <w:szCs w:val="32"/>
      <w:lang w:val="en-US" w:eastAsia="en-US"/>
    </w:rPr>
  </w:style>
  <w:style w:type="paragraph" w:customStyle="1" w:styleId="affffffff0">
    <w:name w:val="ØÒ Áîê.íàäïèñè"/>
    <w:rsid w:val="00471243"/>
    <w:pPr>
      <w:jc w:val="center"/>
    </w:pPr>
    <w:rPr>
      <w:noProof/>
      <w:lang w:val="en-US" w:eastAsia="en-US"/>
    </w:rPr>
  </w:style>
  <w:style w:type="paragraph" w:customStyle="1" w:styleId="affffffff1">
    <w:name w:val="ØÒ Ëåâ.íàäïèñè"/>
    <w:rsid w:val="00471243"/>
    <w:rPr>
      <w:noProof/>
      <w:sz w:val="18"/>
      <w:szCs w:val="18"/>
      <w:lang w:val="en-US" w:eastAsia="en-US"/>
    </w:rPr>
  </w:style>
  <w:style w:type="paragraph" w:customStyle="1" w:styleId="affffffff2">
    <w:name w:val="ØÒ Öåíòð.íàäïèñè"/>
    <w:basedOn w:val="affffffff1"/>
    <w:rsid w:val="00471243"/>
    <w:pPr>
      <w:jc w:val="center"/>
    </w:pPr>
  </w:style>
  <w:style w:type="paragraph" w:customStyle="1" w:styleId="N6">
    <w:name w:val="ØÒ Äîê.N"/>
    <w:rsid w:val="00471243"/>
    <w:pPr>
      <w:spacing w:before="240"/>
      <w:jc w:val="center"/>
    </w:pPr>
    <w:rPr>
      <w:b/>
      <w:bCs/>
      <w:noProof/>
      <w:sz w:val="32"/>
      <w:szCs w:val="32"/>
      <w:lang w:val="en-US" w:eastAsia="en-US"/>
    </w:rPr>
  </w:style>
  <w:style w:type="paragraph" w:customStyle="1" w:styleId="1f3">
    <w:name w:val="ØÒ Íàçâ.1"/>
    <w:next w:val="2f4"/>
    <w:rsid w:val="00471243"/>
    <w:pPr>
      <w:jc w:val="center"/>
    </w:pPr>
    <w:rPr>
      <w:b/>
      <w:bCs/>
      <w:noProof/>
      <w:sz w:val="32"/>
      <w:szCs w:val="32"/>
      <w:lang w:val="en-US" w:eastAsia="en-US"/>
    </w:rPr>
  </w:style>
  <w:style w:type="paragraph" w:customStyle="1" w:styleId="2f4">
    <w:name w:val="ØÒ Íàçâ.2"/>
    <w:basedOn w:val="1f3"/>
    <w:rsid w:val="00471243"/>
    <w:pPr>
      <w:spacing w:before="60"/>
    </w:pPr>
    <w:rPr>
      <w:sz w:val="24"/>
      <w:szCs w:val="24"/>
    </w:rPr>
  </w:style>
  <w:style w:type="paragraph" w:customStyle="1" w:styleId="affffffff3">
    <w:name w:val="ØÒ Ôèðìà"/>
    <w:rsid w:val="00471243"/>
    <w:pPr>
      <w:spacing w:before="240"/>
      <w:jc w:val="center"/>
    </w:pPr>
    <w:rPr>
      <w:b/>
      <w:bCs/>
      <w:noProof/>
      <w:sz w:val="32"/>
      <w:szCs w:val="32"/>
      <w:lang w:val="en-US" w:eastAsia="en-US"/>
    </w:rPr>
  </w:style>
  <w:style w:type="paragraph" w:customStyle="1" w:styleId="2f5">
    <w:name w:val="ØÒ2 Ëèñò"/>
    <w:basedOn w:val="affffffff2"/>
    <w:rsid w:val="00471243"/>
    <w:pPr>
      <w:spacing w:before="60"/>
    </w:pPr>
  </w:style>
  <w:style w:type="paragraph" w:customStyle="1" w:styleId="affffffff4">
    <w:name w:val="Ñï."/>
    <w:basedOn w:val="a6"/>
    <w:rsid w:val="00471243"/>
    <w:pPr>
      <w:spacing w:after="120"/>
      <w:jc w:val="left"/>
    </w:pPr>
    <w:rPr>
      <w:rFonts w:ascii="Times New Roman" w:hAnsi="Times New Roman"/>
      <w:i w:val="0"/>
      <w:sz w:val="26"/>
      <w:szCs w:val="26"/>
    </w:rPr>
  </w:style>
  <w:style w:type="paragraph" w:customStyle="1" w:styleId="affffffff5">
    <w:name w:val="Öåíòðèð."/>
    <w:basedOn w:val="af7"/>
    <w:rsid w:val="00471243"/>
    <w:pPr>
      <w:spacing w:before="0" w:after="240"/>
      <w:ind w:firstLine="0"/>
    </w:pPr>
    <w:rPr>
      <w:rFonts w:ascii="Times New Roman" w:hAnsi="Times New Roman" w:cs="Times New Roman"/>
      <w:sz w:val="24"/>
      <w:szCs w:val="24"/>
    </w:rPr>
  </w:style>
  <w:style w:type="paragraph" w:customStyle="1" w:styleId="affffffff6">
    <w:name w:val="ÇÒàáë."/>
    <w:basedOn w:val="a6"/>
    <w:rsid w:val="00471243"/>
    <w:pPr>
      <w:spacing w:after="120"/>
      <w:jc w:val="center"/>
    </w:pPr>
    <w:rPr>
      <w:rFonts w:ascii="Times New Roman" w:hAnsi="Times New Roman"/>
      <w:b/>
      <w:bCs/>
      <w:i w:val="0"/>
      <w:sz w:val="20"/>
    </w:rPr>
  </w:style>
  <w:style w:type="paragraph" w:customStyle="1" w:styleId="affffffff7">
    <w:name w:val="Íðì.í."/>
    <w:basedOn w:val="a6"/>
    <w:next w:val="20"/>
    <w:rsid w:val="00471243"/>
    <w:pPr>
      <w:spacing w:after="240"/>
      <w:jc w:val="left"/>
    </w:pPr>
    <w:rPr>
      <w:rFonts w:ascii="Times New Roman" w:hAnsi="Times New Roman"/>
      <w:i w:val="0"/>
      <w:sz w:val="26"/>
      <w:szCs w:val="26"/>
    </w:rPr>
  </w:style>
  <w:style w:type="paragraph" w:customStyle="1" w:styleId="1f4">
    <w:name w:val="Òáë.ø.1"/>
    <w:basedOn w:val="a6"/>
    <w:rsid w:val="00471243"/>
    <w:pPr>
      <w:spacing w:before="60"/>
      <w:jc w:val="center"/>
    </w:pPr>
    <w:rPr>
      <w:rFonts w:ascii="Times New Roman" w:hAnsi="Times New Roman"/>
      <w:b/>
      <w:bCs/>
      <w:i w:val="0"/>
      <w:sz w:val="24"/>
      <w:szCs w:val="24"/>
    </w:rPr>
  </w:style>
  <w:style w:type="paragraph" w:customStyle="1" w:styleId="3d">
    <w:name w:val="Òáë.ø.3"/>
    <w:basedOn w:val="a6"/>
    <w:rsid w:val="00471243"/>
    <w:pPr>
      <w:spacing w:after="120"/>
      <w:jc w:val="center"/>
    </w:pPr>
    <w:rPr>
      <w:rFonts w:ascii="Times New Roman" w:hAnsi="Times New Roman"/>
      <w:b/>
      <w:bCs/>
      <w:i w:val="0"/>
      <w:sz w:val="24"/>
      <w:szCs w:val="24"/>
    </w:rPr>
  </w:style>
  <w:style w:type="paragraph" w:customStyle="1" w:styleId="affffffff8">
    <w:name w:val="Òáë.ö."/>
    <w:basedOn w:val="a6"/>
    <w:rsid w:val="00471243"/>
    <w:pPr>
      <w:spacing w:before="60"/>
      <w:jc w:val="center"/>
    </w:pPr>
    <w:rPr>
      <w:rFonts w:ascii="Times New Roman" w:hAnsi="Times New Roman"/>
      <w:i w:val="0"/>
      <w:sz w:val="24"/>
      <w:szCs w:val="24"/>
    </w:rPr>
  </w:style>
  <w:style w:type="paragraph" w:customStyle="1" w:styleId="affffffff9">
    <w:name w:val="Íðì.ö.æ."/>
    <w:basedOn w:val="a6"/>
    <w:rsid w:val="00471243"/>
    <w:pPr>
      <w:spacing w:before="60"/>
      <w:jc w:val="center"/>
    </w:pPr>
    <w:rPr>
      <w:rFonts w:ascii="Times New Roman" w:hAnsi="Times New Roman"/>
      <w:b/>
      <w:bCs/>
      <w:i w:val="0"/>
      <w:sz w:val="24"/>
      <w:szCs w:val="24"/>
    </w:rPr>
  </w:style>
  <w:style w:type="paragraph" w:customStyle="1" w:styleId="affffffffa">
    <w:name w:val="Ñï.í."/>
    <w:basedOn w:val="a6"/>
    <w:rsid w:val="00471243"/>
    <w:pPr>
      <w:spacing w:after="240"/>
      <w:jc w:val="left"/>
    </w:pPr>
    <w:rPr>
      <w:rFonts w:ascii="Times New Roman" w:hAnsi="Times New Roman"/>
      <w:i w:val="0"/>
      <w:sz w:val="24"/>
      <w:szCs w:val="24"/>
    </w:rPr>
  </w:style>
  <w:style w:type="paragraph" w:customStyle="1" w:styleId="affffffffb">
    <w:name w:val="Íðì.í.ñâ."/>
    <w:basedOn w:val="a6"/>
    <w:rsid w:val="00471243"/>
    <w:pPr>
      <w:keepNext/>
      <w:spacing w:after="240"/>
      <w:jc w:val="left"/>
    </w:pPr>
    <w:rPr>
      <w:rFonts w:ascii="Times New Roman" w:hAnsi="Times New Roman"/>
      <w:i w:val="0"/>
      <w:sz w:val="24"/>
      <w:szCs w:val="24"/>
    </w:rPr>
  </w:style>
  <w:style w:type="paragraph" w:customStyle="1" w:styleId="affffffffc">
    <w:name w:val="Òàáë.ë."/>
    <w:basedOn w:val="affffffff8"/>
    <w:rsid w:val="00471243"/>
    <w:pPr>
      <w:jc w:val="left"/>
    </w:pPr>
  </w:style>
  <w:style w:type="paragraph" w:customStyle="1" w:styleId="affffffffd">
    <w:name w:val="Îáû÷íûé"/>
    <w:rsid w:val="00471243"/>
    <w:pPr>
      <w:spacing w:before="120"/>
    </w:pPr>
    <w:rPr>
      <w:rFonts w:ascii="PragmaticaCTT" w:hAnsi="PragmaticaCTT"/>
      <w:sz w:val="24"/>
      <w:szCs w:val="24"/>
      <w:lang w:eastAsia="en-US"/>
    </w:rPr>
  </w:style>
  <w:style w:type="paragraph" w:customStyle="1" w:styleId="1f5">
    <w:name w:val="Обычный1"/>
    <w:rsid w:val="00471243"/>
    <w:rPr>
      <w:lang w:eastAsia="en-US"/>
    </w:rPr>
  </w:style>
  <w:style w:type="paragraph" w:styleId="affffffffe">
    <w:name w:val="List"/>
    <w:basedOn w:val="a6"/>
    <w:rsid w:val="00471243"/>
    <w:pPr>
      <w:spacing w:after="120"/>
      <w:ind w:left="283" w:hanging="283"/>
      <w:jc w:val="left"/>
    </w:pPr>
    <w:rPr>
      <w:rFonts w:ascii="Times New Roman" w:hAnsi="Times New Roman"/>
      <w:i w:val="0"/>
      <w:sz w:val="24"/>
      <w:szCs w:val="24"/>
    </w:rPr>
  </w:style>
  <w:style w:type="paragraph" w:customStyle="1" w:styleId="FR2">
    <w:name w:val="FR2"/>
    <w:rsid w:val="00471243"/>
    <w:pPr>
      <w:widowControl w:val="0"/>
      <w:spacing w:before="180" w:line="260" w:lineRule="auto"/>
    </w:pPr>
    <w:rPr>
      <w:rFonts w:ascii="Arial" w:hAnsi="Arial" w:cs="Arial"/>
      <w:b/>
      <w:bCs/>
      <w:sz w:val="22"/>
      <w:szCs w:val="22"/>
      <w:lang w:eastAsia="ru-RU"/>
    </w:rPr>
  </w:style>
  <w:style w:type="paragraph" w:customStyle="1" w:styleId="FR3">
    <w:name w:val="FR3"/>
    <w:rsid w:val="00471243"/>
    <w:pPr>
      <w:widowControl w:val="0"/>
      <w:spacing w:before="300" w:line="300" w:lineRule="auto"/>
      <w:jc w:val="both"/>
    </w:pPr>
    <w:rPr>
      <w:rFonts w:ascii="Arial Narrow" w:hAnsi="Arial Narrow"/>
      <w:i/>
      <w:iCs/>
      <w:sz w:val="16"/>
      <w:szCs w:val="16"/>
      <w:lang w:eastAsia="ru-RU"/>
    </w:rPr>
  </w:style>
  <w:style w:type="paragraph" w:customStyle="1" w:styleId="n7">
    <w:name w:val="n"/>
    <w:basedOn w:val="af4"/>
    <w:rsid w:val="00471243"/>
    <w:pPr>
      <w:jc w:val="both"/>
    </w:pPr>
    <w:rPr>
      <w:i/>
      <w:szCs w:val="24"/>
      <w:lang w:val="en-US"/>
    </w:rPr>
  </w:style>
  <w:style w:type="paragraph" w:customStyle="1" w:styleId="StyleHeading3LeftLeft0cmHanging127cm">
    <w:name w:val="Style Heading 3 + Left Left:  0 cm Hanging:  127 cm"/>
    <w:basedOn w:val="31"/>
    <w:autoRedefine/>
    <w:rsid w:val="00471243"/>
    <w:pPr>
      <w:tabs>
        <w:tab w:val="num" w:pos="1571"/>
      </w:tabs>
      <w:suppressAutoHyphens w:val="0"/>
      <w:ind w:left="1571" w:hanging="720"/>
    </w:pPr>
    <w:rPr>
      <w:rFonts w:cs="Times New Roman"/>
      <w:bCs w:val="0"/>
      <w:szCs w:val="24"/>
      <w:lang w:eastAsia="en-US"/>
    </w:rPr>
  </w:style>
  <w:style w:type="character" w:customStyle="1" w:styleId="StyleHeading3Left03cmCharCharCharCharCharCharCharCharCharCharCharCharCharCharCharCharChar">
    <w:name w:val="Style Heading 3 + Left:  03 cm Char Char Char Char Char Char Char Char Char Char Char Char Char Char Char Char Char"/>
    <w:basedOn w:val="a7"/>
    <w:rsid w:val="00471243"/>
    <w:rPr>
      <w:rFonts w:ascii="Arial" w:hAnsi="Arial" w:cs="Arial"/>
      <w:b/>
      <w:bCs/>
      <w:i/>
      <w:iCs/>
      <w:sz w:val="24"/>
      <w:szCs w:val="24"/>
      <w:lang w:val="ru-RU" w:eastAsia="en-US" w:bidi="ar-SA"/>
    </w:rPr>
  </w:style>
  <w:style w:type="paragraph" w:customStyle="1" w:styleId="1Heading1">
    <w:name w:val="1 Heading 1"/>
    <w:basedOn w:val="a6"/>
    <w:next w:val="a6"/>
    <w:autoRedefine/>
    <w:rsid w:val="00471243"/>
    <w:pPr>
      <w:pageBreakBefore/>
      <w:numPr>
        <w:numId w:val="45"/>
      </w:numPr>
      <w:spacing w:before="160" w:after="300"/>
      <w:jc w:val="left"/>
    </w:pPr>
    <w:rPr>
      <w:rFonts w:ascii="Times New Roman Bold" w:eastAsia="Calibri" w:hAnsi="Times New Roman Bold"/>
      <w:b/>
      <w:i w:val="0"/>
      <w:caps/>
      <w:color w:val="000000"/>
      <w:sz w:val="24"/>
    </w:rPr>
  </w:style>
  <w:style w:type="paragraph" w:customStyle="1" w:styleId="StyleHeading1">
    <w:name w:val="Style Heading 1"/>
    <w:basedOn w:val="1"/>
    <w:autoRedefine/>
    <w:rsid w:val="00471243"/>
    <w:pPr>
      <w:tabs>
        <w:tab w:val="num" w:pos="1571"/>
      </w:tabs>
      <w:suppressAutoHyphens w:val="0"/>
      <w:spacing w:before="240" w:after="60"/>
      <w:ind w:left="1931" w:hanging="360"/>
    </w:pPr>
    <w:rPr>
      <w:bCs/>
      <w:caps w:val="0"/>
    </w:rPr>
  </w:style>
  <w:style w:type="paragraph" w:customStyle="1" w:styleId="Heading1-nonumber">
    <w:name w:val="Heading 1 - no number"/>
    <w:basedOn w:val="1"/>
    <w:autoRedefine/>
    <w:rsid w:val="00DA2076"/>
    <w:pPr>
      <w:numPr>
        <w:numId w:val="50"/>
      </w:numPr>
      <w:suppressAutoHyphens w:val="0"/>
      <w:spacing w:after="300" w:line="360" w:lineRule="auto"/>
      <w:ind w:left="1213" w:firstLine="0"/>
    </w:pPr>
    <w:rPr>
      <w:rFonts w:cs="Arial"/>
      <w:szCs w:val="28"/>
    </w:rPr>
  </w:style>
  <w:style w:type="paragraph" w:customStyle="1" w:styleId="StyleHeading2Left03cm">
    <w:name w:val="Style Heading 2 + Left:  03 cm"/>
    <w:basedOn w:val="20"/>
    <w:autoRedefine/>
    <w:rsid w:val="00471243"/>
    <w:pPr>
      <w:numPr>
        <w:numId w:val="41"/>
      </w:numPr>
      <w:suppressAutoHyphens w:val="0"/>
      <w:spacing w:before="240" w:after="60" w:line="276" w:lineRule="auto"/>
    </w:pPr>
    <w:rPr>
      <w:rFonts w:ascii="Cambria" w:hAnsi="Cambria" w:cs="Times New Roman"/>
      <w:i/>
      <w:color w:val="0070C0"/>
      <w:lang w:eastAsia="en-US"/>
    </w:rPr>
  </w:style>
  <w:style w:type="paragraph" w:customStyle="1" w:styleId="StyleHeading3Left03cmChar">
    <w:name w:val="Style Heading 3 + Left:  03 cm Char"/>
    <w:basedOn w:val="31"/>
    <w:autoRedefine/>
    <w:rsid w:val="00471243"/>
    <w:pPr>
      <w:tabs>
        <w:tab w:val="num" w:pos="890"/>
        <w:tab w:val="num" w:pos="1571"/>
      </w:tabs>
      <w:suppressAutoHyphens w:val="0"/>
      <w:spacing w:before="240" w:after="60" w:line="360" w:lineRule="auto"/>
      <w:ind w:left="890" w:hanging="720"/>
    </w:pPr>
    <w:rPr>
      <w:rFonts w:ascii="Arial" w:hAnsi="Arial" w:cs="Times New Roman"/>
      <w:b w:val="0"/>
      <w:i/>
      <w:iCs/>
      <w:sz w:val="28"/>
      <w:szCs w:val="20"/>
      <w:lang w:eastAsia="en-US"/>
    </w:rPr>
  </w:style>
  <w:style w:type="table" w:styleId="-3">
    <w:name w:val="Table List 3"/>
    <w:basedOn w:val="a8"/>
    <w:rsid w:val="00471243"/>
    <w:pPr>
      <w:spacing w:line="360" w:lineRule="auto"/>
      <w:ind w:firstLine="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tyleHeading3Left03cmCharChar">
    <w:name w:val="Style Heading 3 + Left:  03 cm Char Char"/>
    <w:basedOn w:val="a7"/>
    <w:rsid w:val="00471243"/>
    <w:rPr>
      <w:rFonts w:ascii="Arial" w:hAnsi="Arial" w:cs="Arial"/>
      <w:b/>
      <w:bCs/>
      <w:i/>
      <w:iCs/>
      <w:sz w:val="24"/>
      <w:szCs w:val="24"/>
      <w:lang w:val="ru-RU" w:eastAsia="en-US" w:bidi="ar-SA"/>
    </w:rPr>
  </w:style>
  <w:style w:type="character" w:customStyle="1" w:styleId="Heading3CharCharChar">
    <w:name w:val="Heading 3 Char Char Char"/>
    <w:basedOn w:val="a7"/>
    <w:rsid w:val="00471243"/>
    <w:rPr>
      <w:rFonts w:ascii="Arial" w:hAnsi="Arial" w:cs="Arial"/>
      <w:sz w:val="24"/>
      <w:szCs w:val="24"/>
      <w:lang w:val="ru-RU" w:eastAsia="en-US" w:bidi="ar-SA"/>
    </w:rPr>
  </w:style>
  <w:style w:type="character" w:customStyle="1" w:styleId="StyleHeading3Left03cmCharCharChar">
    <w:name w:val="Style Heading 3 + Left:  03 cm Char Char Char"/>
    <w:basedOn w:val="a7"/>
    <w:rsid w:val="00471243"/>
    <w:rPr>
      <w:rFonts w:ascii="Arial" w:hAnsi="Arial"/>
      <w:b/>
      <w:bCs/>
      <w:i/>
      <w:iCs/>
      <w:sz w:val="24"/>
      <w:lang w:val="ru-RU" w:eastAsia="en-US" w:bidi="ar-SA"/>
    </w:rPr>
  </w:style>
  <w:style w:type="character" w:customStyle="1" w:styleId="Heading3CharCharCharChar">
    <w:name w:val="Heading 3 Char Char Char Char"/>
    <w:basedOn w:val="a7"/>
    <w:rsid w:val="00471243"/>
    <w:rPr>
      <w:rFonts w:ascii="Arial" w:hAnsi="Arial" w:cs="Arial"/>
      <w:sz w:val="24"/>
      <w:szCs w:val="24"/>
      <w:lang w:val="ru-RU" w:eastAsia="en-US" w:bidi="ar-SA"/>
    </w:rPr>
  </w:style>
  <w:style w:type="character" w:customStyle="1" w:styleId="StyleHeading3Left03cmCharCharCharCharCharCharCharCharChar">
    <w:name w:val="Style Heading 3 + Left:  03 cm Char Char Char Char Char Char Char Char Char"/>
    <w:basedOn w:val="a7"/>
    <w:rsid w:val="00471243"/>
    <w:rPr>
      <w:rFonts w:ascii="Arial" w:hAnsi="Arial"/>
      <w:b/>
      <w:bCs/>
      <w:i/>
      <w:iCs/>
      <w:sz w:val="24"/>
      <w:lang w:val="ru-RU" w:eastAsia="en-US" w:bidi="ar-SA"/>
    </w:rPr>
  </w:style>
  <w:style w:type="paragraph" w:customStyle="1" w:styleId="StyleHeading3Left03cm">
    <w:name w:val="Style Heading 3 + Left:  03 cm"/>
    <w:basedOn w:val="31"/>
    <w:autoRedefine/>
    <w:rsid w:val="00471243"/>
    <w:pPr>
      <w:numPr>
        <w:numId w:val="41"/>
      </w:numPr>
      <w:suppressAutoHyphens w:val="0"/>
      <w:spacing w:before="240" w:after="60" w:line="360" w:lineRule="auto"/>
    </w:pPr>
    <w:rPr>
      <w:rFonts w:ascii="Arial" w:hAnsi="Arial" w:cs="Times New Roman"/>
      <w:b w:val="0"/>
      <w:i/>
      <w:iCs/>
      <w:sz w:val="28"/>
      <w:szCs w:val="20"/>
      <w:lang w:eastAsia="en-US"/>
    </w:rPr>
  </w:style>
  <w:style w:type="character" w:customStyle="1" w:styleId="StyleHeading3Left03cmCharCharCharCharCharCharCharCharCharChar">
    <w:name w:val="Style Heading 3 + Left:  03 cm Char Char Char Char Char Char Char Char Char Char"/>
    <w:basedOn w:val="Heading3CharChar"/>
    <w:rsid w:val="00471243"/>
    <w:rPr>
      <w:rFonts w:ascii="Arial" w:hAnsi="Arial" w:cs="Arial"/>
      <w:b/>
      <w:bCs/>
      <w:i/>
      <w:iCs/>
      <w:sz w:val="24"/>
      <w:szCs w:val="24"/>
      <w:lang w:val="ru-RU" w:eastAsia="en-US" w:bidi="ar-SA"/>
    </w:rPr>
  </w:style>
  <w:style w:type="character" w:customStyle="1" w:styleId="Heading3CharCharCharCharCharChar">
    <w:name w:val="Heading 3 Char Char Char Char Char Char"/>
    <w:basedOn w:val="a7"/>
    <w:rsid w:val="00471243"/>
    <w:rPr>
      <w:rFonts w:ascii="Arial" w:hAnsi="Arial" w:cs="Arial"/>
      <w:sz w:val="24"/>
      <w:szCs w:val="24"/>
      <w:lang w:val="ru-RU" w:eastAsia="en-US" w:bidi="ar-SA"/>
    </w:rPr>
  </w:style>
  <w:style w:type="character" w:customStyle="1" w:styleId="StyleHeading3Left03cmCharCharCharCharCharCharCharCharCharCharCharCharChar">
    <w:name w:val="Style Heading 3 + Left:  03 cm Char Char Char Char Char Char Char Char Char Char Char Char Char"/>
    <w:basedOn w:val="Heading3CharChar"/>
    <w:rsid w:val="00471243"/>
    <w:rPr>
      <w:rFonts w:ascii="Arial" w:hAnsi="Arial" w:cs="Arial"/>
      <w:b/>
      <w:bCs/>
      <w:i/>
      <w:iCs/>
      <w:sz w:val="24"/>
      <w:szCs w:val="24"/>
      <w:lang w:val="ru-RU" w:eastAsia="en-US" w:bidi="ar-SA"/>
    </w:rPr>
  </w:style>
  <w:style w:type="character" w:customStyle="1" w:styleId="Heading3CharCharCharCharCharCharChar">
    <w:name w:val="Heading 3 Char Char Char Char Char Char Char"/>
    <w:basedOn w:val="a7"/>
    <w:rsid w:val="00471243"/>
    <w:rPr>
      <w:rFonts w:ascii="Arial" w:hAnsi="Arial" w:cs="Arial"/>
      <w:sz w:val="24"/>
      <w:szCs w:val="24"/>
      <w:lang w:val="ru-RU" w:eastAsia="en-US" w:bidi="ar-SA"/>
    </w:rPr>
  </w:style>
  <w:style w:type="character" w:customStyle="1" w:styleId="StyleHeading3Left03cmCharCharCharCharCharCharCharCharCharCharCharChar">
    <w:name w:val="Style Heading 3 + Left:  03 cm Char Char Char Char Char Char Char Char Char Char Char Char"/>
    <w:basedOn w:val="Heading3CharChar"/>
    <w:rsid w:val="00471243"/>
    <w:rPr>
      <w:rFonts w:ascii="Arial" w:hAnsi="Arial" w:cs="Arial"/>
      <w:b/>
      <w:bCs/>
      <w:i/>
      <w:iCs/>
      <w:sz w:val="24"/>
      <w:szCs w:val="24"/>
      <w:lang w:val="ru-RU" w:eastAsia="en-US" w:bidi="ar-SA"/>
    </w:rPr>
  </w:style>
  <w:style w:type="paragraph" w:customStyle="1" w:styleId="StyleHeading210ptJustified1">
    <w:name w:val="Style Heading 2 + 10 pt Justified1"/>
    <w:basedOn w:val="20"/>
    <w:autoRedefine/>
    <w:rsid w:val="00471243"/>
    <w:pPr>
      <w:numPr>
        <w:ilvl w:val="0"/>
        <w:numId w:val="0"/>
      </w:numPr>
      <w:suppressAutoHyphens w:val="0"/>
      <w:spacing w:before="240" w:after="60"/>
    </w:pPr>
    <w:rPr>
      <w:rFonts w:ascii="Arial" w:hAnsi="Arial" w:cs="Times New Roman"/>
      <w:i/>
      <w:sz w:val="20"/>
      <w:szCs w:val="20"/>
      <w:lang w:val="en-GB"/>
    </w:rPr>
  </w:style>
  <w:style w:type="character" w:customStyle="1" w:styleId="Heading3CharCharCharCharCharCharCharChar">
    <w:name w:val="Heading 3 Char Char Char Char Char Char Char Char"/>
    <w:basedOn w:val="a7"/>
    <w:rsid w:val="00471243"/>
    <w:rPr>
      <w:rFonts w:ascii="Arial" w:hAnsi="Arial" w:cs="Arial"/>
      <w:sz w:val="24"/>
      <w:szCs w:val="24"/>
      <w:lang w:val="ru-RU" w:eastAsia="en-US" w:bidi="ar-SA"/>
    </w:rPr>
  </w:style>
  <w:style w:type="character" w:customStyle="1" w:styleId="Heading3CharCharCharCharCharCharCharCharChar">
    <w:name w:val="Heading 3 Char Char Char Char Char Char Char Char Char"/>
    <w:basedOn w:val="a7"/>
    <w:rsid w:val="00471243"/>
    <w:rPr>
      <w:rFonts w:ascii="Arial" w:hAnsi="Arial" w:cs="Arial"/>
      <w:sz w:val="24"/>
      <w:szCs w:val="24"/>
      <w:lang w:val="ru-RU" w:eastAsia="en-US" w:bidi="ar-SA"/>
    </w:rPr>
  </w:style>
  <w:style w:type="character" w:customStyle="1" w:styleId="StyleHeading3Left03cmCharCharCharCharCharCharCharCharCharCharCharCharCharCharChar">
    <w:name w:val="Style Heading 3 + Left:  03 cm Char Char Char Char Char Char Char Char Char Char Char Char Char Char Char"/>
    <w:basedOn w:val="Heading3CharChar"/>
    <w:rsid w:val="00471243"/>
    <w:rPr>
      <w:rFonts w:ascii="Arial" w:hAnsi="Arial" w:cs="Arial"/>
      <w:b/>
      <w:bCs/>
      <w:i/>
      <w:iCs/>
      <w:sz w:val="24"/>
      <w:szCs w:val="24"/>
      <w:lang w:val="ru-RU" w:eastAsia="en-US" w:bidi="ar-SA"/>
    </w:rPr>
  </w:style>
  <w:style w:type="paragraph" w:customStyle="1" w:styleId="Style1Heading1Left0cmHanging076cm">
    <w:name w:val="Style 1 Heading 1 + Left:  0 cm Hanging:  076 cm"/>
    <w:basedOn w:val="a6"/>
    <w:autoRedefine/>
    <w:rsid w:val="00471243"/>
    <w:pPr>
      <w:keepNext/>
      <w:pageBreakBefore/>
      <w:spacing w:before="240" w:after="60"/>
      <w:jc w:val="left"/>
      <w:outlineLvl w:val="0"/>
    </w:pPr>
    <w:rPr>
      <w:rFonts w:ascii="Arial" w:hAnsi="Arial"/>
      <w:b/>
      <w:bCs/>
      <w:i w:val="0"/>
      <w:kern w:val="28"/>
      <w:lang w:eastAsia="en-US"/>
    </w:rPr>
  </w:style>
  <w:style w:type="character" w:customStyle="1" w:styleId="Heading3CharCharCharCharCharCharCharCharCharChar">
    <w:name w:val="Heading 3 Char Char Char Char Char Char Char Char Char Char"/>
    <w:aliases w:val="Heading 3 Char Char Char Char Char Char Char Char Char Char Char Char"/>
    <w:basedOn w:val="a7"/>
    <w:rsid w:val="00471243"/>
    <w:rPr>
      <w:rFonts w:ascii="Arial" w:hAnsi="Arial" w:cs="Arial"/>
      <w:sz w:val="24"/>
      <w:szCs w:val="24"/>
      <w:lang w:val="ru-RU" w:eastAsia="en-US" w:bidi="ar-SA"/>
    </w:rPr>
  </w:style>
  <w:style w:type="character" w:customStyle="1" w:styleId="StyleHeading3Left03cmCharCharCharCharChar">
    <w:name w:val="Style Heading 3 + Left:  03 cm Char Char Char Char Char"/>
    <w:basedOn w:val="a7"/>
    <w:rsid w:val="00471243"/>
    <w:rPr>
      <w:rFonts w:ascii="Arial" w:hAnsi="Arial"/>
      <w:b/>
      <w:bCs/>
      <w:i/>
      <w:iCs/>
      <w:sz w:val="24"/>
      <w:lang w:val="ru-RU" w:eastAsia="en-US" w:bidi="ar-SA"/>
    </w:rPr>
  </w:style>
  <w:style w:type="character" w:customStyle="1" w:styleId="StyleHeading3Left03cmCharCharCharCharCharCharCharCharCharCharCharCharCharChar">
    <w:name w:val="Style Heading 3 + Left:  03 cm Char Char Char Char Char Char Char Char Char Char Char Char Char Char"/>
    <w:basedOn w:val="Heading3CharChar"/>
    <w:rsid w:val="00471243"/>
    <w:rPr>
      <w:rFonts w:ascii="Arial" w:hAnsi="Arial" w:cs="Arial"/>
      <w:b/>
      <w:bCs/>
      <w:i/>
      <w:iCs/>
      <w:sz w:val="24"/>
      <w:szCs w:val="24"/>
      <w:lang w:val="ru-RU" w:eastAsia="en-US" w:bidi="ar-SA"/>
    </w:rPr>
  </w:style>
  <w:style w:type="character" w:customStyle="1" w:styleId="Heading3CharCharCharCharCharCharCharCharCharCharChar">
    <w:name w:val="Heading 3 Char Char Char Char Char Char Char Char Char Char Char"/>
    <w:basedOn w:val="a7"/>
    <w:rsid w:val="00471243"/>
    <w:rPr>
      <w:rFonts w:ascii="Arial" w:hAnsi="Arial" w:cs="Arial"/>
      <w:sz w:val="24"/>
      <w:szCs w:val="24"/>
      <w:lang w:val="ru-RU" w:eastAsia="en-US" w:bidi="ar-SA"/>
    </w:rPr>
  </w:style>
  <w:style w:type="character" w:customStyle="1" w:styleId="StyleHeading3Left03cmCharCharCharCharCharChar">
    <w:name w:val="Style Heading 3 + Left:  03 cm Char Char Char Char Char Char"/>
    <w:basedOn w:val="Heading3CharChar"/>
    <w:rsid w:val="00471243"/>
    <w:rPr>
      <w:rFonts w:ascii="Arial" w:hAnsi="Arial" w:cs="Arial"/>
      <w:b/>
      <w:bCs/>
      <w:i/>
      <w:iCs/>
      <w:sz w:val="24"/>
      <w:szCs w:val="24"/>
      <w:lang w:val="ru-RU" w:eastAsia="en-US" w:bidi="ar-SA"/>
    </w:rPr>
  </w:style>
  <w:style w:type="character" w:customStyle="1" w:styleId="StyleHeading3Left03cmCharCharCharCharCharCharChar">
    <w:name w:val="Style Heading 3 + Left:  03 cm Char Char Char Char Char Char Char"/>
    <w:basedOn w:val="Heading3CharChar"/>
    <w:rsid w:val="00471243"/>
    <w:rPr>
      <w:rFonts w:ascii="Arial" w:hAnsi="Arial" w:cs="Arial"/>
      <w:b/>
      <w:bCs/>
      <w:i/>
      <w:iCs/>
      <w:sz w:val="24"/>
      <w:szCs w:val="24"/>
      <w:lang w:val="ru-RU" w:eastAsia="en-US" w:bidi="ar-SA"/>
    </w:rPr>
  </w:style>
  <w:style w:type="character" w:customStyle="1" w:styleId="CharChar34">
    <w:name w:val="Char Char34"/>
    <w:basedOn w:val="a7"/>
    <w:rsid w:val="00471243"/>
    <w:rPr>
      <w:rFonts w:ascii="Times New Roman" w:eastAsia="Times New Roman" w:hAnsi="Times New Roman"/>
      <w:sz w:val="24"/>
      <w:szCs w:val="24"/>
    </w:rPr>
  </w:style>
  <w:style w:type="paragraph" w:styleId="afffffffff">
    <w:name w:val="Body Text First Indent"/>
    <w:basedOn w:val="af1"/>
    <w:link w:val="afffffffff0"/>
    <w:rsid w:val="00471243"/>
    <w:pPr>
      <w:spacing w:after="120" w:line="240" w:lineRule="auto"/>
      <w:ind w:firstLine="210"/>
      <w:jc w:val="left"/>
    </w:pPr>
    <w:rPr>
      <w:szCs w:val="24"/>
    </w:rPr>
  </w:style>
  <w:style w:type="character" w:customStyle="1" w:styleId="afffffffff0">
    <w:name w:val="Красная строка Знак"/>
    <w:basedOn w:val="CharChar35"/>
    <w:link w:val="afffffffff"/>
    <w:rsid w:val="00471243"/>
    <w:rPr>
      <w:rFonts w:ascii="Times New Roman" w:eastAsia="Times New Roman" w:hAnsi="Times New Roman"/>
      <w:sz w:val="24"/>
      <w:szCs w:val="24"/>
      <w:lang w:val="ru-RU" w:eastAsia="ru-RU" w:bidi="ar-SA"/>
    </w:rPr>
  </w:style>
  <w:style w:type="paragraph" w:styleId="2f6">
    <w:name w:val="Body Text First Indent 2"/>
    <w:basedOn w:val="afffe"/>
    <w:link w:val="2f7"/>
    <w:rsid w:val="00471243"/>
    <w:pPr>
      <w:spacing w:before="0"/>
      <w:ind w:left="283" w:firstLine="210"/>
    </w:pPr>
  </w:style>
  <w:style w:type="character" w:customStyle="1" w:styleId="2f7">
    <w:name w:val="Красная строка 2 Знак"/>
    <w:basedOn w:val="CharChar39"/>
    <w:link w:val="2f6"/>
    <w:rsid w:val="00471243"/>
    <w:rPr>
      <w:rFonts w:ascii="Times New Roman" w:eastAsia="Times New Roman" w:hAnsi="Times New Roman"/>
      <w:sz w:val="24"/>
      <w:szCs w:val="24"/>
      <w:lang w:val="ru-RU" w:eastAsia="ru-RU" w:bidi="ar-SA"/>
    </w:rPr>
  </w:style>
  <w:style w:type="character" w:customStyle="1" w:styleId="CharChar31">
    <w:name w:val="Char Char31"/>
    <w:basedOn w:val="a7"/>
    <w:rsid w:val="00471243"/>
    <w:rPr>
      <w:rFonts w:ascii="Times New Roman" w:eastAsia="Times New Roman" w:hAnsi="Times New Roman"/>
      <w:sz w:val="24"/>
      <w:szCs w:val="24"/>
    </w:rPr>
  </w:style>
  <w:style w:type="paragraph" w:styleId="afffffffff1">
    <w:name w:val="Closing"/>
    <w:basedOn w:val="a6"/>
    <w:rsid w:val="00471243"/>
    <w:pPr>
      <w:ind w:left="4252"/>
      <w:jc w:val="left"/>
    </w:pPr>
    <w:rPr>
      <w:rFonts w:ascii="Times New Roman" w:hAnsi="Times New Roman"/>
      <w:i w:val="0"/>
      <w:sz w:val="24"/>
      <w:szCs w:val="24"/>
    </w:rPr>
  </w:style>
  <w:style w:type="paragraph" w:styleId="afffffffff2">
    <w:name w:val="Date"/>
    <w:basedOn w:val="a6"/>
    <w:next w:val="a6"/>
    <w:rsid w:val="00471243"/>
    <w:pPr>
      <w:jc w:val="left"/>
    </w:pPr>
    <w:rPr>
      <w:rFonts w:ascii="Times New Roman" w:hAnsi="Times New Roman"/>
      <w:i w:val="0"/>
      <w:sz w:val="24"/>
      <w:szCs w:val="24"/>
    </w:rPr>
  </w:style>
  <w:style w:type="paragraph" w:styleId="afffffffff3">
    <w:name w:val="E-mail Signature"/>
    <w:basedOn w:val="a6"/>
    <w:rsid w:val="00471243"/>
    <w:pPr>
      <w:jc w:val="left"/>
    </w:pPr>
    <w:rPr>
      <w:rFonts w:ascii="Times New Roman" w:hAnsi="Times New Roman"/>
      <w:i w:val="0"/>
      <w:sz w:val="24"/>
      <w:szCs w:val="24"/>
    </w:rPr>
  </w:style>
  <w:style w:type="paragraph" w:styleId="afffffffff4">
    <w:name w:val="envelope address"/>
    <w:basedOn w:val="a6"/>
    <w:rsid w:val="00471243"/>
    <w:pPr>
      <w:framePr w:w="7920" w:h="1980" w:hRule="exact" w:hSpace="180" w:wrap="auto" w:hAnchor="page" w:xAlign="center" w:yAlign="bottom"/>
      <w:ind w:left="2880"/>
      <w:jc w:val="left"/>
    </w:pPr>
    <w:rPr>
      <w:rFonts w:ascii="Arial" w:hAnsi="Arial" w:cs="Arial"/>
      <w:i w:val="0"/>
      <w:sz w:val="24"/>
      <w:szCs w:val="24"/>
    </w:rPr>
  </w:style>
  <w:style w:type="paragraph" w:styleId="2f8">
    <w:name w:val="envelope return"/>
    <w:basedOn w:val="a6"/>
    <w:rsid w:val="00471243"/>
    <w:pPr>
      <w:jc w:val="left"/>
    </w:pPr>
    <w:rPr>
      <w:rFonts w:ascii="Arial" w:hAnsi="Arial" w:cs="Arial"/>
      <w:i w:val="0"/>
      <w:sz w:val="20"/>
    </w:rPr>
  </w:style>
  <w:style w:type="paragraph" w:styleId="HTML1">
    <w:name w:val="HTML Address"/>
    <w:basedOn w:val="a6"/>
    <w:rsid w:val="00471243"/>
    <w:pPr>
      <w:jc w:val="left"/>
    </w:pPr>
    <w:rPr>
      <w:rFonts w:ascii="Times New Roman" w:hAnsi="Times New Roman"/>
      <w:iCs/>
      <w:sz w:val="24"/>
      <w:szCs w:val="24"/>
    </w:rPr>
  </w:style>
  <w:style w:type="paragraph" w:styleId="1f6">
    <w:name w:val="index 1"/>
    <w:basedOn w:val="a6"/>
    <w:next w:val="a6"/>
    <w:autoRedefine/>
    <w:semiHidden/>
    <w:rsid w:val="00471243"/>
    <w:pPr>
      <w:ind w:left="240" w:hanging="240"/>
      <w:jc w:val="left"/>
    </w:pPr>
    <w:rPr>
      <w:rFonts w:ascii="Times New Roman" w:hAnsi="Times New Roman"/>
      <w:i w:val="0"/>
      <w:sz w:val="24"/>
      <w:szCs w:val="24"/>
    </w:rPr>
  </w:style>
  <w:style w:type="paragraph" w:styleId="2f9">
    <w:name w:val="index 2"/>
    <w:basedOn w:val="a6"/>
    <w:next w:val="a6"/>
    <w:autoRedefine/>
    <w:semiHidden/>
    <w:rsid w:val="00471243"/>
    <w:pPr>
      <w:ind w:left="480" w:hanging="240"/>
      <w:jc w:val="left"/>
    </w:pPr>
    <w:rPr>
      <w:rFonts w:ascii="Times New Roman" w:hAnsi="Times New Roman"/>
      <w:i w:val="0"/>
      <w:sz w:val="24"/>
      <w:szCs w:val="24"/>
    </w:rPr>
  </w:style>
  <w:style w:type="paragraph" w:styleId="3e">
    <w:name w:val="index 3"/>
    <w:basedOn w:val="a6"/>
    <w:next w:val="a6"/>
    <w:autoRedefine/>
    <w:semiHidden/>
    <w:rsid w:val="00471243"/>
    <w:pPr>
      <w:ind w:left="720" w:hanging="240"/>
      <w:jc w:val="left"/>
    </w:pPr>
    <w:rPr>
      <w:rFonts w:ascii="Times New Roman" w:hAnsi="Times New Roman"/>
      <w:i w:val="0"/>
      <w:sz w:val="24"/>
      <w:szCs w:val="24"/>
    </w:rPr>
  </w:style>
  <w:style w:type="paragraph" w:styleId="47">
    <w:name w:val="index 4"/>
    <w:basedOn w:val="a6"/>
    <w:next w:val="a6"/>
    <w:autoRedefine/>
    <w:semiHidden/>
    <w:rsid w:val="00471243"/>
    <w:pPr>
      <w:ind w:left="960" w:hanging="240"/>
      <w:jc w:val="left"/>
    </w:pPr>
    <w:rPr>
      <w:rFonts w:ascii="Times New Roman" w:hAnsi="Times New Roman"/>
      <w:i w:val="0"/>
      <w:sz w:val="24"/>
      <w:szCs w:val="24"/>
    </w:rPr>
  </w:style>
  <w:style w:type="paragraph" w:styleId="57">
    <w:name w:val="index 5"/>
    <w:basedOn w:val="a6"/>
    <w:next w:val="a6"/>
    <w:autoRedefine/>
    <w:semiHidden/>
    <w:rsid w:val="00471243"/>
    <w:pPr>
      <w:ind w:left="1200" w:hanging="240"/>
      <w:jc w:val="left"/>
    </w:pPr>
    <w:rPr>
      <w:rFonts w:ascii="Times New Roman" w:hAnsi="Times New Roman"/>
      <w:i w:val="0"/>
      <w:sz w:val="24"/>
      <w:szCs w:val="24"/>
    </w:rPr>
  </w:style>
  <w:style w:type="paragraph" w:styleId="64">
    <w:name w:val="index 6"/>
    <w:basedOn w:val="a6"/>
    <w:next w:val="a6"/>
    <w:autoRedefine/>
    <w:semiHidden/>
    <w:rsid w:val="00471243"/>
    <w:pPr>
      <w:ind w:left="1440" w:hanging="240"/>
      <w:jc w:val="left"/>
    </w:pPr>
    <w:rPr>
      <w:rFonts w:ascii="Times New Roman" w:hAnsi="Times New Roman"/>
      <w:i w:val="0"/>
      <w:sz w:val="24"/>
      <w:szCs w:val="24"/>
    </w:rPr>
  </w:style>
  <w:style w:type="paragraph" w:styleId="74">
    <w:name w:val="index 7"/>
    <w:basedOn w:val="a6"/>
    <w:next w:val="a6"/>
    <w:autoRedefine/>
    <w:semiHidden/>
    <w:rsid w:val="00471243"/>
    <w:pPr>
      <w:ind w:left="1680" w:hanging="240"/>
      <w:jc w:val="left"/>
    </w:pPr>
    <w:rPr>
      <w:rFonts w:ascii="Times New Roman" w:hAnsi="Times New Roman"/>
      <w:i w:val="0"/>
      <w:sz w:val="24"/>
      <w:szCs w:val="24"/>
    </w:rPr>
  </w:style>
  <w:style w:type="paragraph" w:styleId="83">
    <w:name w:val="index 8"/>
    <w:basedOn w:val="a6"/>
    <w:next w:val="a6"/>
    <w:autoRedefine/>
    <w:semiHidden/>
    <w:rsid w:val="00471243"/>
    <w:pPr>
      <w:ind w:left="1920" w:hanging="240"/>
      <w:jc w:val="left"/>
    </w:pPr>
    <w:rPr>
      <w:rFonts w:ascii="Times New Roman" w:hAnsi="Times New Roman"/>
      <w:i w:val="0"/>
      <w:sz w:val="24"/>
      <w:szCs w:val="24"/>
    </w:rPr>
  </w:style>
  <w:style w:type="paragraph" w:styleId="93">
    <w:name w:val="index 9"/>
    <w:basedOn w:val="a6"/>
    <w:next w:val="a6"/>
    <w:autoRedefine/>
    <w:semiHidden/>
    <w:rsid w:val="00471243"/>
    <w:pPr>
      <w:ind w:left="2160" w:hanging="240"/>
      <w:jc w:val="left"/>
    </w:pPr>
    <w:rPr>
      <w:rFonts w:ascii="Times New Roman" w:hAnsi="Times New Roman"/>
      <w:i w:val="0"/>
      <w:sz w:val="24"/>
      <w:szCs w:val="24"/>
    </w:rPr>
  </w:style>
  <w:style w:type="paragraph" w:styleId="afffffffff5">
    <w:name w:val="index heading"/>
    <w:basedOn w:val="a6"/>
    <w:next w:val="1f6"/>
    <w:semiHidden/>
    <w:rsid w:val="00471243"/>
    <w:pPr>
      <w:jc w:val="left"/>
    </w:pPr>
    <w:rPr>
      <w:rFonts w:ascii="Arial" w:hAnsi="Arial" w:cs="Arial"/>
      <w:b/>
      <w:bCs/>
      <w:i w:val="0"/>
      <w:sz w:val="24"/>
      <w:szCs w:val="24"/>
    </w:rPr>
  </w:style>
  <w:style w:type="paragraph" w:styleId="2fa">
    <w:name w:val="List 2"/>
    <w:basedOn w:val="a6"/>
    <w:rsid w:val="00471243"/>
    <w:pPr>
      <w:ind w:left="566" w:hanging="283"/>
      <w:jc w:val="left"/>
    </w:pPr>
    <w:rPr>
      <w:rFonts w:ascii="Times New Roman" w:hAnsi="Times New Roman"/>
      <w:i w:val="0"/>
      <w:sz w:val="24"/>
      <w:szCs w:val="24"/>
    </w:rPr>
  </w:style>
  <w:style w:type="paragraph" w:styleId="3f">
    <w:name w:val="List 3"/>
    <w:basedOn w:val="a6"/>
    <w:rsid w:val="00471243"/>
    <w:pPr>
      <w:ind w:left="849" w:hanging="283"/>
      <w:jc w:val="left"/>
    </w:pPr>
    <w:rPr>
      <w:rFonts w:ascii="Times New Roman" w:hAnsi="Times New Roman"/>
      <w:i w:val="0"/>
      <w:sz w:val="24"/>
      <w:szCs w:val="24"/>
    </w:rPr>
  </w:style>
  <w:style w:type="paragraph" w:styleId="48">
    <w:name w:val="List 4"/>
    <w:basedOn w:val="a6"/>
    <w:rsid w:val="00471243"/>
    <w:pPr>
      <w:ind w:left="1132" w:hanging="283"/>
      <w:jc w:val="left"/>
    </w:pPr>
    <w:rPr>
      <w:rFonts w:ascii="Times New Roman" w:hAnsi="Times New Roman"/>
      <w:i w:val="0"/>
      <w:sz w:val="24"/>
      <w:szCs w:val="24"/>
    </w:rPr>
  </w:style>
  <w:style w:type="paragraph" w:styleId="58">
    <w:name w:val="List 5"/>
    <w:basedOn w:val="a6"/>
    <w:rsid w:val="00471243"/>
    <w:pPr>
      <w:ind w:left="1415" w:hanging="283"/>
      <w:jc w:val="left"/>
    </w:pPr>
    <w:rPr>
      <w:rFonts w:ascii="Times New Roman" w:hAnsi="Times New Roman"/>
      <w:i w:val="0"/>
      <w:sz w:val="24"/>
      <w:szCs w:val="24"/>
    </w:rPr>
  </w:style>
  <w:style w:type="paragraph" w:styleId="50">
    <w:name w:val="List Bullet 5"/>
    <w:basedOn w:val="a6"/>
    <w:autoRedefine/>
    <w:rsid w:val="00471243"/>
    <w:pPr>
      <w:numPr>
        <w:numId w:val="38"/>
      </w:numPr>
      <w:jc w:val="left"/>
    </w:pPr>
    <w:rPr>
      <w:rFonts w:ascii="Times New Roman" w:hAnsi="Times New Roman"/>
      <w:i w:val="0"/>
      <w:sz w:val="24"/>
      <w:szCs w:val="24"/>
    </w:rPr>
  </w:style>
  <w:style w:type="paragraph" w:styleId="afffffffff6">
    <w:name w:val="List Continue"/>
    <w:basedOn w:val="a6"/>
    <w:rsid w:val="00471243"/>
    <w:pPr>
      <w:spacing w:after="120"/>
      <w:ind w:left="283"/>
      <w:jc w:val="left"/>
    </w:pPr>
    <w:rPr>
      <w:rFonts w:ascii="Times New Roman" w:hAnsi="Times New Roman"/>
      <w:i w:val="0"/>
      <w:sz w:val="24"/>
      <w:szCs w:val="24"/>
    </w:rPr>
  </w:style>
  <w:style w:type="paragraph" w:styleId="3f0">
    <w:name w:val="List Continue 3"/>
    <w:basedOn w:val="a6"/>
    <w:rsid w:val="00471243"/>
    <w:pPr>
      <w:spacing w:after="120"/>
      <w:ind w:left="849"/>
      <w:jc w:val="left"/>
    </w:pPr>
    <w:rPr>
      <w:rFonts w:ascii="Times New Roman" w:hAnsi="Times New Roman"/>
      <w:i w:val="0"/>
      <w:sz w:val="24"/>
      <w:szCs w:val="24"/>
    </w:rPr>
  </w:style>
  <w:style w:type="paragraph" w:styleId="59">
    <w:name w:val="List Continue 5"/>
    <w:basedOn w:val="a6"/>
    <w:rsid w:val="00471243"/>
    <w:pPr>
      <w:spacing w:after="120"/>
      <w:ind w:left="1415"/>
      <w:jc w:val="left"/>
    </w:pPr>
    <w:rPr>
      <w:rFonts w:ascii="Times New Roman" w:hAnsi="Times New Roman"/>
      <w:i w:val="0"/>
      <w:sz w:val="24"/>
      <w:szCs w:val="24"/>
    </w:rPr>
  </w:style>
  <w:style w:type="paragraph" w:styleId="2">
    <w:name w:val="List Number 2"/>
    <w:basedOn w:val="a6"/>
    <w:rsid w:val="00471243"/>
    <w:pPr>
      <w:numPr>
        <w:numId w:val="37"/>
      </w:numPr>
      <w:jc w:val="left"/>
    </w:pPr>
    <w:rPr>
      <w:rFonts w:ascii="Times New Roman" w:hAnsi="Times New Roman"/>
      <w:i w:val="0"/>
      <w:sz w:val="24"/>
      <w:szCs w:val="24"/>
    </w:rPr>
  </w:style>
  <w:style w:type="paragraph" w:styleId="3">
    <w:name w:val="List Number 3"/>
    <w:basedOn w:val="a6"/>
    <w:rsid w:val="00471243"/>
    <w:pPr>
      <w:numPr>
        <w:numId w:val="39"/>
      </w:numPr>
      <w:jc w:val="left"/>
    </w:pPr>
    <w:rPr>
      <w:rFonts w:ascii="Times New Roman" w:hAnsi="Times New Roman"/>
      <w:i w:val="0"/>
      <w:sz w:val="24"/>
      <w:szCs w:val="24"/>
    </w:rPr>
  </w:style>
  <w:style w:type="paragraph" w:styleId="49">
    <w:name w:val="List Number 4"/>
    <w:basedOn w:val="a6"/>
    <w:rsid w:val="00471243"/>
    <w:pPr>
      <w:tabs>
        <w:tab w:val="num" w:pos="1209"/>
      </w:tabs>
      <w:ind w:left="1209" w:hanging="360"/>
      <w:jc w:val="left"/>
    </w:pPr>
    <w:rPr>
      <w:rFonts w:ascii="Times New Roman" w:hAnsi="Times New Roman"/>
      <w:i w:val="0"/>
      <w:sz w:val="24"/>
      <w:szCs w:val="24"/>
    </w:rPr>
  </w:style>
  <w:style w:type="paragraph" w:styleId="5">
    <w:name w:val="List Number 5"/>
    <w:basedOn w:val="a6"/>
    <w:rsid w:val="00471243"/>
    <w:pPr>
      <w:numPr>
        <w:numId w:val="40"/>
      </w:numPr>
      <w:jc w:val="left"/>
    </w:pPr>
    <w:rPr>
      <w:rFonts w:ascii="Times New Roman" w:hAnsi="Times New Roman"/>
      <w:i w:val="0"/>
      <w:sz w:val="24"/>
      <w:szCs w:val="24"/>
    </w:rPr>
  </w:style>
  <w:style w:type="paragraph" w:styleId="afffffffff7">
    <w:name w:val="macro"/>
    <w:semiHidden/>
    <w:rsid w:val="0047124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ru-RU"/>
    </w:rPr>
  </w:style>
  <w:style w:type="paragraph" w:styleId="afffffffff8">
    <w:name w:val="Note Heading"/>
    <w:basedOn w:val="a6"/>
    <w:next w:val="a6"/>
    <w:rsid w:val="00471243"/>
    <w:pPr>
      <w:jc w:val="left"/>
    </w:pPr>
    <w:rPr>
      <w:rFonts w:ascii="Times New Roman" w:hAnsi="Times New Roman"/>
      <w:i w:val="0"/>
      <w:sz w:val="24"/>
      <w:szCs w:val="24"/>
    </w:rPr>
  </w:style>
  <w:style w:type="character" w:customStyle="1" w:styleId="CharChar4">
    <w:name w:val="Текст Знак Char Char"/>
    <w:basedOn w:val="a7"/>
    <w:rsid w:val="00471243"/>
    <w:rPr>
      <w:rFonts w:ascii="Courier New" w:eastAsia="Times New Roman" w:hAnsi="Courier New" w:cs="Courier New"/>
    </w:rPr>
  </w:style>
  <w:style w:type="paragraph" w:styleId="afffff1">
    <w:name w:val="Salutation"/>
    <w:basedOn w:val="a6"/>
    <w:next w:val="a6"/>
    <w:link w:val="afffff0"/>
    <w:rsid w:val="00471243"/>
    <w:pPr>
      <w:jc w:val="left"/>
    </w:pPr>
    <w:rPr>
      <w:rFonts w:ascii="Arial" w:hAnsi="Arial" w:cs="Arial"/>
      <w:b/>
      <w:bCs/>
      <w:i w:val="0"/>
      <w:kern w:val="32"/>
      <w:sz w:val="32"/>
      <w:szCs w:val="32"/>
    </w:rPr>
  </w:style>
  <w:style w:type="paragraph" w:styleId="afffffffff9">
    <w:name w:val="Signature"/>
    <w:basedOn w:val="a6"/>
    <w:rsid w:val="00471243"/>
    <w:pPr>
      <w:ind w:left="4252"/>
      <w:jc w:val="left"/>
    </w:pPr>
    <w:rPr>
      <w:rFonts w:ascii="Times New Roman" w:hAnsi="Times New Roman"/>
      <w:i w:val="0"/>
      <w:sz w:val="24"/>
      <w:szCs w:val="24"/>
    </w:rPr>
  </w:style>
  <w:style w:type="paragraph" w:styleId="afffffffffa">
    <w:name w:val="toa heading"/>
    <w:basedOn w:val="a6"/>
    <w:next w:val="a6"/>
    <w:semiHidden/>
    <w:rsid w:val="00471243"/>
    <w:pPr>
      <w:spacing w:before="120"/>
      <w:jc w:val="left"/>
    </w:pPr>
    <w:rPr>
      <w:rFonts w:ascii="Arial" w:hAnsi="Arial" w:cs="Arial"/>
      <w:b/>
      <w:bCs/>
      <w:i w:val="0"/>
      <w:sz w:val="24"/>
      <w:szCs w:val="24"/>
    </w:rPr>
  </w:style>
  <w:style w:type="character" w:customStyle="1" w:styleId="StyleHeading3Left03cmCharCharCharCharCharCharCharCharCharCharChar">
    <w:name w:val="Style Heading 3 + Left:  03 cm Char Char Char Char Char Char Char Char Char Char Char"/>
    <w:basedOn w:val="Heading3CharChar"/>
    <w:rsid w:val="00471243"/>
    <w:rPr>
      <w:rFonts w:ascii="Arial" w:hAnsi="Arial" w:cs="Arial"/>
      <w:b/>
      <w:bCs/>
      <w:i/>
      <w:iCs/>
      <w:sz w:val="24"/>
      <w:szCs w:val="24"/>
      <w:lang w:val="ru-RU" w:eastAsia="en-US" w:bidi="ar-SA"/>
    </w:rPr>
  </w:style>
  <w:style w:type="character" w:customStyle="1" w:styleId="StyleHeading3Left03cmCharCharCharCharCharCharCharChar">
    <w:name w:val="Style Heading 3 + Left:  03 cm Char Char Char Char Char Char Char Char"/>
    <w:basedOn w:val="Heading3CharChar"/>
    <w:rsid w:val="00471243"/>
    <w:rPr>
      <w:rFonts w:ascii="Arial" w:hAnsi="Arial" w:cs="Arial"/>
      <w:b/>
      <w:bCs/>
      <w:i/>
      <w:iCs/>
      <w:sz w:val="24"/>
      <w:szCs w:val="24"/>
      <w:lang w:val="ru-RU" w:eastAsia="en-US" w:bidi="ar-SA"/>
    </w:rPr>
  </w:style>
  <w:style w:type="character" w:customStyle="1" w:styleId="StyleHeading3Left03cmCharCharCharChar">
    <w:name w:val="Style Heading 3 + Left:  03 cm Char Char Char Char"/>
    <w:basedOn w:val="a7"/>
    <w:rsid w:val="00471243"/>
    <w:rPr>
      <w:rFonts w:ascii="Arial" w:hAnsi="Arial"/>
      <w:b/>
      <w:bCs/>
      <w:i/>
      <w:iCs/>
      <w:sz w:val="24"/>
      <w:lang w:val="ru-RU" w:eastAsia="en-US" w:bidi="ar-SA"/>
    </w:rPr>
  </w:style>
  <w:style w:type="character" w:customStyle="1" w:styleId="StyleHeading3Left03cmCharCharCharCharCharCharCharCharCharCharCharCharCharCharCharChar">
    <w:name w:val="Style Heading 3 + Left:  03 cm Char Char Char Char Char Char Char Char Char Char Char Char Char Char Char Char"/>
    <w:basedOn w:val="Heading3CharChar"/>
    <w:rsid w:val="00471243"/>
    <w:rPr>
      <w:rFonts w:ascii="Arial" w:hAnsi="Arial" w:cs="Arial"/>
      <w:b/>
      <w:bCs/>
      <w:i/>
      <w:iCs/>
      <w:sz w:val="24"/>
      <w:szCs w:val="24"/>
      <w:lang w:val="ru-RU" w:eastAsia="en-US" w:bidi="ar-SA"/>
    </w:rPr>
  </w:style>
  <w:style w:type="paragraph" w:customStyle="1" w:styleId="list10">
    <w:name w:val="list1"/>
    <w:basedOn w:val="a6"/>
    <w:rsid w:val="00471243"/>
    <w:pPr>
      <w:tabs>
        <w:tab w:val="num" w:pos="360"/>
      </w:tabs>
      <w:ind w:left="360" w:hanging="360"/>
      <w:jc w:val="left"/>
    </w:pPr>
    <w:rPr>
      <w:rFonts w:ascii="PragmaticaCTT" w:hAnsi="PragmaticaCTT"/>
      <w:i w:val="0"/>
      <w:sz w:val="20"/>
    </w:rPr>
  </w:style>
  <w:style w:type="paragraph" w:customStyle="1" w:styleId="a">
    <w:name w:val="Стиль"/>
    <w:rsid w:val="00471243"/>
    <w:pPr>
      <w:numPr>
        <w:numId w:val="42"/>
      </w:numPr>
      <w:tabs>
        <w:tab w:val="clear" w:pos="360"/>
      </w:tabs>
      <w:ind w:left="0" w:firstLine="0"/>
    </w:pPr>
    <w:rPr>
      <w:rFonts w:ascii="Arial CYR" w:eastAsia="MS Serif" w:hAnsi="Arial CYR"/>
      <w:snapToGrid w:val="0"/>
      <w:color w:val="FF0000"/>
      <w:spacing w:val="-1"/>
      <w:w w:val="65535"/>
      <w:kern w:val="65535"/>
      <w:position w:val="-1"/>
      <w:bdr w:val="nil"/>
      <w:lang w:eastAsia="ru-RU"/>
    </w:rPr>
  </w:style>
  <w:style w:type="paragraph" w:customStyle="1" w:styleId="MainTXT">
    <w:name w:val="MainTXT"/>
    <w:basedOn w:val="a6"/>
    <w:rsid w:val="00471243"/>
    <w:pPr>
      <w:suppressAutoHyphens/>
      <w:ind w:left="142" w:firstLine="709"/>
      <w:jc w:val="left"/>
    </w:pPr>
    <w:rPr>
      <w:rFonts w:ascii="Arial" w:hAnsi="Arial"/>
      <w:i w:val="0"/>
      <w:sz w:val="24"/>
    </w:rPr>
  </w:style>
  <w:style w:type="paragraph" w:customStyle="1" w:styleId="List1">
    <w:name w:val="List1"/>
    <w:basedOn w:val="a6"/>
    <w:rsid w:val="00471243"/>
    <w:pPr>
      <w:numPr>
        <w:numId w:val="43"/>
      </w:numPr>
      <w:spacing w:before="60"/>
      <w:jc w:val="left"/>
    </w:pPr>
    <w:rPr>
      <w:rFonts w:ascii="Arial" w:hAnsi="Arial"/>
      <w:i w:val="0"/>
      <w:sz w:val="24"/>
    </w:rPr>
  </w:style>
  <w:style w:type="paragraph" w:customStyle="1" w:styleId="List2">
    <w:name w:val="List2"/>
    <w:basedOn w:val="a6"/>
    <w:rsid w:val="00471243"/>
    <w:pPr>
      <w:numPr>
        <w:numId w:val="44"/>
      </w:numPr>
      <w:tabs>
        <w:tab w:val="left" w:pos="1701"/>
      </w:tabs>
      <w:jc w:val="left"/>
    </w:pPr>
    <w:rPr>
      <w:rFonts w:ascii="Arial" w:hAnsi="Arial"/>
      <w:i w:val="0"/>
      <w:sz w:val="24"/>
    </w:rPr>
  </w:style>
  <w:style w:type="paragraph" w:customStyle="1" w:styleId="FMainTXT">
    <w:name w:val="FMainTXT"/>
    <w:basedOn w:val="MainTXT"/>
    <w:rsid w:val="00471243"/>
    <w:pPr>
      <w:spacing w:before="120"/>
    </w:pPr>
  </w:style>
  <w:style w:type="paragraph" w:customStyle="1" w:styleId="NormalIdent">
    <w:name w:val="Normal Ident"/>
    <w:basedOn w:val="a6"/>
    <w:rsid w:val="00471243"/>
    <w:pPr>
      <w:tabs>
        <w:tab w:val="left" w:pos="360"/>
      </w:tabs>
      <w:spacing w:before="60" w:after="60"/>
      <w:ind w:left="360"/>
      <w:jc w:val="left"/>
    </w:pPr>
    <w:rPr>
      <w:rFonts w:ascii="Century Schoolbook" w:hAnsi="Century Schoolbook"/>
      <w:i w:val="0"/>
      <w:sz w:val="22"/>
      <w:lang w:val="en-US" w:eastAsia="en-US"/>
    </w:rPr>
  </w:style>
  <w:style w:type="paragraph" w:customStyle="1" w:styleId="Body">
    <w:name w:val="Body"/>
    <w:basedOn w:val="a6"/>
    <w:rsid w:val="00471243"/>
    <w:pPr>
      <w:widowControl w:val="0"/>
      <w:tabs>
        <w:tab w:val="left" w:pos="720"/>
        <w:tab w:val="left" w:pos="1440"/>
        <w:tab w:val="left" w:pos="2160"/>
        <w:tab w:val="left" w:pos="2880"/>
        <w:tab w:val="left" w:pos="3600"/>
        <w:tab w:val="left" w:pos="4320"/>
        <w:tab w:val="left" w:pos="5040"/>
        <w:tab w:val="left" w:pos="5840"/>
        <w:tab w:val="left" w:pos="6480"/>
        <w:tab w:val="left" w:pos="7200"/>
        <w:tab w:val="left" w:pos="7920"/>
      </w:tabs>
      <w:jc w:val="left"/>
    </w:pPr>
    <w:rPr>
      <w:rFonts w:ascii="Arial" w:hAnsi="Arial"/>
      <w:i w:val="0"/>
      <w:sz w:val="20"/>
    </w:rPr>
  </w:style>
  <w:style w:type="paragraph" w:customStyle="1" w:styleId="MainTXT0">
    <w:name w:val="MainTXT Знак"/>
    <w:basedOn w:val="a6"/>
    <w:rsid w:val="00471243"/>
    <w:pPr>
      <w:spacing w:line="360" w:lineRule="auto"/>
      <w:ind w:left="142" w:firstLine="709"/>
      <w:jc w:val="left"/>
    </w:pPr>
    <w:rPr>
      <w:rFonts w:ascii="Arial" w:hAnsi="Arial"/>
      <w:i w:val="0"/>
      <w:sz w:val="24"/>
      <w:szCs w:val="24"/>
    </w:rPr>
  </w:style>
  <w:style w:type="character" w:customStyle="1" w:styleId="MainTXT1">
    <w:name w:val="MainTXT Знак Знак"/>
    <w:basedOn w:val="a7"/>
    <w:rsid w:val="00471243"/>
    <w:rPr>
      <w:rFonts w:ascii="Arial" w:hAnsi="Arial"/>
      <w:sz w:val="24"/>
      <w:szCs w:val="24"/>
      <w:lang w:val="ru-RU" w:eastAsia="ru-RU" w:bidi="ar-SA"/>
    </w:rPr>
  </w:style>
  <w:style w:type="paragraph" w:customStyle="1" w:styleId="-1">
    <w:name w:val="Список-1"/>
    <w:basedOn w:val="a6"/>
    <w:rsid w:val="00471243"/>
    <w:pPr>
      <w:numPr>
        <w:numId w:val="46"/>
      </w:numPr>
      <w:spacing w:before="60" w:after="60" w:line="312" w:lineRule="auto"/>
      <w:jc w:val="left"/>
    </w:pPr>
    <w:rPr>
      <w:rFonts w:ascii="Times New Roman" w:hAnsi="Times New Roman"/>
      <w:i w:val="0"/>
      <w:sz w:val="24"/>
      <w:lang w:eastAsia="en-US"/>
    </w:rPr>
  </w:style>
  <w:style w:type="paragraph" w:customStyle="1" w:styleId="Table">
    <w:name w:val="Table"/>
    <w:basedOn w:val="a6"/>
    <w:rsid w:val="00471243"/>
    <w:pPr>
      <w:tabs>
        <w:tab w:val="left" w:pos="6345"/>
        <w:tab w:val="left" w:pos="8755"/>
      </w:tabs>
      <w:ind w:left="-57" w:right="-57"/>
      <w:jc w:val="center"/>
    </w:pPr>
    <w:rPr>
      <w:rFonts w:ascii="Arial" w:hAnsi="Arial"/>
      <w:i w:val="0"/>
      <w:sz w:val="20"/>
    </w:rPr>
  </w:style>
  <w:style w:type="paragraph" w:customStyle="1" w:styleId="afffffffffb">
    <w:name w:val="шапка таблицы"/>
    <w:basedOn w:val="affffff6"/>
    <w:rsid w:val="00471243"/>
    <w:pPr>
      <w:jc w:val="center"/>
    </w:pPr>
    <w:rPr>
      <w:b/>
      <w:bCs/>
      <w:szCs w:val="20"/>
    </w:rPr>
  </w:style>
  <w:style w:type="paragraph" w:customStyle="1" w:styleId="Twordizme">
    <w:name w:val="Tword_izme"/>
    <w:basedOn w:val="a6"/>
    <w:rsid w:val="00471243"/>
    <w:pPr>
      <w:jc w:val="center"/>
    </w:pPr>
    <w:rPr>
      <w:rFonts w:ascii="Arial" w:hAnsi="Arial"/>
      <w:sz w:val="16"/>
      <w:szCs w:val="24"/>
    </w:rPr>
  </w:style>
  <w:style w:type="character" w:customStyle="1" w:styleId="TwordizmeChar">
    <w:name w:val="Tword_izme Char"/>
    <w:basedOn w:val="a7"/>
    <w:rsid w:val="00471243"/>
    <w:rPr>
      <w:rFonts w:ascii="Arial" w:hAnsi="Arial"/>
      <w:i/>
      <w:sz w:val="16"/>
      <w:szCs w:val="24"/>
      <w:lang w:val="ru-RU" w:eastAsia="ru-RU" w:bidi="ar-SA"/>
    </w:rPr>
  </w:style>
  <w:style w:type="paragraph" w:customStyle="1" w:styleId="Twordfami">
    <w:name w:val="Tword_fami"/>
    <w:basedOn w:val="a6"/>
    <w:rsid w:val="00471243"/>
    <w:pPr>
      <w:jc w:val="left"/>
    </w:pPr>
    <w:rPr>
      <w:rFonts w:ascii="Arial" w:hAnsi="Arial" w:cs="Arial"/>
      <w:sz w:val="18"/>
    </w:rPr>
  </w:style>
  <w:style w:type="paragraph" w:customStyle="1" w:styleId="Twordjobs">
    <w:name w:val="Tword_jobs"/>
    <w:basedOn w:val="a6"/>
    <w:rsid w:val="00471243"/>
    <w:pPr>
      <w:jc w:val="left"/>
    </w:pPr>
    <w:rPr>
      <w:rFonts w:ascii="Arial" w:hAnsi="Arial"/>
      <w:sz w:val="18"/>
      <w:szCs w:val="24"/>
    </w:rPr>
  </w:style>
  <w:style w:type="paragraph" w:customStyle="1" w:styleId="Tworddate">
    <w:name w:val="Tword_date"/>
    <w:basedOn w:val="a6"/>
    <w:rsid w:val="00471243"/>
    <w:pPr>
      <w:jc w:val="center"/>
    </w:pPr>
    <w:rPr>
      <w:rFonts w:ascii="Arial Narrow" w:hAnsi="Arial Narrow"/>
      <w:sz w:val="16"/>
      <w:szCs w:val="24"/>
    </w:rPr>
  </w:style>
  <w:style w:type="paragraph" w:customStyle="1" w:styleId="Twordoboz">
    <w:name w:val="Tword_oboz"/>
    <w:basedOn w:val="a6"/>
    <w:rsid w:val="00471243"/>
    <w:pPr>
      <w:jc w:val="center"/>
    </w:pPr>
    <w:rPr>
      <w:rFonts w:ascii="Arial" w:hAnsi="Arial" w:cs="Arial"/>
      <w:sz w:val="36"/>
      <w:szCs w:val="36"/>
    </w:rPr>
  </w:style>
  <w:style w:type="paragraph" w:customStyle="1" w:styleId="Twordpage">
    <w:name w:val="Tword_page"/>
    <w:basedOn w:val="a6"/>
    <w:rsid w:val="00471243"/>
    <w:pPr>
      <w:jc w:val="center"/>
    </w:pPr>
    <w:rPr>
      <w:rFonts w:ascii="Arial" w:hAnsi="Arial"/>
      <w:sz w:val="18"/>
      <w:szCs w:val="24"/>
    </w:rPr>
  </w:style>
  <w:style w:type="paragraph" w:customStyle="1" w:styleId="Twordnaim">
    <w:name w:val="Tword_naim"/>
    <w:basedOn w:val="a6"/>
    <w:rsid w:val="00471243"/>
    <w:pPr>
      <w:jc w:val="center"/>
    </w:pPr>
    <w:rPr>
      <w:rFonts w:ascii="Arial" w:hAnsi="Arial" w:cs="Arial"/>
      <w:szCs w:val="28"/>
    </w:rPr>
  </w:style>
  <w:style w:type="paragraph" w:customStyle="1" w:styleId="Twordaddfield">
    <w:name w:val="Tword_add_field"/>
    <w:basedOn w:val="a6"/>
    <w:rsid w:val="00471243"/>
    <w:pPr>
      <w:jc w:val="center"/>
    </w:pPr>
    <w:rPr>
      <w:rFonts w:ascii="Arial" w:hAnsi="Arial" w:cs="Arial"/>
      <w:sz w:val="18"/>
    </w:rPr>
  </w:style>
  <w:style w:type="paragraph" w:customStyle="1" w:styleId="Twordaddfielddate">
    <w:name w:val="Tword_add_field_date"/>
    <w:basedOn w:val="a6"/>
    <w:rsid w:val="00471243"/>
    <w:pPr>
      <w:jc w:val="right"/>
    </w:pPr>
    <w:rPr>
      <w:rFonts w:ascii="Arial" w:hAnsi="Arial"/>
      <w:sz w:val="20"/>
      <w:szCs w:val="24"/>
    </w:rPr>
  </w:style>
  <w:style w:type="paragraph" w:customStyle="1" w:styleId="Twordcopyformat">
    <w:name w:val="Tword_copy_format"/>
    <w:basedOn w:val="a6"/>
    <w:rsid w:val="00471243"/>
    <w:pPr>
      <w:jc w:val="center"/>
    </w:pPr>
    <w:rPr>
      <w:rFonts w:ascii="Arial" w:hAnsi="Arial" w:cs="Arial"/>
      <w:sz w:val="20"/>
    </w:rPr>
  </w:style>
  <w:style w:type="paragraph" w:customStyle="1" w:styleId="-">
    <w:name w:val="- Перечисления"/>
    <w:basedOn w:val="afffe"/>
    <w:rsid w:val="00471243"/>
    <w:pPr>
      <w:numPr>
        <w:numId w:val="47"/>
      </w:numPr>
      <w:tabs>
        <w:tab w:val="clear" w:pos="1620"/>
        <w:tab w:val="num" w:pos="1080"/>
      </w:tabs>
      <w:spacing w:before="0" w:after="0" w:line="360" w:lineRule="auto"/>
      <w:ind w:left="1080" w:hanging="360"/>
    </w:pPr>
    <w:rPr>
      <w:sz w:val="28"/>
    </w:rPr>
  </w:style>
  <w:style w:type="paragraph" w:customStyle="1" w:styleId="afffffffffc">
    <w:name w:val="для титульного листа"/>
    <w:basedOn w:val="a6"/>
    <w:rsid w:val="00471243"/>
    <w:pPr>
      <w:spacing w:line="360" w:lineRule="auto"/>
      <w:ind w:firstLine="851"/>
      <w:jc w:val="left"/>
    </w:pPr>
    <w:rPr>
      <w:rFonts w:ascii="Times New Roman" w:hAnsi="Times New Roman"/>
      <w:b/>
      <w:i w:val="0"/>
      <w:iCs/>
      <w:sz w:val="24"/>
      <w:szCs w:val="24"/>
    </w:rPr>
  </w:style>
  <w:style w:type="paragraph" w:customStyle="1" w:styleId="afffffffffd">
    <w:name w:val="титульний лист"/>
    <w:aliases w:val="текст"/>
    <w:basedOn w:val="affffffd"/>
    <w:rsid w:val="00471243"/>
  </w:style>
  <w:style w:type="character" w:customStyle="1" w:styleId="afffffffffe">
    <w:name w:val="текст без отступа Знак"/>
    <w:basedOn w:val="a7"/>
    <w:rsid w:val="00471243"/>
    <w:rPr>
      <w:sz w:val="28"/>
      <w:szCs w:val="24"/>
      <w:lang w:val="ru-RU" w:eastAsia="ru-RU" w:bidi="ar-SA"/>
    </w:rPr>
  </w:style>
  <w:style w:type="character" w:customStyle="1" w:styleId="affffffffff">
    <w:name w:val="титульний лист;текст Знак Знак"/>
    <w:basedOn w:val="afffffffffe"/>
    <w:rsid w:val="00471243"/>
    <w:rPr>
      <w:sz w:val="24"/>
      <w:szCs w:val="24"/>
      <w:lang w:val="ru-RU" w:eastAsia="ru-RU" w:bidi="ar-SA"/>
    </w:rPr>
  </w:style>
  <w:style w:type="paragraph" w:customStyle="1" w:styleId="affffffffff0">
    <w:name w:val="титульный лист"/>
    <w:aliases w:val="центрирование"/>
    <w:basedOn w:val="a6"/>
    <w:rsid w:val="00471243"/>
    <w:pPr>
      <w:spacing w:line="360" w:lineRule="auto"/>
      <w:jc w:val="center"/>
    </w:pPr>
    <w:rPr>
      <w:rFonts w:ascii="Times New Roman" w:hAnsi="Times New Roman"/>
      <w:i w:val="0"/>
      <w:sz w:val="24"/>
    </w:rPr>
  </w:style>
  <w:style w:type="paragraph" w:customStyle="1" w:styleId="affffffffff1">
    <w:name w:val="титульний"/>
    <w:aliases w:val="подчеркивание"/>
    <w:basedOn w:val="afffffffffd"/>
    <w:rsid w:val="00471243"/>
    <w:rPr>
      <w:u w:val="single"/>
    </w:rPr>
  </w:style>
  <w:style w:type="character" w:customStyle="1" w:styleId="affffffffff2">
    <w:name w:val="титульний;подчеркивание Знак Знак"/>
    <w:basedOn w:val="affffffffff"/>
    <w:rsid w:val="00471243"/>
    <w:rPr>
      <w:sz w:val="24"/>
      <w:szCs w:val="24"/>
      <w:u w:val="single"/>
      <w:lang w:val="ru-RU" w:eastAsia="ru-RU" w:bidi="ar-SA"/>
    </w:rPr>
  </w:style>
  <w:style w:type="paragraph" w:customStyle="1" w:styleId="phNormal">
    <w:name w:val="ph_Normal"/>
    <w:basedOn w:val="a6"/>
    <w:rsid w:val="00471243"/>
    <w:pPr>
      <w:spacing w:line="360" w:lineRule="auto"/>
      <w:ind w:firstLine="851"/>
      <w:jc w:val="left"/>
    </w:pPr>
    <w:rPr>
      <w:rFonts w:ascii="Arial" w:hAnsi="Arial"/>
      <w:i w:val="0"/>
      <w:sz w:val="24"/>
      <w:szCs w:val="24"/>
    </w:rPr>
  </w:style>
  <w:style w:type="character" w:customStyle="1" w:styleId="phBullet0">
    <w:name w:val="ph_Bullet Знак"/>
    <w:basedOn w:val="a7"/>
    <w:rsid w:val="00471243"/>
    <w:rPr>
      <w:rFonts w:ascii="Arial" w:hAnsi="Arial"/>
      <w:sz w:val="28"/>
      <w:szCs w:val="24"/>
      <w:lang w:val="ru-RU" w:eastAsia="ru-RU" w:bidi="ar-SA"/>
    </w:rPr>
  </w:style>
  <w:style w:type="paragraph" w:customStyle="1" w:styleId="phBullet20">
    <w:name w:val="ph_Bullet_2"/>
    <w:basedOn w:val="phBullet"/>
    <w:rsid w:val="00471243"/>
    <w:pPr>
      <w:numPr>
        <w:numId w:val="0"/>
      </w:numPr>
      <w:tabs>
        <w:tab w:val="num" w:pos="851"/>
      </w:tabs>
      <w:spacing w:before="0" w:line="360" w:lineRule="auto"/>
      <w:ind w:firstLine="851"/>
    </w:pPr>
    <w:rPr>
      <w:rFonts w:ascii="Arial" w:hAnsi="Arial"/>
      <w:szCs w:val="20"/>
    </w:rPr>
  </w:style>
  <w:style w:type="paragraph" w:customStyle="1" w:styleId="phBullet2">
    <w:name w:val="ph_Bullet2"/>
    <w:basedOn w:val="phBullet"/>
    <w:rsid w:val="00471243"/>
    <w:pPr>
      <w:numPr>
        <w:ilvl w:val="4"/>
        <w:numId w:val="48"/>
      </w:numPr>
      <w:tabs>
        <w:tab w:val="clear" w:pos="2107"/>
        <w:tab w:val="num" w:pos="360"/>
      </w:tabs>
      <w:spacing w:before="0" w:line="360" w:lineRule="auto"/>
      <w:ind w:left="1209" w:hanging="358"/>
    </w:pPr>
    <w:rPr>
      <w:rFonts w:ascii="Arial" w:hAnsi="Arial"/>
    </w:rPr>
  </w:style>
  <w:style w:type="character" w:customStyle="1" w:styleId="phNormal0">
    <w:name w:val="ph_Normal Знак"/>
    <w:basedOn w:val="a7"/>
    <w:rsid w:val="00471243"/>
    <w:rPr>
      <w:rFonts w:ascii="Arial" w:hAnsi="Arial"/>
      <w:sz w:val="28"/>
      <w:szCs w:val="24"/>
      <w:lang w:val="ru-RU" w:eastAsia="ru-RU" w:bidi="ar-SA"/>
    </w:rPr>
  </w:style>
  <w:style w:type="paragraph" w:customStyle="1" w:styleId="affffffffff3">
    <w:name w:val="Текс таблицы Слева"/>
    <w:basedOn w:val="a6"/>
    <w:rsid w:val="00471243"/>
    <w:pPr>
      <w:spacing w:line="280" w:lineRule="atLeast"/>
      <w:jc w:val="left"/>
    </w:pPr>
    <w:rPr>
      <w:rFonts w:ascii="Arial" w:hAnsi="Arial"/>
      <w:i w:val="0"/>
      <w:spacing w:val="-2"/>
      <w:sz w:val="24"/>
      <w:szCs w:val="24"/>
    </w:rPr>
  </w:style>
  <w:style w:type="character" w:customStyle="1" w:styleId="s0">
    <w:name w:val="s0"/>
    <w:basedOn w:val="a7"/>
    <w:rsid w:val="00471243"/>
    <w:rPr>
      <w:rFonts w:ascii="Times New Roman" w:hAnsi="Times New Roman" w:cs="Times New Roman"/>
      <w:color w:val="000000"/>
      <w:sz w:val="24"/>
      <w:szCs w:val="24"/>
    </w:rPr>
  </w:style>
  <w:style w:type="character" w:styleId="affffffffff4">
    <w:name w:val="endnote reference"/>
    <w:basedOn w:val="a7"/>
    <w:semiHidden/>
    <w:rsid w:val="00471243"/>
    <w:rPr>
      <w:vertAlign w:val="superscript"/>
    </w:rPr>
  </w:style>
  <w:style w:type="paragraph" w:customStyle="1" w:styleId="affffffffff5">
    <w:name w:val="Стиль Название объекта + По ширине"/>
    <w:basedOn w:val="af4"/>
    <w:rsid w:val="00471243"/>
    <w:pPr>
      <w:spacing w:before="0" w:after="0" w:line="360" w:lineRule="auto"/>
      <w:jc w:val="both"/>
    </w:pPr>
    <w:rPr>
      <w:i/>
    </w:rPr>
  </w:style>
  <w:style w:type="paragraph" w:customStyle="1" w:styleId="affffffffff6">
    <w:name w:val="Знак Знак Знак Знак"/>
    <w:basedOn w:val="a6"/>
    <w:autoRedefine/>
    <w:rsid w:val="00471243"/>
    <w:pPr>
      <w:spacing w:after="160" w:line="240" w:lineRule="exact"/>
      <w:jc w:val="left"/>
    </w:pPr>
    <w:rPr>
      <w:rFonts w:ascii="Times New Roman" w:hAnsi="Times New Roman"/>
      <w:i w:val="0"/>
      <w:sz w:val="24"/>
      <w:lang w:val="en-US" w:eastAsia="en-US"/>
    </w:rPr>
  </w:style>
  <w:style w:type="paragraph" w:customStyle="1" w:styleId="Fortables">
    <w:name w:val="For tables"/>
    <w:basedOn w:val="a6"/>
    <w:rsid w:val="00471243"/>
    <w:pPr>
      <w:jc w:val="left"/>
    </w:pPr>
    <w:rPr>
      <w:rFonts w:ascii="Times New Roman" w:hAnsi="Times New Roman"/>
      <w:i w:val="0"/>
      <w:sz w:val="24"/>
      <w:szCs w:val="24"/>
    </w:rPr>
  </w:style>
  <w:style w:type="character" w:customStyle="1" w:styleId="mainarticle1">
    <w:name w:val="main_article1"/>
    <w:basedOn w:val="a7"/>
    <w:rsid w:val="00471243"/>
    <w:rPr>
      <w:vanish w:val="0"/>
      <w:webHidden w:val="0"/>
      <w:color w:val="333333"/>
      <w:sz w:val="29"/>
      <w:szCs w:val="29"/>
      <w:specVanish w:val="0"/>
    </w:rPr>
  </w:style>
  <w:style w:type="paragraph" w:customStyle="1" w:styleId="text">
    <w:name w:val="text"/>
    <w:basedOn w:val="a6"/>
    <w:rsid w:val="00471243"/>
    <w:pPr>
      <w:spacing w:before="100" w:beforeAutospacing="1" w:after="100" w:afterAutospacing="1" w:line="300" w:lineRule="atLeast"/>
      <w:jc w:val="left"/>
    </w:pPr>
    <w:rPr>
      <w:rFonts w:ascii="Arial" w:hAnsi="Arial" w:cs="Arial"/>
      <w:i w:val="0"/>
      <w:color w:val="000000"/>
      <w:sz w:val="18"/>
      <w:szCs w:val="18"/>
    </w:rPr>
  </w:style>
  <w:style w:type="paragraph" w:customStyle="1" w:styleId="affffffffff7">
    <w:name w:val="a"/>
    <w:basedOn w:val="a6"/>
    <w:rsid w:val="00471243"/>
    <w:pPr>
      <w:spacing w:before="100" w:beforeAutospacing="1" w:after="100" w:afterAutospacing="1"/>
      <w:jc w:val="left"/>
    </w:pPr>
    <w:rPr>
      <w:rFonts w:ascii="Times New Roman" w:hAnsi="Times New Roman"/>
      <w:i w:val="0"/>
      <w:sz w:val="24"/>
      <w:szCs w:val="24"/>
    </w:rPr>
  </w:style>
  <w:style w:type="paragraph" w:customStyle="1" w:styleId="stf">
    <w:name w:val="stf"/>
    <w:basedOn w:val="a6"/>
    <w:rsid w:val="00471243"/>
    <w:pPr>
      <w:spacing w:before="100" w:beforeAutospacing="1" w:after="100" w:afterAutospacing="1"/>
      <w:jc w:val="left"/>
    </w:pPr>
    <w:rPr>
      <w:rFonts w:ascii="Verdana" w:hAnsi="Verdana"/>
      <w:i w:val="0"/>
      <w:sz w:val="18"/>
      <w:szCs w:val="18"/>
    </w:rPr>
  </w:style>
  <w:style w:type="paragraph" w:customStyle="1" w:styleId="st">
    <w:name w:val="st"/>
    <w:basedOn w:val="a6"/>
    <w:rsid w:val="00471243"/>
    <w:pPr>
      <w:spacing w:before="100" w:beforeAutospacing="1" w:after="100" w:afterAutospacing="1"/>
      <w:jc w:val="left"/>
    </w:pPr>
    <w:rPr>
      <w:rFonts w:ascii="Verdana" w:hAnsi="Verdana"/>
      <w:i w:val="0"/>
      <w:sz w:val="18"/>
      <w:szCs w:val="18"/>
    </w:rPr>
  </w:style>
  <w:style w:type="paragraph" w:customStyle="1" w:styleId="StyleListBulletLeft">
    <w:name w:val="Style List Bullet + Left"/>
    <w:basedOn w:val="a1"/>
    <w:rsid w:val="00471243"/>
    <w:pPr>
      <w:numPr>
        <w:numId w:val="0"/>
      </w:numPr>
      <w:ind w:left="357" w:hanging="357"/>
      <w:jc w:val="left"/>
    </w:pPr>
    <w:rPr>
      <w:szCs w:val="20"/>
    </w:rPr>
  </w:style>
  <w:style w:type="paragraph" w:customStyle="1" w:styleId="StyleListNumberBold">
    <w:name w:val="Style List Number + Bold"/>
    <w:basedOn w:val="afffffe"/>
    <w:rsid w:val="00471243"/>
    <w:pPr>
      <w:tabs>
        <w:tab w:val="clear" w:pos="360"/>
      </w:tabs>
      <w:spacing w:line="360" w:lineRule="auto"/>
      <w:ind w:left="357" w:hanging="357"/>
    </w:pPr>
    <w:rPr>
      <w:b/>
      <w:bCs/>
    </w:rPr>
  </w:style>
  <w:style w:type="paragraph" w:customStyle="1" w:styleId="heading0inclintoc">
    <w:name w:val="heading_0 (incl in toc)"/>
    <w:basedOn w:val="Heading0"/>
    <w:qFormat/>
    <w:rsid w:val="00471243"/>
    <w:pPr>
      <w:keepNext w:val="0"/>
      <w:spacing w:before="360" w:after="240" w:line="276" w:lineRule="auto"/>
      <w:ind w:firstLine="0"/>
      <w:outlineLvl w:val="0"/>
    </w:pPr>
    <w:rPr>
      <w:rFonts w:ascii="Times New Roman" w:hAnsi="Times New Roman" w:cs="Times New Roman"/>
      <w:bCs w:val="0"/>
      <w:szCs w:val="20"/>
      <w:lang w:val="ru-RU"/>
    </w:rPr>
  </w:style>
  <w:style w:type="table" w:customStyle="1" w:styleId="LightShading-Accent13">
    <w:name w:val="Light Shading - Accent 13"/>
    <w:basedOn w:val="a8"/>
    <w:rsid w:val="00471243"/>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fffff8">
    <w:name w:val="Знак"/>
    <w:basedOn w:val="a6"/>
    <w:autoRedefine/>
    <w:rsid w:val="00471243"/>
    <w:pPr>
      <w:spacing w:after="160" w:line="240" w:lineRule="exact"/>
      <w:jc w:val="left"/>
    </w:pPr>
    <w:rPr>
      <w:rFonts w:ascii="Times New Roman" w:hAnsi="Times New Roman"/>
      <w:i w:val="0"/>
      <w:lang w:val="en-US" w:eastAsia="en-US"/>
    </w:rPr>
  </w:style>
  <w:style w:type="paragraph" w:customStyle="1" w:styleId="PlainText1">
    <w:name w:val="Plain Text1"/>
    <w:basedOn w:val="a6"/>
    <w:rsid w:val="00471243"/>
    <w:pPr>
      <w:spacing w:line="360" w:lineRule="auto"/>
      <w:ind w:firstLine="720"/>
    </w:pPr>
    <w:rPr>
      <w:rFonts w:ascii="Times New Roman" w:hAnsi="Times New Roman"/>
      <w:i w:val="0"/>
    </w:rPr>
  </w:style>
  <w:style w:type="paragraph" w:customStyle="1" w:styleId="MyCaption">
    <w:name w:val="MyCaption"/>
    <w:basedOn w:val="a6"/>
    <w:link w:val="MyCaptionChar"/>
    <w:rsid w:val="00471243"/>
    <w:pPr>
      <w:spacing w:before="120" w:after="120"/>
      <w:ind w:firstLine="432"/>
      <w:jc w:val="left"/>
    </w:pPr>
    <w:rPr>
      <w:rFonts w:ascii="Times New Roman" w:hAnsi="Times New Roman"/>
      <w:sz w:val="20"/>
      <w:szCs w:val="24"/>
    </w:rPr>
  </w:style>
  <w:style w:type="character" w:customStyle="1" w:styleId="MyCaptionChar">
    <w:name w:val="MyCaption Char"/>
    <w:basedOn w:val="a7"/>
    <w:link w:val="MyCaption"/>
    <w:rsid w:val="00471243"/>
    <w:rPr>
      <w:i/>
      <w:szCs w:val="24"/>
      <w:lang w:val="ru-RU" w:eastAsia="ru-RU" w:bidi="ar-SA"/>
    </w:rPr>
  </w:style>
  <w:style w:type="paragraph" w:customStyle="1" w:styleId="affffffffff9">
    <w:name w:val="Стиль Название объекта + по ширине"/>
    <w:basedOn w:val="af4"/>
    <w:rsid w:val="00471243"/>
    <w:pPr>
      <w:widowControl w:val="0"/>
    </w:pPr>
    <w:rPr>
      <w:i/>
      <w:sz w:val="20"/>
    </w:rPr>
  </w:style>
  <w:style w:type="character" w:customStyle="1" w:styleId="CharChar29">
    <w:name w:val="Char Char29"/>
    <w:basedOn w:val="a7"/>
    <w:locked/>
    <w:rsid w:val="00471243"/>
    <w:rPr>
      <w:rFonts w:cs="Arial"/>
      <w:b/>
      <w:bCs/>
      <w:sz w:val="28"/>
      <w:szCs w:val="26"/>
      <w:lang w:val="ru-RU" w:eastAsia="ru-RU" w:bidi="ar-SA"/>
    </w:rPr>
  </w:style>
  <w:style w:type="paragraph" w:customStyle="1" w:styleId="StyleHeading2H2Charh2CharAttributeHeading2CharSubsection">
    <w:name w:val="Style Heading 2H2 Charh2 CharAttribute Heading 2 CharSubsection..."/>
    <w:basedOn w:val="1"/>
    <w:rsid w:val="00471243"/>
    <w:pPr>
      <w:pageBreakBefore w:val="0"/>
      <w:numPr>
        <w:numId w:val="0"/>
      </w:numPr>
      <w:tabs>
        <w:tab w:val="num" w:pos="1571"/>
      </w:tabs>
      <w:suppressAutoHyphens w:val="0"/>
      <w:spacing w:after="300"/>
      <w:ind w:left="1282" w:hanging="431"/>
    </w:pPr>
    <w:rPr>
      <w:bCs/>
      <w:kern w:val="32"/>
      <w:szCs w:val="32"/>
      <w:lang w:eastAsia="en-US"/>
    </w:rPr>
  </w:style>
  <w:style w:type="character" w:customStyle="1" w:styleId="wpstinytext">
    <w:name w:val="wpstinytext"/>
    <w:basedOn w:val="a7"/>
    <w:rsid w:val="00471243"/>
  </w:style>
  <w:style w:type="character" w:customStyle="1" w:styleId="CaptionTableChar">
    <w:name w:val="Caption_Table Char"/>
    <w:link w:val="CaptionTable0"/>
    <w:rsid w:val="00471243"/>
    <w:rPr>
      <w:b/>
      <w:bCs/>
      <w:lang w:val="ru-RU" w:eastAsia="ru-RU" w:bidi="ar-SA"/>
    </w:rPr>
  </w:style>
  <w:style w:type="paragraph" w:customStyle="1" w:styleId="StyleHeading1H1h1MajorTopicTitle1ghostgSectionHeadinggh">
    <w:name w:val="Style Heading 1H1h1MajorTopic.Title1 ghostgSection Headinggh..."/>
    <w:basedOn w:val="1"/>
    <w:rsid w:val="000505BB"/>
    <w:pPr>
      <w:spacing w:after="200" w:line="360" w:lineRule="auto"/>
    </w:pPr>
    <w:rPr>
      <w:bCs/>
      <w:caps w:val="0"/>
    </w:rPr>
  </w:style>
  <w:style w:type="character" w:customStyle="1" w:styleId="af5">
    <w:name w:val="Название объекта Знак"/>
    <w:basedOn w:val="a7"/>
    <w:link w:val="af4"/>
    <w:rsid w:val="00876DEE"/>
    <w:rPr>
      <w:bCs/>
      <w:sz w:val="24"/>
      <w:lang w:val="ru-RU" w:eastAsia="ru-RU" w:bidi="ar-SA"/>
    </w:rPr>
  </w:style>
  <w:style w:type="paragraph" w:customStyle="1" w:styleId="tablenormal">
    <w:name w:val="table_normal"/>
    <w:basedOn w:val="a6"/>
    <w:rsid w:val="00737544"/>
    <w:pPr>
      <w:jc w:val="left"/>
    </w:pPr>
    <w:rPr>
      <w:rFonts w:ascii="Times New Roman" w:hAnsi="Times New Roman"/>
      <w:i w:val="0"/>
      <w:color w:val="000000"/>
      <w:sz w:val="24"/>
    </w:rPr>
  </w:style>
  <w:style w:type="paragraph" w:customStyle="1" w:styleId="StyleBodyTextBold">
    <w:name w:val="Style Body Text + Bold"/>
    <w:basedOn w:val="af1"/>
    <w:link w:val="StyleBodyTextBoldChar"/>
    <w:rsid w:val="00E64E80"/>
    <w:pPr>
      <w:ind w:firstLine="709"/>
    </w:pPr>
    <w:rPr>
      <w:b/>
      <w:bCs/>
      <w:szCs w:val="24"/>
    </w:rPr>
  </w:style>
  <w:style w:type="character" w:customStyle="1" w:styleId="StyleBodyTextBoldChar">
    <w:name w:val="Style Body Text + Bold Char"/>
    <w:basedOn w:val="af2"/>
    <w:link w:val="StyleBodyTextBold"/>
    <w:rsid w:val="00E64E80"/>
    <w:rPr>
      <w:b/>
      <w:bCs/>
      <w:sz w:val="24"/>
      <w:szCs w:val="24"/>
      <w:lang w:val="ru-RU" w:eastAsia="ru-RU" w:bidi="ar-SA"/>
    </w:rPr>
  </w:style>
  <w:style w:type="paragraph" w:customStyle="1" w:styleId="StyleCaptionBoldItalic">
    <w:name w:val="Style Caption + Bold Italic"/>
    <w:basedOn w:val="af4"/>
    <w:link w:val="StyleCaptionBoldItalicChar"/>
    <w:rsid w:val="007D6BCE"/>
    <w:rPr>
      <w:iCs/>
    </w:rPr>
  </w:style>
  <w:style w:type="character" w:customStyle="1" w:styleId="StyleCaptionBoldItalicChar">
    <w:name w:val="Style Caption + Bold Italic Char"/>
    <w:basedOn w:val="af2"/>
    <w:link w:val="StyleCaptionBoldItalic"/>
    <w:rsid w:val="007D6BCE"/>
    <w:rPr>
      <w:bCs/>
      <w:iCs/>
      <w:sz w:val="24"/>
      <w:lang w:val="ru-RU" w:eastAsia="ru-RU" w:bidi="ar-SA"/>
    </w:rPr>
  </w:style>
  <w:style w:type="paragraph" w:customStyle="1" w:styleId="CharCharCharCharCharCharCharChar">
    <w:name w:val="Char Char Знак Знак Char Char Знак Знак Char Char Знак Знак Char Char Знак Знак"/>
    <w:basedOn w:val="a6"/>
    <w:autoRedefine/>
    <w:rsid w:val="00C34E79"/>
    <w:pPr>
      <w:spacing w:after="160" w:line="240" w:lineRule="exact"/>
      <w:jc w:val="left"/>
    </w:pPr>
    <w:rPr>
      <w:rFonts w:ascii="Times New Roman" w:hAnsi="Times New Roman"/>
      <w:i w:val="0"/>
      <w:lang w:val="en-US" w:eastAsia="en-US"/>
    </w:rPr>
  </w:style>
  <w:style w:type="paragraph" w:styleId="affffffffffa">
    <w:name w:val="List Paragraph"/>
    <w:basedOn w:val="a6"/>
    <w:uiPriority w:val="34"/>
    <w:qFormat/>
    <w:pPr>
      <w:ind w:left="720"/>
      <w:contextualSpacing/>
    </w:pPr>
  </w:style>
  <w:style w:type="paragraph" w:styleId="affffffffffb">
    <w:name w:val="TOC Heading"/>
    <w:basedOn w:val="1"/>
    <w:next w:val="a6"/>
    <w:uiPriority w:val="39"/>
    <w:unhideWhenUsed/>
    <w:qFormat/>
    <w:rsid w:val="00096AB9"/>
    <w:pPr>
      <w:keepLines/>
      <w:pageBreakBefore w:val="0"/>
      <w:numPr>
        <w:numId w:val="0"/>
      </w:numPr>
      <w:suppressAutoHyphens w:val="0"/>
      <w:spacing w:before="240" w:after="0" w:line="259" w:lineRule="auto"/>
      <w:outlineLvl w:val="9"/>
    </w:pPr>
    <w:rPr>
      <w:rFonts w:asciiTheme="majorHAnsi" w:eastAsiaTheme="majorEastAsia" w:hAnsiTheme="majorHAnsi" w:cstheme="majorBidi"/>
      <w:b w:val="0"/>
      <w:cap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3882">
      <w:bodyDiv w:val="1"/>
      <w:marLeft w:val="0"/>
      <w:marRight w:val="0"/>
      <w:marTop w:val="0"/>
      <w:marBottom w:val="0"/>
      <w:divBdr>
        <w:top w:val="none" w:sz="0" w:space="0" w:color="auto"/>
        <w:left w:val="none" w:sz="0" w:space="0" w:color="auto"/>
        <w:bottom w:val="none" w:sz="0" w:space="0" w:color="auto"/>
        <w:right w:val="none" w:sz="0" w:space="0" w:color="auto"/>
      </w:divBdr>
    </w:div>
    <w:div w:id="426923133">
      <w:bodyDiv w:val="1"/>
      <w:marLeft w:val="0"/>
      <w:marRight w:val="0"/>
      <w:marTop w:val="0"/>
      <w:marBottom w:val="0"/>
      <w:divBdr>
        <w:top w:val="none" w:sz="0" w:space="0" w:color="auto"/>
        <w:left w:val="none" w:sz="0" w:space="0" w:color="auto"/>
        <w:bottom w:val="none" w:sz="0" w:space="0" w:color="auto"/>
        <w:right w:val="none" w:sz="0" w:space="0" w:color="auto"/>
      </w:divBdr>
    </w:div>
    <w:div w:id="435488679">
      <w:bodyDiv w:val="1"/>
      <w:marLeft w:val="0"/>
      <w:marRight w:val="0"/>
      <w:marTop w:val="0"/>
      <w:marBottom w:val="0"/>
      <w:divBdr>
        <w:top w:val="none" w:sz="0" w:space="0" w:color="auto"/>
        <w:left w:val="none" w:sz="0" w:space="0" w:color="auto"/>
        <w:bottom w:val="none" w:sz="0" w:space="0" w:color="auto"/>
        <w:right w:val="none" w:sz="0" w:space="0" w:color="auto"/>
      </w:divBdr>
    </w:div>
    <w:div w:id="667755728">
      <w:bodyDiv w:val="1"/>
      <w:marLeft w:val="0"/>
      <w:marRight w:val="0"/>
      <w:marTop w:val="0"/>
      <w:marBottom w:val="0"/>
      <w:divBdr>
        <w:top w:val="none" w:sz="0" w:space="0" w:color="auto"/>
        <w:left w:val="none" w:sz="0" w:space="0" w:color="auto"/>
        <w:bottom w:val="none" w:sz="0" w:space="0" w:color="auto"/>
        <w:right w:val="none" w:sz="0" w:space="0" w:color="auto"/>
      </w:divBdr>
    </w:div>
    <w:div w:id="774832201">
      <w:bodyDiv w:val="1"/>
      <w:marLeft w:val="0"/>
      <w:marRight w:val="0"/>
      <w:marTop w:val="0"/>
      <w:marBottom w:val="0"/>
      <w:divBdr>
        <w:top w:val="none" w:sz="0" w:space="0" w:color="auto"/>
        <w:left w:val="none" w:sz="0" w:space="0" w:color="auto"/>
        <w:bottom w:val="none" w:sz="0" w:space="0" w:color="auto"/>
        <w:right w:val="none" w:sz="0" w:space="0" w:color="auto"/>
      </w:divBdr>
    </w:div>
    <w:div w:id="787433079">
      <w:bodyDiv w:val="1"/>
      <w:marLeft w:val="0"/>
      <w:marRight w:val="0"/>
      <w:marTop w:val="0"/>
      <w:marBottom w:val="0"/>
      <w:divBdr>
        <w:top w:val="none" w:sz="0" w:space="0" w:color="auto"/>
        <w:left w:val="none" w:sz="0" w:space="0" w:color="auto"/>
        <w:bottom w:val="none" w:sz="0" w:space="0" w:color="auto"/>
        <w:right w:val="none" w:sz="0" w:space="0" w:color="auto"/>
      </w:divBdr>
    </w:div>
    <w:div w:id="872764939">
      <w:bodyDiv w:val="1"/>
      <w:marLeft w:val="0"/>
      <w:marRight w:val="0"/>
      <w:marTop w:val="0"/>
      <w:marBottom w:val="0"/>
      <w:divBdr>
        <w:top w:val="none" w:sz="0" w:space="0" w:color="auto"/>
        <w:left w:val="none" w:sz="0" w:space="0" w:color="auto"/>
        <w:bottom w:val="none" w:sz="0" w:space="0" w:color="auto"/>
        <w:right w:val="none" w:sz="0" w:space="0" w:color="auto"/>
      </w:divBdr>
    </w:div>
    <w:div w:id="902906491">
      <w:bodyDiv w:val="1"/>
      <w:marLeft w:val="0"/>
      <w:marRight w:val="0"/>
      <w:marTop w:val="0"/>
      <w:marBottom w:val="0"/>
      <w:divBdr>
        <w:top w:val="none" w:sz="0" w:space="0" w:color="auto"/>
        <w:left w:val="none" w:sz="0" w:space="0" w:color="auto"/>
        <w:bottom w:val="none" w:sz="0" w:space="0" w:color="auto"/>
        <w:right w:val="none" w:sz="0" w:space="0" w:color="auto"/>
      </w:divBdr>
    </w:div>
    <w:div w:id="964389282">
      <w:bodyDiv w:val="1"/>
      <w:marLeft w:val="0"/>
      <w:marRight w:val="0"/>
      <w:marTop w:val="0"/>
      <w:marBottom w:val="0"/>
      <w:divBdr>
        <w:top w:val="none" w:sz="0" w:space="0" w:color="auto"/>
        <w:left w:val="none" w:sz="0" w:space="0" w:color="auto"/>
        <w:bottom w:val="none" w:sz="0" w:space="0" w:color="auto"/>
        <w:right w:val="none" w:sz="0" w:space="0" w:color="auto"/>
      </w:divBdr>
    </w:div>
    <w:div w:id="1005715474">
      <w:bodyDiv w:val="1"/>
      <w:marLeft w:val="0"/>
      <w:marRight w:val="0"/>
      <w:marTop w:val="0"/>
      <w:marBottom w:val="0"/>
      <w:divBdr>
        <w:top w:val="none" w:sz="0" w:space="0" w:color="auto"/>
        <w:left w:val="none" w:sz="0" w:space="0" w:color="auto"/>
        <w:bottom w:val="none" w:sz="0" w:space="0" w:color="auto"/>
        <w:right w:val="none" w:sz="0" w:space="0" w:color="auto"/>
      </w:divBdr>
    </w:div>
    <w:div w:id="1082919902">
      <w:bodyDiv w:val="1"/>
      <w:marLeft w:val="0"/>
      <w:marRight w:val="0"/>
      <w:marTop w:val="0"/>
      <w:marBottom w:val="0"/>
      <w:divBdr>
        <w:top w:val="none" w:sz="0" w:space="0" w:color="auto"/>
        <w:left w:val="none" w:sz="0" w:space="0" w:color="auto"/>
        <w:bottom w:val="none" w:sz="0" w:space="0" w:color="auto"/>
        <w:right w:val="none" w:sz="0" w:space="0" w:color="auto"/>
      </w:divBdr>
    </w:div>
    <w:div w:id="1110660215">
      <w:bodyDiv w:val="1"/>
      <w:marLeft w:val="0"/>
      <w:marRight w:val="0"/>
      <w:marTop w:val="0"/>
      <w:marBottom w:val="0"/>
      <w:divBdr>
        <w:top w:val="none" w:sz="0" w:space="0" w:color="auto"/>
        <w:left w:val="none" w:sz="0" w:space="0" w:color="auto"/>
        <w:bottom w:val="none" w:sz="0" w:space="0" w:color="auto"/>
        <w:right w:val="none" w:sz="0" w:space="0" w:color="auto"/>
      </w:divBdr>
    </w:div>
    <w:div w:id="1136526778">
      <w:bodyDiv w:val="1"/>
      <w:marLeft w:val="0"/>
      <w:marRight w:val="0"/>
      <w:marTop w:val="0"/>
      <w:marBottom w:val="0"/>
      <w:divBdr>
        <w:top w:val="none" w:sz="0" w:space="0" w:color="auto"/>
        <w:left w:val="none" w:sz="0" w:space="0" w:color="auto"/>
        <w:bottom w:val="none" w:sz="0" w:space="0" w:color="auto"/>
        <w:right w:val="none" w:sz="0" w:space="0" w:color="auto"/>
      </w:divBdr>
    </w:div>
    <w:div w:id="1350371109">
      <w:bodyDiv w:val="1"/>
      <w:marLeft w:val="0"/>
      <w:marRight w:val="0"/>
      <w:marTop w:val="0"/>
      <w:marBottom w:val="0"/>
      <w:divBdr>
        <w:top w:val="none" w:sz="0" w:space="0" w:color="auto"/>
        <w:left w:val="none" w:sz="0" w:space="0" w:color="auto"/>
        <w:bottom w:val="none" w:sz="0" w:space="0" w:color="auto"/>
        <w:right w:val="none" w:sz="0" w:space="0" w:color="auto"/>
      </w:divBdr>
      <w:divsChild>
        <w:div w:id="140273064">
          <w:marLeft w:val="0"/>
          <w:marRight w:val="0"/>
          <w:marTop w:val="0"/>
          <w:marBottom w:val="0"/>
          <w:divBdr>
            <w:top w:val="none" w:sz="0" w:space="0" w:color="auto"/>
            <w:left w:val="none" w:sz="0" w:space="0" w:color="auto"/>
            <w:bottom w:val="none" w:sz="0" w:space="0" w:color="auto"/>
            <w:right w:val="none" w:sz="0" w:space="0" w:color="auto"/>
          </w:divBdr>
        </w:div>
        <w:div w:id="268704686">
          <w:marLeft w:val="0"/>
          <w:marRight w:val="0"/>
          <w:marTop w:val="0"/>
          <w:marBottom w:val="0"/>
          <w:divBdr>
            <w:top w:val="none" w:sz="0" w:space="0" w:color="auto"/>
            <w:left w:val="none" w:sz="0" w:space="0" w:color="auto"/>
            <w:bottom w:val="none" w:sz="0" w:space="0" w:color="auto"/>
            <w:right w:val="none" w:sz="0" w:space="0" w:color="auto"/>
          </w:divBdr>
        </w:div>
        <w:div w:id="487743960">
          <w:marLeft w:val="0"/>
          <w:marRight w:val="0"/>
          <w:marTop w:val="0"/>
          <w:marBottom w:val="0"/>
          <w:divBdr>
            <w:top w:val="none" w:sz="0" w:space="0" w:color="auto"/>
            <w:left w:val="none" w:sz="0" w:space="0" w:color="auto"/>
            <w:bottom w:val="none" w:sz="0" w:space="0" w:color="auto"/>
            <w:right w:val="none" w:sz="0" w:space="0" w:color="auto"/>
          </w:divBdr>
        </w:div>
        <w:div w:id="502743087">
          <w:marLeft w:val="0"/>
          <w:marRight w:val="0"/>
          <w:marTop w:val="0"/>
          <w:marBottom w:val="0"/>
          <w:divBdr>
            <w:top w:val="none" w:sz="0" w:space="0" w:color="auto"/>
            <w:left w:val="none" w:sz="0" w:space="0" w:color="auto"/>
            <w:bottom w:val="none" w:sz="0" w:space="0" w:color="auto"/>
            <w:right w:val="none" w:sz="0" w:space="0" w:color="auto"/>
          </w:divBdr>
        </w:div>
        <w:div w:id="517694706">
          <w:marLeft w:val="0"/>
          <w:marRight w:val="0"/>
          <w:marTop w:val="0"/>
          <w:marBottom w:val="0"/>
          <w:divBdr>
            <w:top w:val="none" w:sz="0" w:space="0" w:color="auto"/>
            <w:left w:val="none" w:sz="0" w:space="0" w:color="auto"/>
            <w:bottom w:val="none" w:sz="0" w:space="0" w:color="auto"/>
            <w:right w:val="none" w:sz="0" w:space="0" w:color="auto"/>
          </w:divBdr>
        </w:div>
        <w:div w:id="520630583">
          <w:marLeft w:val="0"/>
          <w:marRight w:val="0"/>
          <w:marTop w:val="0"/>
          <w:marBottom w:val="0"/>
          <w:divBdr>
            <w:top w:val="none" w:sz="0" w:space="0" w:color="auto"/>
            <w:left w:val="none" w:sz="0" w:space="0" w:color="auto"/>
            <w:bottom w:val="none" w:sz="0" w:space="0" w:color="auto"/>
            <w:right w:val="none" w:sz="0" w:space="0" w:color="auto"/>
          </w:divBdr>
        </w:div>
        <w:div w:id="526022685">
          <w:marLeft w:val="0"/>
          <w:marRight w:val="0"/>
          <w:marTop w:val="0"/>
          <w:marBottom w:val="0"/>
          <w:divBdr>
            <w:top w:val="none" w:sz="0" w:space="0" w:color="auto"/>
            <w:left w:val="none" w:sz="0" w:space="0" w:color="auto"/>
            <w:bottom w:val="none" w:sz="0" w:space="0" w:color="auto"/>
            <w:right w:val="none" w:sz="0" w:space="0" w:color="auto"/>
          </w:divBdr>
        </w:div>
        <w:div w:id="543715262">
          <w:marLeft w:val="0"/>
          <w:marRight w:val="0"/>
          <w:marTop w:val="0"/>
          <w:marBottom w:val="0"/>
          <w:divBdr>
            <w:top w:val="none" w:sz="0" w:space="0" w:color="auto"/>
            <w:left w:val="none" w:sz="0" w:space="0" w:color="auto"/>
            <w:bottom w:val="none" w:sz="0" w:space="0" w:color="auto"/>
            <w:right w:val="none" w:sz="0" w:space="0" w:color="auto"/>
          </w:divBdr>
        </w:div>
        <w:div w:id="703529593">
          <w:marLeft w:val="0"/>
          <w:marRight w:val="0"/>
          <w:marTop w:val="0"/>
          <w:marBottom w:val="0"/>
          <w:divBdr>
            <w:top w:val="none" w:sz="0" w:space="0" w:color="auto"/>
            <w:left w:val="none" w:sz="0" w:space="0" w:color="auto"/>
            <w:bottom w:val="none" w:sz="0" w:space="0" w:color="auto"/>
            <w:right w:val="none" w:sz="0" w:space="0" w:color="auto"/>
          </w:divBdr>
        </w:div>
        <w:div w:id="1003510571">
          <w:marLeft w:val="0"/>
          <w:marRight w:val="0"/>
          <w:marTop w:val="0"/>
          <w:marBottom w:val="0"/>
          <w:divBdr>
            <w:top w:val="none" w:sz="0" w:space="0" w:color="auto"/>
            <w:left w:val="none" w:sz="0" w:space="0" w:color="auto"/>
            <w:bottom w:val="none" w:sz="0" w:space="0" w:color="auto"/>
            <w:right w:val="none" w:sz="0" w:space="0" w:color="auto"/>
          </w:divBdr>
        </w:div>
        <w:div w:id="1107384261">
          <w:marLeft w:val="0"/>
          <w:marRight w:val="0"/>
          <w:marTop w:val="0"/>
          <w:marBottom w:val="0"/>
          <w:divBdr>
            <w:top w:val="none" w:sz="0" w:space="0" w:color="auto"/>
            <w:left w:val="none" w:sz="0" w:space="0" w:color="auto"/>
            <w:bottom w:val="none" w:sz="0" w:space="0" w:color="auto"/>
            <w:right w:val="none" w:sz="0" w:space="0" w:color="auto"/>
          </w:divBdr>
        </w:div>
        <w:div w:id="1129281845">
          <w:marLeft w:val="0"/>
          <w:marRight w:val="0"/>
          <w:marTop w:val="0"/>
          <w:marBottom w:val="0"/>
          <w:divBdr>
            <w:top w:val="none" w:sz="0" w:space="0" w:color="auto"/>
            <w:left w:val="none" w:sz="0" w:space="0" w:color="auto"/>
            <w:bottom w:val="none" w:sz="0" w:space="0" w:color="auto"/>
            <w:right w:val="none" w:sz="0" w:space="0" w:color="auto"/>
          </w:divBdr>
        </w:div>
        <w:div w:id="1228497544">
          <w:marLeft w:val="0"/>
          <w:marRight w:val="0"/>
          <w:marTop w:val="0"/>
          <w:marBottom w:val="0"/>
          <w:divBdr>
            <w:top w:val="none" w:sz="0" w:space="0" w:color="auto"/>
            <w:left w:val="none" w:sz="0" w:space="0" w:color="auto"/>
            <w:bottom w:val="none" w:sz="0" w:space="0" w:color="auto"/>
            <w:right w:val="none" w:sz="0" w:space="0" w:color="auto"/>
          </w:divBdr>
        </w:div>
        <w:div w:id="1386098875">
          <w:marLeft w:val="0"/>
          <w:marRight w:val="0"/>
          <w:marTop w:val="0"/>
          <w:marBottom w:val="0"/>
          <w:divBdr>
            <w:top w:val="none" w:sz="0" w:space="0" w:color="auto"/>
            <w:left w:val="none" w:sz="0" w:space="0" w:color="auto"/>
            <w:bottom w:val="none" w:sz="0" w:space="0" w:color="auto"/>
            <w:right w:val="none" w:sz="0" w:space="0" w:color="auto"/>
          </w:divBdr>
        </w:div>
        <w:div w:id="1561482803">
          <w:marLeft w:val="0"/>
          <w:marRight w:val="0"/>
          <w:marTop w:val="0"/>
          <w:marBottom w:val="0"/>
          <w:divBdr>
            <w:top w:val="none" w:sz="0" w:space="0" w:color="auto"/>
            <w:left w:val="none" w:sz="0" w:space="0" w:color="auto"/>
            <w:bottom w:val="none" w:sz="0" w:space="0" w:color="auto"/>
            <w:right w:val="none" w:sz="0" w:space="0" w:color="auto"/>
          </w:divBdr>
        </w:div>
        <w:div w:id="1586038581">
          <w:marLeft w:val="0"/>
          <w:marRight w:val="0"/>
          <w:marTop w:val="0"/>
          <w:marBottom w:val="0"/>
          <w:divBdr>
            <w:top w:val="none" w:sz="0" w:space="0" w:color="auto"/>
            <w:left w:val="none" w:sz="0" w:space="0" w:color="auto"/>
            <w:bottom w:val="none" w:sz="0" w:space="0" w:color="auto"/>
            <w:right w:val="none" w:sz="0" w:space="0" w:color="auto"/>
          </w:divBdr>
        </w:div>
        <w:div w:id="1600941786">
          <w:marLeft w:val="0"/>
          <w:marRight w:val="0"/>
          <w:marTop w:val="0"/>
          <w:marBottom w:val="0"/>
          <w:divBdr>
            <w:top w:val="none" w:sz="0" w:space="0" w:color="auto"/>
            <w:left w:val="none" w:sz="0" w:space="0" w:color="auto"/>
            <w:bottom w:val="none" w:sz="0" w:space="0" w:color="auto"/>
            <w:right w:val="none" w:sz="0" w:space="0" w:color="auto"/>
          </w:divBdr>
        </w:div>
        <w:div w:id="1992713737">
          <w:marLeft w:val="0"/>
          <w:marRight w:val="0"/>
          <w:marTop w:val="0"/>
          <w:marBottom w:val="0"/>
          <w:divBdr>
            <w:top w:val="none" w:sz="0" w:space="0" w:color="auto"/>
            <w:left w:val="none" w:sz="0" w:space="0" w:color="auto"/>
            <w:bottom w:val="none" w:sz="0" w:space="0" w:color="auto"/>
            <w:right w:val="none" w:sz="0" w:space="0" w:color="auto"/>
          </w:divBdr>
        </w:div>
        <w:div w:id="2002125306">
          <w:marLeft w:val="0"/>
          <w:marRight w:val="0"/>
          <w:marTop w:val="0"/>
          <w:marBottom w:val="0"/>
          <w:divBdr>
            <w:top w:val="none" w:sz="0" w:space="0" w:color="auto"/>
            <w:left w:val="none" w:sz="0" w:space="0" w:color="auto"/>
            <w:bottom w:val="none" w:sz="0" w:space="0" w:color="auto"/>
            <w:right w:val="none" w:sz="0" w:space="0" w:color="auto"/>
          </w:divBdr>
        </w:div>
        <w:div w:id="2002538690">
          <w:marLeft w:val="0"/>
          <w:marRight w:val="0"/>
          <w:marTop w:val="0"/>
          <w:marBottom w:val="0"/>
          <w:divBdr>
            <w:top w:val="none" w:sz="0" w:space="0" w:color="auto"/>
            <w:left w:val="none" w:sz="0" w:space="0" w:color="auto"/>
            <w:bottom w:val="none" w:sz="0" w:space="0" w:color="auto"/>
            <w:right w:val="none" w:sz="0" w:space="0" w:color="auto"/>
          </w:divBdr>
        </w:div>
        <w:div w:id="2076778482">
          <w:marLeft w:val="0"/>
          <w:marRight w:val="0"/>
          <w:marTop w:val="0"/>
          <w:marBottom w:val="0"/>
          <w:divBdr>
            <w:top w:val="none" w:sz="0" w:space="0" w:color="auto"/>
            <w:left w:val="none" w:sz="0" w:space="0" w:color="auto"/>
            <w:bottom w:val="none" w:sz="0" w:space="0" w:color="auto"/>
            <w:right w:val="none" w:sz="0" w:space="0" w:color="auto"/>
          </w:divBdr>
        </w:div>
        <w:div w:id="2093356185">
          <w:marLeft w:val="0"/>
          <w:marRight w:val="0"/>
          <w:marTop w:val="0"/>
          <w:marBottom w:val="0"/>
          <w:divBdr>
            <w:top w:val="none" w:sz="0" w:space="0" w:color="auto"/>
            <w:left w:val="none" w:sz="0" w:space="0" w:color="auto"/>
            <w:bottom w:val="none" w:sz="0" w:space="0" w:color="auto"/>
            <w:right w:val="none" w:sz="0" w:space="0" w:color="auto"/>
          </w:divBdr>
        </w:div>
      </w:divsChild>
    </w:div>
    <w:div w:id="1637834401">
      <w:bodyDiv w:val="1"/>
      <w:marLeft w:val="0"/>
      <w:marRight w:val="0"/>
      <w:marTop w:val="0"/>
      <w:marBottom w:val="0"/>
      <w:divBdr>
        <w:top w:val="none" w:sz="0" w:space="0" w:color="auto"/>
        <w:left w:val="none" w:sz="0" w:space="0" w:color="auto"/>
        <w:bottom w:val="none" w:sz="0" w:space="0" w:color="auto"/>
        <w:right w:val="none" w:sz="0" w:space="0" w:color="auto"/>
      </w:divBdr>
    </w:div>
    <w:div w:id="1639799234">
      <w:bodyDiv w:val="1"/>
      <w:marLeft w:val="0"/>
      <w:marRight w:val="0"/>
      <w:marTop w:val="0"/>
      <w:marBottom w:val="0"/>
      <w:divBdr>
        <w:top w:val="none" w:sz="0" w:space="0" w:color="auto"/>
        <w:left w:val="none" w:sz="0" w:space="0" w:color="auto"/>
        <w:bottom w:val="none" w:sz="0" w:space="0" w:color="auto"/>
        <w:right w:val="none" w:sz="0" w:space="0" w:color="auto"/>
      </w:divBdr>
    </w:div>
    <w:div w:id="1689984018">
      <w:bodyDiv w:val="1"/>
      <w:marLeft w:val="0"/>
      <w:marRight w:val="0"/>
      <w:marTop w:val="0"/>
      <w:marBottom w:val="0"/>
      <w:divBdr>
        <w:top w:val="none" w:sz="0" w:space="0" w:color="auto"/>
        <w:left w:val="none" w:sz="0" w:space="0" w:color="auto"/>
        <w:bottom w:val="none" w:sz="0" w:space="0" w:color="auto"/>
        <w:right w:val="none" w:sz="0" w:space="0" w:color="auto"/>
      </w:divBdr>
    </w:div>
    <w:div w:id="1742825784">
      <w:bodyDiv w:val="1"/>
      <w:marLeft w:val="0"/>
      <w:marRight w:val="0"/>
      <w:marTop w:val="0"/>
      <w:marBottom w:val="0"/>
      <w:divBdr>
        <w:top w:val="none" w:sz="0" w:space="0" w:color="auto"/>
        <w:left w:val="none" w:sz="0" w:space="0" w:color="auto"/>
        <w:bottom w:val="none" w:sz="0" w:space="0" w:color="auto"/>
        <w:right w:val="none" w:sz="0" w:space="0" w:color="auto"/>
      </w:divBdr>
    </w:div>
    <w:div w:id="1766727423">
      <w:bodyDiv w:val="1"/>
      <w:marLeft w:val="0"/>
      <w:marRight w:val="0"/>
      <w:marTop w:val="0"/>
      <w:marBottom w:val="0"/>
      <w:divBdr>
        <w:top w:val="none" w:sz="0" w:space="0" w:color="auto"/>
        <w:left w:val="none" w:sz="0" w:space="0" w:color="auto"/>
        <w:bottom w:val="none" w:sz="0" w:space="0" w:color="auto"/>
        <w:right w:val="none" w:sz="0" w:space="0" w:color="auto"/>
      </w:divBdr>
    </w:div>
    <w:div w:id="17854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0BF1-072F-408A-9F66-599E2CCF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Руководство пользователя</vt:lpstr>
    </vt:vector>
  </TitlesOfParts>
  <Company>WolfishLair</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пользователя</dc:title>
  <dc:subject/>
  <dc:creator>user</dc:creator>
  <cp:keywords/>
  <cp:lastModifiedBy>user</cp:lastModifiedBy>
  <cp:revision>12</cp:revision>
  <cp:lastPrinted>2008-08-06T05:35:00Z</cp:lastPrinted>
  <dcterms:created xsi:type="dcterms:W3CDTF">2022-11-01T10:56:00Z</dcterms:created>
  <dcterms:modified xsi:type="dcterms:W3CDTF">2023-09-18T10:23:00Z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XXX-XXX-XXXX</vt:lpwstr>
  </property>
</Properties>
</file>